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proofErr w:type="spellStart"/>
      <w:r>
        <w:rPr>
          <w:rFonts w:ascii="Arial" w:hAnsi="Arial" w:cs="Arial"/>
          <w:color w:val="000000"/>
        </w:rPr>
        <w:t>numéro_étudiant·e</w:t>
      </w:r>
      <w:proofErr w:type="spellEnd"/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numéro_étudiant·e</w:t>
      </w:r>
      <w:proofErr w:type="spellEnd"/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 xml:space="preserve">en lui donnant le nom : </w:t>
      </w:r>
      <w:r w:rsidR="004E75D5">
        <w:rPr>
          <w:rFonts w:ascii="Arial" w:hAnsi="Arial" w:cs="Arial"/>
          <w:color w:val="000000"/>
        </w:rPr>
        <w:t>[</w:t>
      </w:r>
      <w:proofErr w:type="spellStart"/>
      <w:r w:rsidR="004E75D5">
        <w:rPr>
          <w:rFonts w:ascii="Arial" w:hAnsi="Arial" w:cs="Arial"/>
          <w:color w:val="000000"/>
        </w:rPr>
        <w:t>numéro_étudiant·e</w:t>
      </w:r>
      <w:r w:rsidR="004E75D5">
        <w:rPr>
          <w:rFonts w:ascii="Arial" w:hAnsi="Arial" w:cs="Arial"/>
          <w:color w:val="000000"/>
        </w:rPr>
        <w:t>_évalué·e</w:t>
      </w:r>
      <w:proofErr w:type="spellEnd"/>
      <w:r w:rsidR="004E75D5">
        <w:rPr>
          <w:rFonts w:ascii="Arial" w:hAnsi="Arial" w:cs="Arial"/>
          <w:color w:val="000000"/>
        </w:rPr>
        <w:t>]</w:t>
      </w:r>
      <w:r w:rsidR="004E75D5">
        <w:rPr>
          <w:rFonts w:ascii="Arial" w:hAnsi="Arial" w:cs="Arial"/>
          <w:color w:val="000000"/>
        </w:rPr>
        <w:t>_[votre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5F1CF1" w:rsidRP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FF15E5" w:rsidRDefault="00FF15E5" w:rsidP="00FF15E5">
      <w:pPr>
        <w:pStyle w:val="Paragraphedeliste"/>
        <w:rPr>
          <w:rFonts w:ascii="Arial" w:hAnsi="Arial" w:cs="Arial"/>
          <w:color w:val="000000"/>
        </w:rPr>
      </w:pP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lastRenderedPageBreak/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812" w:rsidRDefault="002E4812" w:rsidP="007613C9">
      <w:r>
        <w:separator/>
      </w:r>
    </w:p>
  </w:endnote>
  <w:endnote w:type="continuationSeparator" w:id="0">
    <w:p w:rsidR="002E4812" w:rsidRDefault="002E4812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812" w:rsidRDefault="002E4812" w:rsidP="007613C9">
      <w:r>
        <w:separator/>
      </w:r>
    </w:p>
  </w:footnote>
  <w:footnote w:type="continuationSeparator" w:id="0">
    <w:p w:rsidR="002E4812" w:rsidRDefault="002E4812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204A0F"/>
    <w:rsid w:val="00222C6F"/>
    <w:rsid w:val="002563ED"/>
    <w:rsid w:val="002C7058"/>
    <w:rsid w:val="002D2ACE"/>
    <w:rsid w:val="002E4812"/>
    <w:rsid w:val="002F14BA"/>
    <w:rsid w:val="003311EF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E3B65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D204A"/>
    <w:rsid w:val="00A96544"/>
    <w:rsid w:val="00AF7922"/>
    <w:rsid w:val="00B648CA"/>
    <w:rsid w:val="00B66FE4"/>
    <w:rsid w:val="00BA24B0"/>
    <w:rsid w:val="00BC7A07"/>
    <w:rsid w:val="00BF25ED"/>
    <w:rsid w:val="00C81BAD"/>
    <w:rsid w:val="00CD26F3"/>
    <w:rsid w:val="00D11037"/>
    <w:rsid w:val="00D406D6"/>
    <w:rsid w:val="00DC7170"/>
    <w:rsid w:val="00E32C29"/>
    <w:rsid w:val="00E3767A"/>
    <w:rsid w:val="00E8493B"/>
    <w:rsid w:val="00E95943"/>
    <w:rsid w:val="00EA7E4F"/>
    <w:rsid w:val="00F02DD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0CB0D2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Pascal Gygax</cp:lastModifiedBy>
  <cp:revision>7</cp:revision>
  <dcterms:created xsi:type="dcterms:W3CDTF">2020-12-01T09:11:00Z</dcterms:created>
  <dcterms:modified xsi:type="dcterms:W3CDTF">2020-12-01T09:56:00Z</dcterms:modified>
</cp:coreProperties>
</file>