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D217" w14:textId="77777777" w:rsidR="006E3B65" w:rsidRPr="006E3B65" w:rsidRDefault="006E3B65" w:rsidP="00016726">
      <w:pPr>
        <w:pStyle w:val="Titel"/>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54697B85" w14:textId="77777777" w:rsidR="006E3B65" w:rsidRDefault="006E3B65" w:rsidP="00016726">
      <w:pPr>
        <w:pStyle w:val="Titel"/>
        <w:spacing w:line="360" w:lineRule="auto"/>
        <w:rPr>
          <w:rFonts w:ascii="Arial" w:hAnsi="Arial" w:cs="Arial"/>
          <w:sz w:val="32"/>
        </w:rPr>
      </w:pPr>
    </w:p>
    <w:p w14:paraId="6DB47BE0" w14:textId="77777777" w:rsidR="002C7058" w:rsidRPr="00E3767A" w:rsidRDefault="00BF25ED" w:rsidP="00016726">
      <w:pPr>
        <w:pStyle w:val="Titel"/>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40012E85" w14:textId="77777777" w:rsidR="002C7058" w:rsidRPr="006E3B65" w:rsidRDefault="002C7058" w:rsidP="00016726">
      <w:pPr>
        <w:spacing w:line="360" w:lineRule="auto"/>
        <w:rPr>
          <w:rFonts w:ascii="Arial" w:hAnsi="Arial" w:cs="Arial"/>
          <w:b/>
          <w:color w:val="000000"/>
          <w:u w:val="single"/>
        </w:rPr>
      </w:pPr>
    </w:p>
    <w:p w14:paraId="08627EC2" w14:textId="77777777" w:rsidR="002C7058" w:rsidRDefault="002C7058" w:rsidP="00016726">
      <w:pPr>
        <w:spacing w:line="360" w:lineRule="auto"/>
        <w:rPr>
          <w:rFonts w:ascii="Arial" w:hAnsi="Arial" w:cs="Arial"/>
          <w:color w:val="000000"/>
        </w:rPr>
      </w:pPr>
    </w:p>
    <w:p w14:paraId="45A5952B" w14:textId="46A91685"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EE50D0">
        <w:rPr>
          <w:rFonts w:ascii="Arial" w:hAnsi="Arial" w:cs="Arial"/>
          <w:color w:val="000000"/>
        </w:rPr>
        <w:t>13-670-302</w:t>
      </w:r>
    </w:p>
    <w:p w14:paraId="7C587167" w14:textId="16240273"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EE50D0">
        <w:rPr>
          <w:rFonts w:ascii="Arial" w:hAnsi="Arial" w:cs="Arial"/>
          <w:color w:val="000000"/>
        </w:rPr>
        <w:t>20-217-220</w:t>
      </w:r>
    </w:p>
    <w:p w14:paraId="68037400" w14:textId="77777777" w:rsidR="00BF25ED" w:rsidRDefault="00BF25ED" w:rsidP="00016726">
      <w:pPr>
        <w:spacing w:line="360" w:lineRule="auto"/>
        <w:rPr>
          <w:rFonts w:ascii="Arial" w:hAnsi="Arial" w:cs="Arial"/>
          <w:color w:val="000000"/>
        </w:rPr>
      </w:pPr>
    </w:p>
    <w:p w14:paraId="6786204E" w14:textId="77777777"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w:t>
      </w:r>
      <w:proofErr w:type="spellStart"/>
      <w:r w:rsidR="004E75D5">
        <w:rPr>
          <w:rFonts w:ascii="Arial" w:hAnsi="Arial" w:cs="Arial"/>
          <w:color w:val="000000"/>
        </w:rPr>
        <w:t>numéro_étudiant·e_évalué·</w:t>
      </w:r>
      <w:proofErr w:type="gramStart"/>
      <w:r w:rsidR="004E75D5">
        <w:rPr>
          <w:rFonts w:ascii="Arial" w:hAnsi="Arial" w:cs="Arial"/>
          <w:color w:val="000000"/>
        </w:rPr>
        <w:t>e</w:t>
      </w:r>
      <w:proofErr w:type="spellEnd"/>
      <w:r w:rsidR="004E75D5">
        <w:rPr>
          <w:rFonts w:ascii="Arial" w:hAnsi="Arial" w:cs="Arial"/>
          <w:color w:val="000000"/>
        </w:rPr>
        <w:t>]_</w:t>
      </w:r>
      <w:proofErr w:type="gramEnd"/>
      <w:r w:rsidR="004E75D5">
        <w:rPr>
          <w:rFonts w:ascii="Arial" w:hAnsi="Arial" w:cs="Arial"/>
          <w:color w:val="000000"/>
        </w:rPr>
        <w:t>[votre numéro]</w:t>
      </w:r>
    </w:p>
    <w:p w14:paraId="1F92374A" w14:textId="77777777"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14:paraId="475FDB63" w14:textId="77777777" w:rsidR="00BF25ED" w:rsidRDefault="00BF25ED" w:rsidP="00016726">
      <w:pPr>
        <w:spacing w:line="360" w:lineRule="auto"/>
        <w:rPr>
          <w:rFonts w:ascii="Arial" w:hAnsi="Arial" w:cs="Arial"/>
          <w:color w:val="000000"/>
        </w:rPr>
      </w:pPr>
    </w:p>
    <w:p w14:paraId="43704612" w14:textId="77777777" w:rsidR="00BF25ED" w:rsidRDefault="00BF25ED" w:rsidP="00016726">
      <w:pPr>
        <w:spacing w:line="360" w:lineRule="auto"/>
        <w:rPr>
          <w:rFonts w:ascii="Arial" w:hAnsi="Arial" w:cs="Arial"/>
          <w:color w:val="000000"/>
        </w:rPr>
      </w:pPr>
    </w:p>
    <w:p w14:paraId="453D09F7"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51B41202"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0423C94C" w14:textId="77777777" w:rsidR="00CD26F3" w:rsidRDefault="00CD26F3" w:rsidP="00016726">
      <w:pPr>
        <w:spacing w:line="360" w:lineRule="auto"/>
        <w:rPr>
          <w:rFonts w:ascii="Arial" w:hAnsi="Arial" w:cs="Arial"/>
          <w:color w:val="000000"/>
        </w:rPr>
      </w:pPr>
    </w:p>
    <w:p w14:paraId="6BEE11AB"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2728BBA4" w14:textId="77777777" w:rsidR="00FF15E5" w:rsidRPr="00E95943" w:rsidRDefault="00FF15E5">
      <w:pPr>
        <w:spacing w:line="360" w:lineRule="auto"/>
        <w:rPr>
          <w:rFonts w:ascii="Arial" w:hAnsi="Arial" w:cs="Arial"/>
          <w:b/>
          <w:bCs/>
          <w:color w:val="000000"/>
        </w:rPr>
      </w:pPr>
    </w:p>
    <w:p w14:paraId="60B3596B"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5B7A4BB7" w14:textId="77777777" w:rsidR="005E1A97" w:rsidRDefault="005E1A97" w:rsidP="00016726">
      <w:pPr>
        <w:spacing w:line="360" w:lineRule="auto"/>
        <w:rPr>
          <w:rFonts w:ascii="Arial" w:hAnsi="Arial" w:cs="Arial"/>
          <w:color w:val="000000"/>
        </w:rPr>
      </w:pPr>
    </w:p>
    <w:p w14:paraId="7DB79041"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06261995"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7EB0284A"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4706A3CE" w14:textId="77777777" w:rsidR="007C0F71" w:rsidRPr="003E392B" w:rsidRDefault="007C0F71" w:rsidP="00016726">
      <w:pPr>
        <w:spacing w:line="360" w:lineRule="auto"/>
        <w:rPr>
          <w:rFonts w:ascii="Arial" w:hAnsi="Arial" w:cs="Arial"/>
          <w:b/>
          <w:color w:val="000000"/>
        </w:rPr>
      </w:pPr>
    </w:p>
    <w:p w14:paraId="64C6F8AA" w14:textId="7E7EAA99"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2A6E4E65" w14:textId="77777777" w:rsidR="00B933E5" w:rsidRDefault="00B933E5" w:rsidP="00B933E5">
      <w:pPr>
        <w:spacing w:line="360" w:lineRule="auto"/>
        <w:ind w:left="720"/>
        <w:rPr>
          <w:rFonts w:ascii="Times New Roman" w:hAnsi="Times New Roman"/>
          <w:color w:val="000000"/>
        </w:rPr>
      </w:pPr>
    </w:p>
    <w:p w14:paraId="77EE3412" w14:textId="0E749B16" w:rsidR="00B933E5" w:rsidRPr="00B933E5" w:rsidRDefault="00B933E5" w:rsidP="00B933E5">
      <w:pPr>
        <w:spacing w:line="360" w:lineRule="auto"/>
        <w:ind w:left="720"/>
        <w:rPr>
          <w:rFonts w:ascii="Times New Roman" w:hAnsi="Times New Roman"/>
          <w:color w:val="000000"/>
        </w:rPr>
      </w:pPr>
      <w:r w:rsidRPr="00B933E5">
        <w:rPr>
          <w:rFonts w:ascii="Times New Roman" w:hAnsi="Times New Roman"/>
          <w:color w:val="000000"/>
        </w:rPr>
        <w:t xml:space="preserve">La structure </w:t>
      </w:r>
      <w:r>
        <w:rPr>
          <w:rFonts w:ascii="Times New Roman" w:hAnsi="Times New Roman"/>
          <w:color w:val="000000"/>
        </w:rPr>
        <w:t>du travail</w:t>
      </w:r>
      <w:r w:rsidRPr="00B933E5">
        <w:rPr>
          <w:rFonts w:ascii="Times New Roman" w:hAnsi="Times New Roman"/>
          <w:color w:val="000000"/>
        </w:rPr>
        <w:t xml:space="preserve"> est très bien pensée. Il commence par une introduction détaillée, dans laquelle les termes de base sont clarifiés et la question </w:t>
      </w:r>
      <w:r>
        <w:rPr>
          <w:rFonts w:ascii="Times New Roman" w:hAnsi="Times New Roman"/>
          <w:color w:val="000000"/>
        </w:rPr>
        <w:t>du travail</w:t>
      </w:r>
      <w:r w:rsidRPr="00B933E5">
        <w:rPr>
          <w:rFonts w:ascii="Times New Roman" w:hAnsi="Times New Roman"/>
          <w:color w:val="000000"/>
        </w:rPr>
        <w:t xml:space="preserve"> est expliquée. Cette question est </w:t>
      </w:r>
      <w:r>
        <w:rPr>
          <w:rFonts w:ascii="Times New Roman" w:hAnsi="Times New Roman"/>
          <w:color w:val="000000"/>
        </w:rPr>
        <w:t>abordée</w:t>
      </w:r>
      <w:r w:rsidRPr="00B933E5">
        <w:rPr>
          <w:rFonts w:ascii="Times New Roman" w:hAnsi="Times New Roman"/>
          <w:color w:val="000000"/>
        </w:rPr>
        <w:t xml:space="preserve"> par diverses études, avant qu'une réponse claire ne soit donnée à la toute fin et que tout ce qui a été écrit ne soit à nouveau brièvement résumé. Il y a clairement un </w:t>
      </w:r>
      <w:r>
        <w:rPr>
          <w:rFonts w:ascii="Times New Roman" w:hAnsi="Times New Roman"/>
          <w:color w:val="000000"/>
        </w:rPr>
        <w:t>fil rouge dans le travail</w:t>
      </w:r>
      <w:r w:rsidRPr="00B933E5">
        <w:rPr>
          <w:rFonts w:ascii="Times New Roman" w:hAnsi="Times New Roman"/>
          <w:color w:val="000000"/>
        </w:rPr>
        <w:t xml:space="preserve">. </w:t>
      </w:r>
    </w:p>
    <w:p w14:paraId="390E1796" w14:textId="77777777" w:rsidR="00FF15E5" w:rsidRPr="007C0F71" w:rsidRDefault="00FF15E5" w:rsidP="00B933E5">
      <w:pPr>
        <w:spacing w:line="360" w:lineRule="auto"/>
        <w:rPr>
          <w:rFonts w:ascii="Arial" w:hAnsi="Arial" w:cs="Arial"/>
          <w:i/>
          <w:color w:val="000000"/>
        </w:rPr>
      </w:pPr>
    </w:p>
    <w:p w14:paraId="6CABAA4F" w14:textId="305BE730"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6CF02C8A" w14:textId="77777777" w:rsidR="00364868" w:rsidRDefault="00364868" w:rsidP="003E2A37">
      <w:pPr>
        <w:spacing w:line="360" w:lineRule="auto"/>
        <w:ind w:left="720"/>
        <w:rPr>
          <w:rFonts w:ascii="Arial" w:hAnsi="Arial" w:cs="Arial"/>
          <w:color w:val="000000"/>
        </w:rPr>
      </w:pPr>
    </w:p>
    <w:p w14:paraId="6A53CF4C" w14:textId="7DFCBB84" w:rsidR="00B933E5" w:rsidRDefault="00B933E5" w:rsidP="003E2A37">
      <w:pPr>
        <w:spacing w:line="360" w:lineRule="auto"/>
        <w:ind w:left="720"/>
        <w:rPr>
          <w:rFonts w:ascii="Arial" w:hAnsi="Arial" w:cs="Arial"/>
          <w:color w:val="000000"/>
        </w:rPr>
      </w:pPr>
      <w:r w:rsidRPr="00B933E5">
        <w:rPr>
          <w:rFonts w:ascii="Arial" w:hAnsi="Arial" w:cs="Arial"/>
          <w:color w:val="000000"/>
        </w:rPr>
        <w:t>L'introduction est très appropriée en ce sens que le problème général est d'abord mentionné, puis que l'on explique spécifiquement ce que l'</w:t>
      </w:r>
      <w:r w:rsidR="00364868">
        <w:rPr>
          <w:rFonts w:ascii="Arial" w:hAnsi="Arial" w:cs="Arial"/>
          <w:color w:val="000000"/>
        </w:rPr>
        <w:t>é</w:t>
      </w:r>
      <w:r w:rsidRPr="00B933E5">
        <w:rPr>
          <w:rFonts w:ascii="Arial" w:hAnsi="Arial" w:cs="Arial"/>
          <w:color w:val="000000"/>
        </w:rPr>
        <w:t xml:space="preserve">criture </w:t>
      </w:r>
      <w:r w:rsidR="00364868">
        <w:rPr>
          <w:rFonts w:ascii="Arial" w:hAnsi="Arial" w:cs="Arial"/>
          <w:color w:val="000000"/>
        </w:rPr>
        <w:t xml:space="preserve">inclusive </w:t>
      </w:r>
      <w:r w:rsidRPr="00B933E5">
        <w:rPr>
          <w:rFonts w:ascii="Arial" w:hAnsi="Arial" w:cs="Arial"/>
          <w:color w:val="000000"/>
        </w:rPr>
        <w:t xml:space="preserve">apporte à ce problème. La structure </w:t>
      </w:r>
      <w:r w:rsidR="00364868">
        <w:rPr>
          <w:rFonts w:ascii="Arial" w:hAnsi="Arial" w:cs="Arial"/>
          <w:color w:val="000000"/>
        </w:rPr>
        <w:t>générale du travail</w:t>
      </w:r>
      <w:r w:rsidRPr="00B933E5">
        <w:rPr>
          <w:rFonts w:ascii="Arial" w:hAnsi="Arial" w:cs="Arial"/>
          <w:color w:val="000000"/>
        </w:rPr>
        <w:t xml:space="preserve"> pourrait peut-être être présentée de façon un peu plus détaillée à ce </w:t>
      </w:r>
      <w:r w:rsidR="00364868">
        <w:rPr>
          <w:rFonts w:ascii="Arial" w:hAnsi="Arial" w:cs="Arial"/>
          <w:color w:val="000000"/>
        </w:rPr>
        <w:t>point</w:t>
      </w:r>
      <w:r w:rsidRPr="00B933E5">
        <w:rPr>
          <w:rFonts w:ascii="Arial" w:hAnsi="Arial" w:cs="Arial"/>
          <w:color w:val="000000"/>
        </w:rPr>
        <w:t xml:space="preserve">. Une brève explication du terme </w:t>
      </w:r>
      <w:r w:rsidR="0032253C">
        <w:rPr>
          <w:rFonts w:ascii="Arial" w:hAnsi="Arial" w:cs="Arial"/>
          <w:color w:val="000000"/>
        </w:rPr>
        <w:t>« </w:t>
      </w:r>
      <w:r w:rsidRPr="00B933E5">
        <w:rPr>
          <w:rFonts w:ascii="Arial" w:hAnsi="Arial" w:cs="Arial"/>
          <w:color w:val="000000"/>
        </w:rPr>
        <w:t>écriture inclusive</w:t>
      </w:r>
      <w:r w:rsidR="0032253C">
        <w:rPr>
          <w:rFonts w:ascii="Arial" w:hAnsi="Arial" w:cs="Arial"/>
          <w:color w:val="000000"/>
        </w:rPr>
        <w:t> »</w:t>
      </w:r>
      <w:r w:rsidRPr="00B933E5">
        <w:rPr>
          <w:rFonts w:ascii="Arial" w:hAnsi="Arial" w:cs="Arial"/>
          <w:color w:val="000000"/>
        </w:rPr>
        <w:t xml:space="preserve"> serait certainement utile également.</w:t>
      </w:r>
    </w:p>
    <w:p w14:paraId="06104104" w14:textId="77777777" w:rsidR="00FF15E5" w:rsidRPr="00DC7170" w:rsidRDefault="00FF15E5" w:rsidP="00DC7170">
      <w:pPr>
        <w:spacing w:line="360" w:lineRule="auto"/>
        <w:ind w:left="720"/>
        <w:rPr>
          <w:rFonts w:ascii="Arial" w:hAnsi="Arial" w:cs="Arial"/>
          <w:i/>
          <w:color w:val="000000"/>
        </w:rPr>
      </w:pPr>
    </w:p>
    <w:p w14:paraId="389AF28C" w14:textId="0B21E193"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37274596" w14:textId="77777777" w:rsidR="00364868" w:rsidRDefault="00364868" w:rsidP="00DB35A8">
      <w:pPr>
        <w:spacing w:line="360" w:lineRule="auto"/>
        <w:ind w:left="720"/>
        <w:rPr>
          <w:rFonts w:ascii="Arial" w:hAnsi="Arial" w:cs="Arial"/>
          <w:color w:val="000000"/>
        </w:rPr>
      </w:pPr>
    </w:p>
    <w:p w14:paraId="2DD77A34" w14:textId="6274D549" w:rsidR="00DB35A8" w:rsidRDefault="00364868" w:rsidP="00DB35A8">
      <w:pPr>
        <w:spacing w:line="360" w:lineRule="auto"/>
        <w:ind w:left="720"/>
        <w:rPr>
          <w:rFonts w:ascii="Arial" w:hAnsi="Arial" w:cs="Arial"/>
          <w:color w:val="000000"/>
        </w:rPr>
      </w:pPr>
      <w:r w:rsidRPr="00364868">
        <w:rPr>
          <w:rFonts w:ascii="Arial" w:hAnsi="Arial" w:cs="Arial"/>
          <w:color w:val="000000"/>
        </w:rPr>
        <w:t>Le développement est structuré</w:t>
      </w:r>
      <w:r>
        <w:rPr>
          <w:rFonts w:ascii="Arial" w:hAnsi="Arial" w:cs="Arial"/>
          <w:color w:val="000000"/>
        </w:rPr>
        <w:t xml:space="preserve"> de manière très logique</w:t>
      </w:r>
      <w:r w:rsidRPr="00364868">
        <w:rPr>
          <w:rFonts w:ascii="Arial" w:hAnsi="Arial" w:cs="Arial"/>
          <w:color w:val="000000"/>
        </w:rPr>
        <w:t xml:space="preserve"> et facile à suivre. Même s'il y a probablement surtout des arguments en faveur de</w:t>
      </w:r>
      <w:r>
        <w:rPr>
          <w:rFonts w:ascii="Arial" w:hAnsi="Arial" w:cs="Arial"/>
          <w:color w:val="000000"/>
        </w:rPr>
        <w:t xml:space="preserve"> l’écriture inclusive</w:t>
      </w:r>
      <w:r w:rsidRPr="00364868">
        <w:rPr>
          <w:rFonts w:ascii="Arial" w:hAnsi="Arial" w:cs="Arial"/>
          <w:color w:val="000000"/>
        </w:rPr>
        <w:t xml:space="preserve">, au moins un argument contre </w:t>
      </w:r>
      <w:r>
        <w:rPr>
          <w:rFonts w:ascii="Arial" w:hAnsi="Arial" w:cs="Arial"/>
          <w:color w:val="000000"/>
        </w:rPr>
        <w:t>l’écriture inclusive</w:t>
      </w:r>
      <w:r w:rsidRPr="00364868">
        <w:rPr>
          <w:rFonts w:ascii="Arial" w:hAnsi="Arial" w:cs="Arial"/>
          <w:color w:val="000000"/>
        </w:rPr>
        <w:t xml:space="preserve"> serait peut-être approprié. </w:t>
      </w:r>
      <w:r w:rsidR="00DB35A8">
        <w:rPr>
          <w:rFonts w:ascii="Arial" w:hAnsi="Arial" w:cs="Arial"/>
          <w:color w:val="000000"/>
        </w:rPr>
        <w:t xml:space="preserve"> </w:t>
      </w:r>
    </w:p>
    <w:p w14:paraId="5E5E802A" w14:textId="131797A9" w:rsidR="00FF15E5" w:rsidRPr="00DC7170" w:rsidRDefault="00FF15E5" w:rsidP="00DB35A8">
      <w:pPr>
        <w:spacing w:line="360" w:lineRule="auto"/>
        <w:rPr>
          <w:rFonts w:ascii="Arial" w:hAnsi="Arial" w:cs="Arial"/>
          <w:i/>
          <w:color w:val="000000"/>
        </w:rPr>
      </w:pPr>
    </w:p>
    <w:p w14:paraId="6A67C490" w14:textId="5C75F8CE"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7FBB0EAD" w14:textId="77777777" w:rsidR="00EB10A7" w:rsidRDefault="00EB10A7" w:rsidP="00DB35A8">
      <w:pPr>
        <w:spacing w:line="360" w:lineRule="auto"/>
        <w:ind w:left="720"/>
        <w:rPr>
          <w:rFonts w:ascii="Arial" w:hAnsi="Arial" w:cs="Arial"/>
          <w:color w:val="000000"/>
        </w:rPr>
      </w:pPr>
    </w:p>
    <w:p w14:paraId="332A0BE7" w14:textId="171AF1CD" w:rsidR="00364868" w:rsidRDefault="00364868" w:rsidP="00DB35A8">
      <w:pPr>
        <w:spacing w:line="360" w:lineRule="auto"/>
        <w:ind w:left="720"/>
        <w:rPr>
          <w:rFonts w:ascii="Arial" w:hAnsi="Arial" w:cs="Arial"/>
          <w:color w:val="000000"/>
        </w:rPr>
      </w:pPr>
      <w:r w:rsidRPr="00364868">
        <w:rPr>
          <w:rFonts w:ascii="Arial" w:hAnsi="Arial" w:cs="Arial"/>
          <w:color w:val="000000"/>
        </w:rPr>
        <w:t xml:space="preserve">Les transitions sont logiques et se distinguent clairement les unes des autres. Dans certains endroits, les arguments auraient pu être reliés entre eux de manière plus fluide, afin de ne pas paraître </w:t>
      </w:r>
      <w:r w:rsidR="00EB10A7">
        <w:rPr>
          <w:rFonts w:ascii="Arial" w:hAnsi="Arial" w:cs="Arial"/>
          <w:color w:val="000000"/>
        </w:rPr>
        <w:t>« </w:t>
      </w:r>
      <w:r>
        <w:rPr>
          <w:rFonts w:ascii="Arial" w:hAnsi="Arial" w:cs="Arial"/>
          <w:color w:val="000000"/>
        </w:rPr>
        <w:t>saccadé</w:t>
      </w:r>
      <w:r w:rsidR="00EB10A7">
        <w:rPr>
          <w:rFonts w:ascii="Arial" w:hAnsi="Arial" w:cs="Arial"/>
          <w:color w:val="000000"/>
        </w:rPr>
        <w:t> »</w:t>
      </w:r>
      <w:r w:rsidRPr="00364868">
        <w:rPr>
          <w:rFonts w:ascii="Arial" w:hAnsi="Arial" w:cs="Arial"/>
          <w:color w:val="000000"/>
        </w:rPr>
        <w:t>.</w:t>
      </w:r>
      <w:r>
        <w:rPr>
          <w:rFonts w:ascii="Arial" w:hAnsi="Arial" w:cs="Arial"/>
          <w:color w:val="000000"/>
        </w:rPr>
        <w:t xml:space="preserve"> (</w:t>
      </w:r>
      <w:proofErr w:type="gramStart"/>
      <w:r>
        <w:rPr>
          <w:rFonts w:ascii="Arial" w:hAnsi="Arial" w:cs="Arial"/>
          <w:color w:val="000000"/>
        </w:rPr>
        <w:t>p.ex.</w:t>
      </w:r>
      <w:proofErr w:type="gramEnd"/>
      <w:r w:rsidR="00EB10A7">
        <w:rPr>
          <w:rFonts w:ascii="Arial" w:hAnsi="Arial" w:cs="Arial"/>
          <w:color w:val="000000"/>
        </w:rPr>
        <w:t xml:space="preserve"> entre les études de </w:t>
      </w:r>
      <w:proofErr w:type="spellStart"/>
      <w:r>
        <w:rPr>
          <w:rFonts w:ascii="Arial" w:hAnsi="Arial" w:cs="Arial"/>
          <w:color w:val="000000"/>
        </w:rPr>
        <w:t>Winawer</w:t>
      </w:r>
      <w:proofErr w:type="spellEnd"/>
      <w:r>
        <w:rPr>
          <w:rFonts w:ascii="Arial" w:hAnsi="Arial" w:cs="Arial"/>
          <w:color w:val="000000"/>
        </w:rPr>
        <w:t xml:space="preserve"> et </w:t>
      </w:r>
      <w:proofErr w:type="spellStart"/>
      <w:r>
        <w:rPr>
          <w:rFonts w:ascii="Arial" w:hAnsi="Arial" w:cs="Arial"/>
          <w:color w:val="000000"/>
        </w:rPr>
        <w:t>Stahlberg</w:t>
      </w:r>
      <w:proofErr w:type="spellEnd"/>
      <w:r w:rsidR="00EB10A7">
        <w:rPr>
          <w:rFonts w:ascii="Arial" w:hAnsi="Arial" w:cs="Arial"/>
          <w:color w:val="000000"/>
        </w:rPr>
        <w:t xml:space="preserve">). Il y a un fil rouge très claire. </w:t>
      </w:r>
    </w:p>
    <w:p w14:paraId="7C455C94" w14:textId="77777777" w:rsidR="00FF15E5" w:rsidRPr="00DC7170" w:rsidRDefault="00FF15E5" w:rsidP="00DC7170">
      <w:pPr>
        <w:spacing w:line="360" w:lineRule="auto"/>
        <w:ind w:left="720"/>
        <w:rPr>
          <w:rFonts w:ascii="Arial" w:hAnsi="Arial" w:cs="Arial"/>
          <w:i/>
          <w:color w:val="000000"/>
        </w:rPr>
      </w:pPr>
    </w:p>
    <w:p w14:paraId="765C96B5" w14:textId="1BA75FE2" w:rsidR="00D67EAD" w:rsidRDefault="007C0F71" w:rsidP="00D67EAD">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D67EAD">
        <w:rPr>
          <w:rFonts w:ascii="Arial" w:hAnsi="Arial" w:cs="Arial"/>
          <w:color w:val="000000"/>
        </w:rPr>
        <w:t>.</w:t>
      </w:r>
    </w:p>
    <w:p w14:paraId="117E5EF6" w14:textId="77777777" w:rsidR="00EB10A7" w:rsidRDefault="00EB10A7" w:rsidP="00D67EAD">
      <w:pPr>
        <w:spacing w:line="360" w:lineRule="auto"/>
        <w:ind w:left="720"/>
        <w:rPr>
          <w:rFonts w:ascii="Arial" w:hAnsi="Arial" w:cs="Arial"/>
          <w:color w:val="000000"/>
        </w:rPr>
      </w:pPr>
    </w:p>
    <w:p w14:paraId="7F162BF4" w14:textId="462EEE72" w:rsidR="00D67EAD" w:rsidRPr="00D67EAD" w:rsidRDefault="00EB10A7" w:rsidP="00D67EAD">
      <w:pPr>
        <w:spacing w:line="360" w:lineRule="auto"/>
        <w:ind w:left="720"/>
        <w:rPr>
          <w:rFonts w:ascii="Arial" w:hAnsi="Arial" w:cs="Arial"/>
          <w:color w:val="000000"/>
        </w:rPr>
      </w:pPr>
      <w:r>
        <w:rPr>
          <w:rFonts w:ascii="Arial" w:hAnsi="Arial" w:cs="Arial"/>
          <w:color w:val="000000"/>
        </w:rPr>
        <w:t>Impeccable.</w:t>
      </w:r>
    </w:p>
    <w:p w14:paraId="19E07E17" w14:textId="77777777" w:rsidR="005F1CF1" w:rsidRPr="005F1CF1" w:rsidRDefault="005F1CF1" w:rsidP="00016726">
      <w:pPr>
        <w:spacing w:line="360" w:lineRule="auto"/>
        <w:rPr>
          <w:rFonts w:ascii="Arial" w:hAnsi="Arial" w:cs="Arial"/>
          <w:color w:val="000000"/>
        </w:rPr>
      </w:pPr>
    </w:p>
    <w:p w14:paraId="5451EDDA"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661EB88F"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439B2329" w14:textId="77777777" w:rsidR="005F1CF1" w:rsidRPr="005F1CF1" w:rsidRDefault="005F1CF1" w:rsidP="00016726">
      <w:pPr>
        <w:spacing w:line="360" w:lineRule="auto"/>
        <w:rPr>
          <w:rFonts w:ascii="Arial" w:hAnsi="Arial" w:cs="Arial"/>
          <w:color w:val="000000"/>
        </w:rPr>
      </w:pPr>
    </w:p>
    <w:p w14:paraId="31A0B43C" w14:textId="34F30B1F" w:rsid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2FDEF2F2" w14:textId="77777777" w:rsidR="00EB10A7" w:rsidRDefault="00EB10A7" w:rsidP="00EB10A7">
      <w:pPr>
        <w:spacing w:line="360" w:lineRule="auto"/>
        <w:ind w:left="720"/>
        <w:rPr>
          <w:rFonts w:ascii="Arial" w:hAnsi="Arial" w:cs="Arial"/>
          <w:color w:val="000000"/>
        </w:rPr>
      </w:pPr>
    </w:p>
    <w:p w14:paraId="3D07ABEF" w14:textId="58542A13" w:rsidR="00EB10A7" w:rsidRPr="00EB10A7" w:rsidRDefault="00EB10A7" w:rsidP="00EB10A7">
      <w:pPr>
        <w:spacing w:line="360" w:lineRule="auto"/>
        <w:ind w:left="720"/>
        <w:rPr>
          <w:rFonts w:ascii="Arial" w:hAnsi="Arial" w:cs="Arial"/>
          <w:color w:val="000000"/>
        </w:rPr>
      </w:pPr>
      <w:r w:rsidRPr="00EB10A7">
        <w:rPr>
          <w:rFonts w:ascii="Arial" w:hAnsi="Arial" w:cs="Arial"/>
          <w:color w:val="000000"/>
        </w:rPr>
        <w:t xml:space="preserve">Les arguments qui sont présentés sont pertinents pour la question et constituent une très bonne base pour la réponse finale qui suit à la fin du texte. L'étude de </w:t>
      </w:r>
      <w:proofErr w:type="spellStart"/>
      <w:r w:rsidRPr="00EB10A7">
        <w:rPr>
          <w:rFonts w:ascii="Arial" w:hAnsi="Arial" w:cs="Arial"/>
          <w:color w:val="000000"/>
        </w:rPr>
        <w:t>Formanowicz</w:t>
      </w:r>
      <w:proofErr w:type="spellEnd"/>
      <w:r w:rsidRPr="00EB10A7">
        <w:rPr>
          <w:rFonts w:ascii="Arial" w:hAnsi="Arial" w:cs="Arial"/>
          <w:color w:val="000000"/>
        </w:rPr>
        <w:t xml:space="preserve"> n'avait peut-être pas besoin d'être mentionnée, mais plutôt un contre-argument. L'étude de </w:t>
      </w:r>
      <w:proofErr w:type="spellStart"/>
      <w:r w:rsidRPr="00EB10A7">
        <w:rPr>
          <w:rFonts w:ascii="Arial" w:hAnsi="Arial" w:cs="Arial"/>
          <w:color w:val="000000"/>
        </w:rPr>
        <w:t>Formanowicz</w:t>
      </w:r>
      <w:proofErr w:type="spellEnd"/>
      <w:r w:rsidRPr="00EB10A7">
        <w:rPr>
          <w:rFonts w:ascii="Arial" w:hAnsi="Arial" w:cs="Arial"/>
          <w:color w:val="000000"/>
        </w:rPr>
        <w:t xml:space="preserve"> montre un bon exemple de la façon dont la grammaire nous affecte, mais elle ne contribue pas vraiment à la question qui nous occupe. </w:t>
      </w:r>
    </w:p>
    <w:p w14:paraId="6A5BB49B" w14:textId="77777777" w:rsidR="00EB10A7" w:rsidRPr="00EB10A7" w:rsidRDefault="00EB10A7" w:rsidP="00EB10A7">
      <w:pPr>
        <w:spacing w:line="360" w:lineRule="auto"/>
        <w:ind w:left="720"/>
        <w:rPr>
          <w:rFonts w:ascii="Arial" w:hAnsi="Arial" w:cs="Arial"/>
          <w:color w:val="000000"/>
        </w:rPr>
      </w:pPr>
    </w:p>
    <w:p w14:paraId="18F2C3AC" w14:textId="77777777" w:rsidR="00FF15E5" w:rsidRDefault="00FF15E5" w:rsidP="00DC7170">
      <w:pPr>
        <w:spacing w:line="360" w:lineRule="auto"/>
        <w:ind w:left="720"/>
        <w:rPr>
          <w:rFonts w:ascii="Arial" w:hAnsi="Arial" w:cs="Arial"/>
          <w:color w:val="000000"/>
        </w:rPr>
      </w:pPr>
    </w:p>
    <w:p w14:paraId="7FCB0A27" w14:textId="77777777" w:rsidR="00EB10A7" w:rsidRDefault="004003BC" w:rsidP="00EB10A7">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488FBC3C" w14:textId="77777777" w:rsidR="00EB10A7" w:rsidRDefault="00EB10A7" w:rsidP="00EB10A7">
      <w:pPr>
        <w:spacing w:line="360" w:lineRule="auto"/>
        <w:ind w:left="720"/>
        <w:rPr>
          <w:rFonts w:ascii="Arial" w:hAnsi="Arial" w:cs="Arial"/>
          <w:color w:val="000000"/>
        </w:rPr>
      </w:pPr>
    </w:p>
    <w:p w14:paraId="7E995DAB" w14:textId="4D353804" w:rsidR="00FF15E5" w:rsidRDefault="00EB10A7" w:rsidP="00EB10A7">
      <w:pPr>
        <w:spacing w:line="360" w:lineRule="auto"/>
        <w:ind w:left="720"/>
        <w:rPr>
          <w:rFonts w:ascii="Arial" w:hAnsi="Arial" w:cs="Arial"/>
          <w:color w:val="000000"/>
        </w:rPr>
      </w:pPr>
      <w:r w:rsidRPr="00EB10A7">
        <w:rPr>
          <w:rFonts w:ascii="Arial" w:hAnsi="Arial" w:cs="Arial"/>
          <w:color w:val="000000"/>
        </w:rPr>
        <w:t>La qualité des arguments est très bonne. Ils sont présentés de manière concise et sont faciles à suivre. Peut-être</w:t>
      </w:r>
      <w:r w:rsidRPr="00EB10A7">
        <w:rPr>
          <w:rFonts w:ascii="Arial" w:hAnsi="Arial" w:cs="Arial"/>
          <w:color w:val="000000"/>
        </w:rPr>
        <w:t xml:space="preserve">, il serait </w:t>
      </w:r>
      <w:r w:rsidRPr="00EB10A7">
        <w:rPr>
          <w:rFonts w:ascii="Arial" w:hAnsi="Arial" w:cs="Arial"/>
          <w:color w:val="000000"/>
        </w:rPr>
        <w:t>utile, avant la "grande" réponse à la fin, d'écrire une très courte phrase après chaque argument, en indiquant de quelle manière l'argument décrit est lié à la question.</w:t>
      </w:r>
    </w:p>
    <w:p w14:paraId="0DB2D2B7" w14:textId="77777777" w:rsidR="00EB10A7" w:rsidRPr="00EB10A7" w:rsidRDefault="00EB10A7" w:rsidP="00EB10A7">
      <w:pPr>
        <w:spacing w:line="360" w:lineRule="auto"/>
        <w:ind w:left="720"/>
        <w:rPr>
          <w:rFonts w:ascii="Arial" w:hAnsi="Arial" w:cs="Arial"/>
          <w:color w:val="000000"/>
        </w:rPr>
      </w:pPr>
    </w:p>
    <w:p w14:paraId="554D6435" w14:textId="77777777" w:rsidR="00EB10A7" w:rsidRDefault="0033595A" w:rsidP="00EB10A7">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42405768" w14:textId="77777777" w:rsidR="00EB10A7" w:rsidRDefault="00EB10A7" w:rsidP="00EB10A7">
      <w:pPr>
        <w:spacing w:line="360" w:lineRule="auto"/>
        <w:ind w:left="360"/>
        <w:rPr>
          <w:rFonts w:ascii="Arial" w:hAnsi="Arial" w:cs="Arial"/>
          <w:color w:val="000000"/>
        </w:rPr>
      </w:pPr>
    </w:p>
    <w:p w14:paraId="3886D4CB" w14:textId="150A2BD5" w:rsidR="00FF15E5" w:rsidRPr="00EB10A7" w:rsidRDefault="00EB10A7" w:rsidP="00EB10A7">
      <w:pPr>
        <w:spacing w:line="360" w:lineRule="auto"/>
        <w:ind w:left="360"/>
        <w:rPr>
          <w:rFonts w:ascii="Arial" w:hAnsi="Arial" w:cs="Arial"/>
          <w:color w:val="000000"/>
        </w:rPr>
      </w:pPr>
      <w:r w:rsidRPr="00EB10A7">
        <w:rPr>
          <w:rFonts w:ascii="Arial" w:hAnsi="Arial" w:cs="Arial"/>
          <w:color w:val="000000"/>
        </w:rPr>
        <w:t>Oui, les études qui ont été présentées ont été bien expliquées et décrites. Il donne l'impression que les différentes études ont été traitées de manière intensive.</w:t>
      </w:r>
    </w:p>
    <w:p w14:paraId="279E4E9B" w14:textId="77777777" w:rsidR="00FF15E5" w:rsidRPr="00DC7170" w:rsidRDefault="00FF15E5" w:rsidP="00FF15E5">
      <w:pPr>
        <w:spacing w:line="360" w:lineRule="auto"/>
        <w:ind w:left="720"/>
        <w:rPr>
          <w:rFonts w:ascii="Arial" w:hAnsi="Arial" w:cs="Arial"/>
          <w:color w:val="000000"/>
        </w:rPr>
      </w:pPr>
    </w:p>
    <w:p w14:paraId="7F3A687F" w14:textId="6ECB9B10"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14089FBD" w14:textId="77777777" w:rsidR="00EB10A7" w:rsidRDefault="00EB10A7" w:rsidP="00EB10A7">
      <w:pPr>
        <w:spacing w:line="360" w:lineRule="auto"/>
        <w:ind w:left="720"/>
        <w:rPr>
          <w:rFonts w:ascii="Arial" w:hAnsi="Arial" w:cs="Arial"/>
          <w:color w:val="000000"/>
        </w:rPr>
      </w:pPr>
    </w:p>
    <w:p w14:paraId="116737CC" w14:textId="77777777" w:rsidR="00EB10A7" w:rsidRPr="00EB10A7" w:rsidRDefault="00EB10A7" w:rsidP="00EB10A7">
      <w:pPr>
        <w:spacing w:line="360" w:lineRule="auto"/>
        <w:ind w:left="360"/>
        <w:rPr>
          <w:rFonts w:ascii="Arial" w:hAnsi="Arial" w:cs="Arial"/>
          <w:color w:val="000000"/>
        </w:rPr>
      </w:pPr>
      <w:r w:rsidRPr="00EB10A7">
        <w:rPr>
          <w:rFonts w:ascii="Arial" w:hAnsi="Arial" w:cs="Arial"/>
          <w:color w:val="000000"/>
        </w:rPr>
        <w:t xml:space="preserve">De nombreuses études ont été choisies pour illustrer le problème, qui ont toutes une grande pertinence par rapport au sujet et sont donc très appropriées. Comme déjà mentionné au point 6, l'étude de </w:t>
      </w:r>
      <w:proofErr w:type="spellStart"/>
      <w:r w:rsidRPr="00EB10A7">
        <w:rPr>
          <w:rFonts w:ascii="Arial" w:hAnsi="Arial" w:cs="Arial"/>
          <w:color w:val="000000"/>
        </w:rPr>
        <w:t>Formanowicz</w:t>
      </w:r>
      <w:proofErr w:type="spellEnd"/>
      <w:r w:rsidRPr="00EB10A7">
        <w:rPr>
          <w:rFonts w:ascii="Arial" w:hAnsi="Arial" w:cs="Arial"/>
          <w:color w:val="000000"/>
        </w:rPr>
        <w:t xml:space="preserve"> aurait éventuellement pu être remplacée par un contre-argument afin de garantir une vision encore plus équilibrée du problème. Cependant, il est certes difficile de trouver un contre-argument spécialement pour ce sujet. Néanmoins, on pourrait éventuellement décrire des approches qui pourraient s'opposer à l'écriture inclusive (par exemple, des raisons banales, telles que plus d'efforts, etc.) </w:t>
      </w:r>
    </w:p>
    <w:p w14:paraId="515CD91D" w14:textId="77777777" w:rsidR="000B2E11" w:rsidRPr="00FF15E5" w:rsidRDefault="000B2E11" w:rsidP="000B2E11">
      <w:pPr>
        <w:spacing w:line="360" w:lineRule="auto"/>
        <w:ind w:left="360"/>
        <w:rPr>
          <w:rFonts w:ascii="Arial" w:hAnsi="Arial" w:cs="Arial"/>
          <w:color w:val="000000"/>
        </w:rPr>
      </w:pPr>
    </w:p>
    <w:p w14:paraId="720219F4" w14:textId="6854E9ED"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46894C08" w14:textId="77777777" w:rsidR="00EB10A7" w:rsidRDefault="00EB10A7" w:rsidP="00EB10A7">
      <w:pPr>
        <w:spacing w:line="360" w:lineRule="auto"/>
        <w:ind w:left="360"/>
        <w:rPr>
          <w:rFonts w:ascii="Arial" w:hAnsi="Arial" w:cs="Arial"/>
          <w:color w:val="000000"/>
        </w:rPr>
      </w:pPr>
    </w:p>
    <w:p w14:paraId="1C9F1273" w14:textId="18AD2C4D" w:rsidR="00FE6FB4" w:rsidRDefault="00EB10A7" w:rsidP="00EB10A7">
      <w:pPr>
        <w:spacing w:line="360" w:lineRule="auto"/>
        <w:ind w:left="360"/>
        <w:rPr>
          <w:rFonts w:ascii="Arial" w:hAnsi="Arial" w:cs="Arial"/>
          <w:color w:val="000000"/>
        </w:rPr>
      </w:pPr>
      <w:r w:rsidRPr="00EB10A7">
        <w:rPr>
          <w:rFonts w:ascii="Arial" w:hAnsi="Arial" w:cs="Arial"/>
          <w:color w:val="000000"/>
        </w:rPr>
        <w:t>Comme déjà mentionné, au moins un contre-argument pourrait être ajouté.</w:t>
      </w:r>
      <w:r w:rsidR="00FE6FB4">
        <w:rPr>
          <w:rFonts w:ascii="Arial" w:hAnsi="Arial" w:cs="Arial"/>
          <w:color w:val="000000"/>
        </w:rPr>
        <w:t xml:space="preserve"> </w:t>
      </w:r>
    </w:p>
    <w:p w14:paraId="2AD23728" w14:textId="77777777" w:rsidR="00FE6FB4" w:rsidRDefault="00FE6FB4" w:rsidP="00FE6FB4">
      <w:pPr>
        <w:spacing w:line="360" w:lineRule="auto"/>
        <w:ind w:left="720"/>
        <w:rPr>
          <w:rFonts w:ascii="Arial" w:hAnsi="Arial" w:cs="Arial"/>
          <w:color w:val="000000"/>
        </w:rPr>
      </w:pPr>
    </w:p>
    <w:p w14:paraId="55AA9F79" w14:textId="77777777" w:rsidR="002563ED" w:rsidRDefault="002563ED" w:rsidP="002563ED">
      <w:pPr>
        <w:spacing w:line="360" w:lineRule="auto"/>
        <w:ind w:left="720"/>
        <w:rPr>
          <w:rFonts w:ascii="Arial" w:hAnsi="Arial" w:cs="Arial"/>
          <w:color w:val="000000"/>
        </w:rPr>
      </w:pPr>
    </w:p>
    <w:p w14:paraId="14AF1796" w14:textId="1B4214F3" w:rsidR="00FE6FB4" w:rsidRDefault="002563ED" w:rsidP="00FE6FB4">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21BB3663" w14:textId="77777777" w:rsidR="000D0B34" w:rsidRDefault="000D0B34" w:rsidP="009D204A">
      <w:pPr>
        <w:spacing w:line="360" w:lineRule="auto"/>
        <w:ind w:left="360"/>
        <w:rPr>
          <w:rFonts w:ascii="Arial" w:hAnsi="Arial" w:cs="Arial"/>
          <w:color w:val="000000"/>
        </w:rPr>
      </w:pPr>
    </w:p>
    <w:p w14:paraId="6C0DD280" w14:textId="0DDAE621" w:rsidR="009D204A" w:rsidRDefault="00EB10A7" w:rsidP="009D204A">
      <w:pPr>
        <w:spacing w:line="360" w:lineRule="auto"/>
        <w:ind w:left="360"/>
        <w:rPr>
          <w:rFonts w:ascii="Arial" w:hAnsi="Arial" w:cs="Arial"/>
          <w:color w:val="000000"/>
        </w:rPr>
      </w:pPr>
      <w:r w:rsidRPr="00EB10A7">
        <w:rPr>
          <w:rFonts w:ascii="Arial" w:hAnsi="Arial" w:cs="Arial"/>
          <w:color w:val="000000"/>
        </w:rPr>
        <w:t xml:space="preserve">Je pense que c'est très bien que </w:t>
      </w:r>
      <w:r w:rsidR="00C34FBA">
        <w:rPr>
          <w:rFonts w:ascii="Arial" w:hAnsi="Arial" w:cs="Arial"/>
          <w:color w:val="000000"/>
        </w:rPr>
        <w:t>tu as</w:t>
      </w:r>
      <w:r w:rsidRPr="00EB10A7">
        <w:rPr>
          <w:rFonts w:ascii="Arial" w:hAnsi="Arial" w:cs="Arial"/>
          <w:color w:val="000000"/>
        </w:rPr>
        <w:t xml:space="preserve"> résumé tout ce que </w:t>
      </w:r>
      <w:r w:rsidR="00C34FBA">
        <w:rPr>
          <w:rFonts w:ascii="Arial" w:hAnsi="Arial" w:cs="Arial"/>
          <w:color w:val="000000"/>
        </w:rPr>
        <w:t>tu</w:t>
      </w:r>
      <w:r w:rsidRPr="00EB10A7">
        <w:rPr>
          <w:rFonts w:ascii="Arial" w:hAnsi="Arial" w:cs="Arial"/>
          <w:color w:val="000000"/>
        </w:rPr>
        <w:t xml:space="preserve"> </w:t>
      </w:r>
      <w:r w:rsidR="00C34FBA">
        <w:rPr>
          <w:rFonts w:ascii="Arial" w:hAnsi="Arial" w:cs="Arial"/>
          <w:color w:val="000000"/>
        </w:rPr>
        <w:t>as</w:t>
      </w:r>
      <w:r w:rsidRPr="00EB10A7">
        <w:rPr>
          <w:rFonts w:ascii="Arial" w:hAnsi="Arial" w:cs="Arial"/>
          <w:color w:val="000000"/>
        </w:rPr>
        <w:t xml:space="preserve"> écrit en quelques phrases à la fin. De plus, </w:t>
      </w:r>
      <w:r w:rsidR="00C34FBA">
        <w:rPr>
          <w:rFonts w:ascii="Arial" w:hAnsi="Arial" w:cs="Arial"/>
          <w:color w:val="000000"/>
        </w:rPr>
        <w:t>tu as</w:t>
      </w:r>
      <w:r w:rsidRPr="00EB10A7">
        <w:rPr>
          <w:rFonts w:ascii="Arial" w:hAnsi="Arial" w:cs="Arial"/>
          <w:color w:val="000000"/>
        </w:rPr>
        <w:t xml:space="preserve"> bien amené tous </w:t>
      </w:r>
      <w:r w:rsidR="00C34FBA">
        <w:rPr>
          <w:rFonts w:ascii="Arial" w:hAnsi="Arial" w:cs="Arial"/>
          <w:color w:val="000000"/>
        </w:rPr>
        <w:t xml:space="preserve">tes </w:t>
      </w:r>
      <w:r w:rsidRPr="00EB10A7">
        <w:rPr>
          <w:rFonts w:ascii="Arial" w:hAnsi="Arial" w:cs="Arial"/>
          <w:color w:val="000000"/>
        </w:rPr>
        <w:t xml:space="preserve">arguments au but, sans </w:t>
      </w:r>
      <w:r w:rsidR="00C34FBA">
        <w:rPr>
          <w:rFonts w:ascii="Arial" w:hAnsi="Arial" w:cs="Arial"/>
          <w:color w:val="000000"/>
        </w:rPr>
        <w:t>t’</w:t>
      </w:r>
      <w:r w:rsidRPr="00EB10A7">
        <w:rPr>
          <w:rFonts w:ascii="Arial" w:hAnsi="Arial" w:cs="Arial"/>
          <w:color w:val="000000"/>
        </w:rPr>
        <w:t xml:space="preserve">éloigner du sujet. À mon avis, </w:t>
      </w:r>
      <w:r w:rsidR="00C34FBA">
        <w:rPr>
          <w:rFonts w:ascii="Arial" w:hAnsi="Arial" w:cs="Arial"/>
          <w:color w:val="000000"/>
        </w:rPr>
        <w:t>ton</w:t>
      </w:r>
      <w:r w:rsidRPr="00EB10A7">
        <w:rPr>
          <w:rFonts w:ascii="Arial" w:hAnsi="Arial" w:cs="Arial"/>
          <w:color w:val="000000"/>
        </w:rPr>
        <w:t xml:space="preserve"> travail est très réussi</w:t>
      </w:r>
      <w:r w:rsidR="00C34FBA">
        <w:rPr>
          <w:rFonts w:ascii="Arial" w:hAnsi="Arial" w:cs="Arial"/>
          <w:color w:val="000000"/>
        </w:rPr>
        <w:t> !</w:t>
      </w:r>
    </w:p>
    <w:p w14:paraId="69516B5D" w14:textId="77777777" w:rsidR="009D204A" w:rsidRDefault="009D204A" w:rsidP="009D204A">
      <w:pPr>
        <w:spacing w:line="360" w:lineRule="auto"/>
        <w:ind w:left="360"/>
        <w:rPr>
          <w:rFonts w:ascii="Arial" w:hAnsi="Arial" w:cs="Arial"/>
          <w:color w:val="000000"/>
        </w:rPr>
      </w:pPr>
    </w:p>
    <w:p w14:paraId="7390BA28" w14:textId="77777777" w:rsidR="009D204A" w:rsidRPr="00DC7170" w:rsidRDefault="009D204A" w:rsidP="009D204A">
      <w:pPr>
        <w:spacing w:line="360" w:lineRule="auto"/>
        <w:ind w:left="360"/>
        <w:rPr>
          <w:rFonts w:ascii="Arial" w:hAnsi="Arial" w:cs="Arial"/>
          <w:color w:val="000000"/>
        </w:rPr>
      </w:pPr>
    </w:p>
    <w:p w14:paraId="1242758A" w14:textId="77777777" w:rsidR="004E46DF" w:rsidRDefault="004E46DF" w:rsidP="00016726">
      <w:pPr>
        <w:spacing w:line="360" w:lineRule="auto"/>
        <w:rPr>
          <w:rFonts w:ascii="Arial" w:hAnsi="Arial" w:cs="Arial"/>
          <w:color w:val="0070C0"/>
        </w:rPr>
      </w:pPr>
    </w:p>
    <w:p w14:paraId="1AA3DCEB"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DE549" w14:textId="77777777" w:rsidR="00452CF0" w:rsidRDefault="00452CF0" w:rsidP="007613C9">
      <w:r>
        <w:separator/>
      </w:r>
    </w:p>
  </w:endnote>
  <w:endnote w:type="continuationSeparator" w:id="0">
    <w:p w14:paraId="69F830BE" w14:textId="77777777" w:rsidR="00452CF0" w:rsidRDefault="00452CF0"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B191" w14:textId="77777777" w:rsidR="007613C9" w:rsidRDefault="007613C9" w:rsidP="006D11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19E1CFD6" w14:textId="77777777" w:rsidR="007613C9" w:rsidRDefault="007613C9" w:rsidP="007613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5A7D" w14:textId="77777777" w:rsidR="007613C9" w:rsidRDefault="007613C9" w:rsidP="006D11E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14:paraId="0A073E56" w14:textId="77777777" w:rsidR="007613C9" w:rsidRDefault="007613C9" w:rsidP="007613C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E40A1" w14:textId="77777777" w:rsidR="00452CF0" w:rsidRDefault="00452CF0" w:rsidP="007613C9">
      <w:r>
        <w:separator/>
      </w:r>
    </w:p>
  </w:footnote>
  <w:footnote w:type="continuationSeparator" w:id="0">
    <w:p w14:paraId="24D48ABE" w14:textId="77777777" w:rsidR="00452CF0" w:rsidRDefault="00452CF0"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82934"/>
    <w:rsid w:val="000B2E11"/>
    <w:rsid w:val="000D0B34"/>
    <w:rsid w:val="000E0187"/>
    <w:rsid w:val="00135FB3"/>
    <w:rsid w:val="00204A0F"/>
    <w:rsid w:val="00222C6F"/>
    <w:rsid w:val="002563ED"/>
    <w:rsid w:val="002C7058"/>
    <w:rsid w:val="002D2ACE"/>
    <w:rsid w:val="002E4812"/>
    <w:rsid w:val="002F14BA"/>
    <w:rsid w:val="0032253C"/>
    <w:rsid w:val="003311EF"/>
    <w:rsid w:val="0033595A"/>
    <w:rsid w:val="00360B72"/>
    <w:rsid w:val="00364868"/>
    <w:rsid w:val="00374723"/>
    <w:rsid w:val="003A30A2"/>
    <w:rsid w:val="003C1BDE"/>
    <w:rsid w:val="003C4838"/>
    <w:rsid w:val="003E2835"/>
    <w:rsid w:val="003E2A37"/>
    <w:rsid w:val="003E392B"/>
    <w:rsid w:val="004003BC"/>
    <w:rsid w:val="00417AEA"/>
    <w:rsid w:val="00452CF0"/>
    <w:rsid w:val="004A2040"/>
    <w:rsid w:val="004A4945"/>
    <w:rsid w:val="004B3BE4"/>
    <w:rsid w:val="004E46DF"/>
    <w:rsid w:val="004E75D5"/>
    <w:rsid w:val="004F3B1E"/>
    <w:rsid w:val="00507536"/>
    <w:rsid w:val="005139C4"/>
    <w:rsid w:val="00523DCF"/>
    <w:rsid w:val="0058343F"/>
    <w:rsid w:val="00597AC9"/>
    <w:rsid w:val="005E1A97"/>
    <w:rsid w:val="005F1CF1"/>
    <w:rsid w:val="006E3B65"/>
    <w:rsid w:val="007613C9"/>
    <w:rsid w:val="0077786D"/>
    <w:rsid w:val="007809AC"/>
    <w:rsid w:val="00791072"/>
    <w:rsid w:val="007C0F71"/>
    <w:rsid w:val="007C341D"/>
    <w:rsid w:val="00806119"/>
    <w:rsid w:val="00822336"/>
    <w:rsid w:val="00842C0B"/>
    <w:rsid w:val="00856579"/>
    <w:rsid w:val="008A3EEB"/>
    <w:rsid w:val="008C6C13"/>
    <w:rsid w:val="009D204A"/>
    <w:rsid w:val="00A034BD"/>
    <w:rsid w:val="00A96544"/>
    <w:rsid w:val="00AF7922"/>
    <w:rsid w:val="00B648CA"/>
    <w:rsid w:val="00B66FE4"/>
    <w:rsid w:val="00B933E5"/>
    <w:rsid w:val="00BA24B0"/>
    <w:rsid w:val="00BC7A07"/>
    <w:rsid w:val="00BF25ED"/>
    <w:rsid w:val="00C21B43"/>
    <w:rsid w:val="00C34FBA"/>
    <w:rsid w:val="00C81BAD"/>
    <w:rsid w:val="00CD26F3"/>
    <w:rsid w:val="00D11037"/>
    <w:rsid w:val="00D406D6"/>
    <w:rsid w:val="00D67EAD"/>
    <w:rsid w:val="00DB35A8"/>
    <w:rsid w:val="00DC7170"/>
    <w:rsid w:val="00E32C29"/>
    <w:rsid w:val="00E3767A"/>
    <w:rsid w:val="00E8493B"/>
    <w:rsid w:val="00E95943"/>
    <w:rsid w:val="00EA7E4F"/>
    <w:rsid w:val="00EB10A7"/>
    <w:rsid w:val="00EE50D0"/>
    <w:rsid w:val="00F02DDE"/>
    <w:rsid w:val="00F301DE"/>
    <w:rsid w:val="00F42E65"/>
    <w:rsid w:val="00FD2D12"/>
    <w:rsid w:val="00FD5833"/>
    <w:rsid w:val="00FE6FB4"/>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C1D0A"/>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fr-FR" w:eastAsia="fr-FR"/>
    </w:rPr>
  </w:style>
  <w:style w:type="paragraph" w:styleId="berschrift1">
    <w:name w:val="heading 1"/>
    <w:basedOn w:val="Standard"/>
    <w:next w:val="Standard"/>
    <w:qFormat/>
    <w:pPr>
      <w:keepNext/>
      <w:outlineLvl w:val="0"/>
    </w:pPr>
    <w:rPr>
      <w:b/>
      <w:color w:val="000000"/>
      <w:bdr w:val="single" w:sz="4" w:space="0" w:color="auto"/>
    </w:rPr>
  </w:style>
  <w:style w:type="paragraph" w:styleId="berschrift2">
    <w:name w:val="heading 2"/>
    <w:basedOn w:val="Standard"/>
    <w:next w:val="Standard"/>
    <w:qFormat/>
    <w:pPr>
      <w:keepNext/>
      <w:outlineLvl w:val="1"/>
    </w:pPr>
    <w:rPr>
      <w:rFonts w:ascii="Times New Roman" w:eastAsia="Times New Roman" w:hAnsi="Times New Roman"/>
      <w:b/>
      <w:u w:val="single"/>
      <w:lang w:val="fr-CH"/>
    </w:rPr>
  </w:style>
  <w:style w:type="paragraph" w:styleId="berschrift3">
    <w:name w:val="heading 3"/>
    <w:basedOn w:val="Standard"/>
    <w:next w:val="Standard"/>
    <w:qFormat/>
    <w:pPr>
      <w:keepNext/>
      <w:jc w:val="center"/>
      <w:outlineLvl w:val="2"/>
    </w:pPr>
    <w:rPr>
      <w:b/>
      <w:color w:val="000000"/>
      <w:u w:val="single"/>
    </w:rPr>
  </w:style>
  <w:style w:type="paragraph" w:styleId="berschrift4">
    <w:name w:val="heading 4"/>
    <w:basedOn w:val="Standard"/>
    <w:next w:val="Standard"/>
    <w:qFormat/>
    <w:pPr>
      <w:keepNext/>
      <w:jc w:val="center"/>
      <w:outlineLvl w:val="3"/>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color w:val="000000"/>
      <w:u w:val="single"/>
    </w:rPr>
  </w:style>
  <w:style w:type="character" w:styleId="Hyperlink">
    <w:name w:val="Hyperlink"/>
    <w:uiPriority w:val="99"/>
    <w:unhideWhenUsed/>
    <w:rsid w:val="00842C0B"/>
    <w:rPr>
      <w:color w:val="0563C1"/>
      <w:u w:val="single"/>
    </w:rPr>
  </w:style>
  <w:style w:type="character" w:styleId="NichtaufgelsteErwhnung">
    <w:name w:val="Unresolved Mention"/>
    <w:uiPriority w:val="99"/>
    <w:semiHidden/>
    <w:unhideWhenUsed/>
    <w:rsid w:val="00842C0B"/>
    <w:rPr>
      <w:color w:val="605E5C"/>
      <w:shd w:val="clear" w:color="auto" w:fill="E1DFDD"/>
    </w:rPr>
  </w:style>
  <w:style w:type="character" w:styleId="BesuchterLink">
    <w:name w:val="FollowedHyperlink"/>
    <w:uiPriority w:val="99"/>
    <w:semiHidden/>
    <w:unhideWhenUsed/>
    <w:rsid w:val="00806119"/>
    <w:rPr>
      <w:color w:val="954F72"/>
      <w:u w:val="single"/>
    </w:rPr>
  </w:style>
  <w:style w:type="character" w:styleId="Zeilennummer">
    <w:name w:val="line number"/>
    <w:basedOn w:val="Absatz-Standardschriftart"/>
    <w:uiPriority w:val="99"/>
    <w:semiHidden/>
    <w:unhideWhenUsed/>
    <w:rsid w:val="00E32C29"/>
  </w:style>
  <w:style w:type="paragraph" w:styleId="Fuzeile">
    <w:name w:val="footer"/>
    <w:basedOn w:val="Standard"/>
    <w:link w:val="FuzeileZchn"/>
    <w:uiPriority w:val="99"/>
    <w:unhideWhenUsed/>
    <w:rsid w:val="007613C9"/>
    <w:pPr>
      <w:tabs>
        <w:tab w:val="center" w:pos="4536"/>
        <w:tab w:val="right" w:pos="9072"/>
      </w:tabs>
    </w:pPr>
  </w:style>
  <w:style w:type="character" w:customStyle="1" w:styleId="FuzeileZchn">
    <w:name w:val="Fußzeile Zchn"/>
    <w:link w:val="Fuzeile"/>
    <w:uiPriority w:val="99"/>
    <w:rsid w:val="007613C9"/>
    <w:rPr>
      <w:sz w:val="24"/>
      <w:lang w:val="fr-FR"/>
    </w:rPr>
  </w:style>
  <w:style w:type="character" w:styleId="Seitenzahl">
    <w:name w:val="page number"/>
    <w:basedOn w:val="Absatz-Standardschriftart"/>
    <w:uiPriority w:val="99"/>
    <w:semiHidden/>
    <w:unhideWhenUsed/>
    <w:rsid w:val="007613C9"/>
  </w:style>
  <w:style w:type="paragraph" w:styleId="Sprechblasentext">
    <w:name w:val="Balloon Text"/>
    <w:basedOn w:val="Standard"/>
    <w:link w:val="SprechblasentextZchn"/>
    <w:uiPriority w:val="99"/>
    <w:semiHidden/>
    <w:unhideWhenUsed/>
    <w:rsid w:val="003E2835"/>
    <w:rPr>
      <w:rFonts w:ascii="Times New Roman" w:hAnsi="Times New Roman"/>
      <w:sz w:val="18"/>
      <w:szCs w:val="18"/>
    </w:rPr>
  </w:style>
  <w:style w:type="character" w:customStyle="1" w:styleId="SprechblasentextZchn">
    <w:name w:val="Sprechblasentext Zchn"/>
    <w:link w:val="Sprechblasentext"/>
    <w:uiPriority w:val="99"/>
    <w:semiHidden/>
    <w:rsid w:val="003E2835"/>
    <w:rPr>
      <w:rFonts w:ascii="Times New Roman" w:hAnsi="Times New Roman"/>
      <w:sz w:val="18"/>
      <w:szCs w:val="18"/>
      <w:lang w:val="fr-FR"/>
    </w:rPr>
  </w:style>
  <w:style w:type="paragraph" w:styleId="Listenabsatz">
    <w:name w:val="List Paragraph"/>
    <w:basedOn w:val="Standard"/>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4189</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Les travaux personnels : Indications</vt:lpstr>
      <vt:lpstr>Les travaux personnels : Indications</vt:lpstr>
    </vt:vector>
  </TitlesOfParts>
  <Company>UNIFR</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Lisa Z.</cp:lastModifiedBy>
  <cp:revision>2</cp:revision>
  <dcterms:created xsi:type="dcterms:W3CDTF">2020-12-17T20:26:00Z</dcterms:created>
  <dcterms:modified xsi:type="dcterms:W3CDTF">2020-12-17T20:26:00Z</dcterms:modified>
</cp:coreProperties>
</file>