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C61F1" w14:textId="77777777"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2F161452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7D166959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5FD47A2F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75604AD7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0A241E48" w14:textId="1CB6E7B0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 travail évaluez-vous : [</w:t>
      </w:r>
      <w:r w:rsidR="00B66147">
        <w:rPr>
          <w:rFonts w:ascii="Arial" w:hAnsi="Arial" w:cs="Arial"/>
          <w:color w:val="000000"/>
        </w:rPr>
        <w:t>14-808-802</w:t>
      </w:r>
      <w:r>
        <w:rPr>
          <w:rFonts w:ascii="Arial" w:hAnsi="Arial" w:cs="Arial"/>
          <w:color w:val="000000"/>
        </w:rPr>
        <w:t>]</w:t>
      </w:r>
    </w:p>
    <w:p w14:paraId="26AA7385" w14:textId="449DA1F9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 êtes-vous : [</w:t>
      </w:r>
      <w:r w:rsidR="00B66147">
        <w:rPr>
          <w:rFonts w:ascii="Arial" w:hAnsi="Arial" w:cs="Arial"/>
          <w:color w:val="000000"/>
        </w:rPr>
        <w:t>17-201-856</w:t>
      </w:r>
      <w:r>
        <w:rPr>
          <w:rFonts w:ascii="Arial" w:hAnsi="Arial" w:cs="Arial"/>
          <w:color w:val="000000"/>
        </w:rPr>
        <w:t>]</w:t>
      </w:r>
    </w:p>
    <w:p w14:paraId="741E741A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0756FC0B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2F0FD404" w14:textId="77777777"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14:paraId="0D4562C4" w14:textId="77777777"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14:paraId="39EAAD5B" w14:textId="77777777"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14:paraId="7B093FB7" w14:textId="77777777"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14:paraId="2CDE5082" w14:textId="77777777"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67C35CF9" w14:textId="77777777"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14:paraId="4CD29CD0" w14:textId="77777777"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14:paraId="46D6C808" w14:textId="77777777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38C4A709" w14:textId="77777777"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62E2C7D8" w14:textId="77777777"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3119A660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14:paraId="401082D9" w14:textId="3441CC58" w:rsidR="003E392B" w:rsidRDefault="00E41E33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Les paragraphes eux-mêmes sont bien rédigés. On comprend </w:t>
      </w:r>
      <w:r w:rsidR="00962CA4">
        <w:rPr>
          <w:rFonts w:ascii="Arial" w:hAnsi="Arial" w:cs="Arial"/>
          <w:i/>
          <w:color w:val="000000"/>
        </w:rPr>
        <w:t xml:space="preserve">ce qui a été fait dans les différentes études ainsi que les résultats. Cependant, les paragraphes ne sont pas toujours bien liés entre eux. Essaie peut-être de voir si tu peux changer l’ordre des paragraphes de ton argumentation pour que ton fil rouge soit plus présent. </w:t>
      </w:r>
      <w:r w:rsidR="00436DF4">
        <w:rPr>
          <w:rFonts w:ascii="Arial" w:hAnsi="Arial" w:cs="Arial"/>
          <w:i/>
          <w:color w:val="000000"/>
        </w:rPr>
        <w:t>Par exemple, entre le 4</w:t>
      </w:r>
      <w:r w:rsidR="00436DF4" w:rsidRPr="00436DF4">
        <w:rPr>
          <w:rFonts w:ascii="Arial" w:hAnsi="Arial" w:cs="Arial"/>
          <w:i/>
          <w:color w:val="000000"/>
          <w:vertAlign w:val="superscript"/>
        </w:rPr>
        <w:t>ème</w:t>
      </w:r>
      <w:r w:rsidR="00436DF4">
        <w:rPr>
          <w:rFonts w:ascii="Arial" w:hAnsi="Arial" w:cs="Arial"/>
          <w:i/>
          <w:color w:val="000000"/>
        </w:rPr>
        <w:t xml:space="preserve"> </w:t>
      </w:r>
      <w:r w:rsidR="00E766D4">
        <w:rPr>
          <w:rFonts w:ascii="Arial" w:hAnsi="Arial" w:cs="Arial"/>
          <w:i/>
          <w:color w:val="000000"/>
        </w:rPr>
        <w:t>paragraphe de ton développement parle de l’impact de l’âge sur l’apprentissage d’une seconde langue alors que le 5</w:t>
      </w:r>
      <w:r w:rsidR="00E766D4" w:rsidRPr="00E766D4">
        <w:rPr>
          <w:rFonts w:ascii="Arial" w:hAnsi="Arial" w:cs="Arial"/>
          <w:i/>
          <w:color w:val="000000"/>
          <w:vertAlign w:val="superscript"/>
        </w:rPr>
        <w:t>ème</w:t>
      </w:r>
      <w:r w:rsidR="00E766D4">
        <w:rPr>
          <w:rFonts w:ascii="Arial" w:hAnsi="Arial" w:cs="Arial"/>
          <w:i/>
          <w:color w:val="000000"/>
        </w:rPr>
        <w:t xml:space="preserve"> parle de la différence biculturelle. Les deux paragraphes sont eux-mêmes bien écrits mais ne sont pas du tout liés entre eux, le 4</w:t>
      </w:r>
      <w:r w:rsidR="00E766D4" w:rsidRPr="00E766D4">
        <w:rPr>
          <w:rFonts w:ascii="Arial" w:hAnsi="Arial" w:cs="Arial"/>
          <w:i/>
          <w:color w:val="000000"/>
          <w:vertAlign w:val="superscript"/>
        </w:rPr>
        <w:t>ème</w:t>
      </w:r>
      <w:r w:rsidR="00E766D4">
        <w:rPr>
          <w:rFonts w:ascii="Arial" w:hAnsi="Arial" w:cs="Arial"/>
          <w:i/>
          <w:color w:val="000000"/>
        </w:rPr>
        <w:t xml:space="preserve"> n’amène pas au 5</w:t>
      </w:r>
      <w:r w:rsidR="00E766D4" w:rsidRPr="00E766D4">
        <w:rPr>
          <w:rFonts w:ascii="Arial" w:hAnsi="Arial" w:cs="Arial"/>
          <w:i/>
          <w:color w:val="000000"/>
          <w:vertAlign w:val="superscript"/>
        </w:rPr>
        <w:t>ème</w:t>
      </w:r>
      <w:r w:rsidR="00E766D4">
        <w:rPr>
          <w:rFonts w:ascii="Arial" w:hAnsi="Arial" w:cs="Arial"/>
          <w:i/>
          <w:color w:val="000000"/>
        </w:rPr>
        <w:t xml:space="preserve">. </w:t>
      </w:r>
    </w:p>
    <w:p w14:paraId="5B491F70" w14:textId="7DEF1391" w:rsidR="00391754" w:rsidRDefault="00391754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Les études sur le sujets s’appuient peut-être toutes sur </w:t>
      </w:r>
      <w:r w:rsidR="002F6796">
        <w:rPr>
          <w:rFonts w:ascii="Arial" w:hAnsi="Arial" w:cs="Arial"/>
          <w:i/>
          <w:color w:val="000000"/>
        </w:rPr>
        <w:t>le Big-Five</w:t>
      </w:r>
      <w:r>
        <w:rPr>
          <w:rFonts w:ascii="Arial" w:hAnsi="Arial" w:cs="Arial"/>
          <w:i/>
          <w:color w:val="000000"/>
        </w:rPr>
        <w:t xml:space="preserve">, mais j’aurais trouvé </w:t>
      </w:r>
      <w:r w:rsidR="002F6796">
        <w:rPr>
          <w:rFonts w:ascii="Arial" w:hAnsi="Arial" w:cs="Arial"/>
          <w:i/>
          <w:color w:val="000000"/>
        </w:rPr>
        <w:t xml:space="preserve">intéressant d’avoir des études se basant sur d’autres échelles que </w:t>
      </w:r>
      <w:r w:rsidR="00AC0A03">
        <w:rPr>
          <w:rFonts w:ascii="Arial" w:hAnsi="Arial" w:cs="Arial"/>
          <w:i/>
          <w:color w:val="000000"/>
        </w:rPr>
        <w:t xml:space="preserve">juste </w:t>
      </w:r>
      <w:r w:rsidR="002F6796">
        <w:rPr>
          <w:rFonts w:ascii="Arial" w:hAnsi="Arial" w:cs="Arial"/>
          <w:i/>
          <w:color w:val="000000"/>
        </w:rPr>
        <w:t xml:space="preserve">celle-ci. </w:t>
      </w:r>
    </w:p>
    <w:p w14:paraId="54788DBB" w14:textId="77777777" w:rsidR="00FF15E5" w:rsidRPr="007C0F71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2FE2230A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14:paraId="031AF2D2" w14:textId="1B42451B" w:rsidR="00FA36E3" w:rsidRDefault="00FA36E3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</w:t>
      </w:r>
      <w:r w:rsidR="004D6B9E">
        <w:rPr>
          <w:rFonts w:ascii="Arial" w:hAnsi="Arial" w:cs="Arial"/>
          <w:i/>
          <w:color w:val="000000"/>
        </w:rPr>
        <w:t>a première phrase pourrait, à mon avis, être modifiées voir supprimer, car il y a dans le monde, des millions de gens qui ne parlent pas plusieurs langues</w:t>
      </w:r>
      <w:r w:rsidR="00CD2391">
        <w:rPr>
          <w:rFonts w:ascii="Arial" w:hAnsi="Arial" w:cs="Arial"/>
          <w:i/>
          <w:color w:val="000000"/>
        </w:rPr>
        <w:t xml:space="preserve"> (par exemple, les anglo-saxon</w:t>
      </w:r>
      <w:r w:rsidR="00D93409">
        <w:rPr>
          <w:rFonts w:ascii="Arial" w:hAnsi="Arial" w:cs="Arial"/>
          <w:i/>
          <w:color w:val="000000"/>
        </w:rPr>
        <w:t>(ne)</w:t>
      </w:r>
      <w:r w:rsidR="00CD2391">
        <w:rPr>
          <w:rFonts w:ascii="Arial" w:hAnsi="Arial" w:cs="Arial"/>
          <w:i/>
          <w:color w:val="000000"/>
        </w:rPr>
        <w:t>s ont moins tendance à parler une autre langue que les norvégiens</w:t>
      </w:r>
      <w:r w:rsidR="00813E30">
        <w:rPr>
          <w:rFonts w:ascii="Arial" w:hAnsi="Arial" w:cs="Arial"/>
          <w:i/>
          <w:color w:val="000000"/>
        </w:rPr>
        <w:t xml:space="preserve">. En effet, </w:t>
      </w:r>
      <w:r w:rsidR="00CD2391">
        <w:rPr>
          <w:rFonts w:ascii="Arial" w:hAnsi="Arial" w:cs="Arial"/>
          <w:i/>
          <w:color w:val="000000"/>
        </w:rPr>
        <w:t>l’anglais était une langue internationale, ils</w:t>
      </w:r>
      <w:r w:rsidR="00813E30">
        <w:rPr>
          <w:rFonts w:ascii="Arial" w:hAnsi="Arial" w:cs="Arial"/>
          <w:i/>
          <w:color w:val="000000"/>
        </w:rPr>
        <w:t>/elles n’ont pas la nécessité d’en apprendre une deuxième pour communiquer avec des personnes étrangères étant donné qu’une majeure partie des voyageurs/</w:t>
      </w:r>
      <w:proofErr w:type="spellStart"/>
      <w:r w:rsidR="00813E30">
        <w:rPr>
          <w:rFonts w:ascii="Arial" w:hAnsi="Arial" w:cs="Arial"/>
          <w:i/>
          <w:color w:val="000000"/>
        </w:rPr>
        <w:t>euses</w:t>
      </w:r>
      <w:proofErr w:type="spellEnd"/>
      <w:r w:rsidR="00813E30">
        <w:rPr>
          <w:rFonts w:ascii="Arial" w:hAnsi="Arial" w:cs="Arial"/>
          <w:i/>
          <w:color w:val="000000"/>
        </w:rPr>
        <w:t xml:space="preserve"> parlent l’anglais. </w:t>
      </w:r>
    </w:p>
    <w:p w14:paraId="5861E4BD" w14:textId="295DBCDB" w:rsidR="00D93409" w:rsidRDefault="00D93409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Le reste de l’intro est bien écrit, le sujet est amené gentiment et </w:t>
      </w:r>
      <w:r w:rsidR="00BF0CA3">
        <w:rPr>
          <w:rFonts w:ascii="Arial" w:hAnsi="Arial" w:cs="Arial"/>
          <w:i/>
          <w:color w:val="000000"/>
        </w:rPr>
        <w:t xml:space="preserve">la problématique ainsi que </w:t>
      </w:r>
      <w:r>
        <w:rPr>
          <w:rFonts w:ascii="Arial" w:hAnsi="Arial" w:cs="Arial"/>
          <w:i/>
          <w:color w:val="000000"/>
        </w:rPr>
        <w:t xml:space="preserve">la structure du texte </w:t>
      </w:r>
      <w:r w:rsidR="00BF0CA3">
        <w:rPr>
          <w:rFonts w:ascii="Arial" w:hAnsi="Arial" w:cs="Arial"/>
          <w:i/>
          <w:color w:val="000000"/>
        </w:rPr>
        <w:t xml:space="preserve">ont expliquées clairement. </w:t>
      </w:r>
    </w:p>
    <w:p w14:paraId="380CD95B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5FFB533F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14:paraId="47B573E6" w14:textId="57CE9E95" w:rsidR="007C0F71" w:rsidRDefault="00BF0CA3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Comme déjà dit dans l’avis général, si nous prenons en compte les paragraphes un à un, ils sont bien écrits</w:t>
      </w:r>
      <w:r w:rsidR="00741956">
        <w:rPr>
          <w:rFonts w:ascii="Arial" w:hAnsi="Arial" w:cs="Arial"/>
          <w:i/>
          <w:color w:val="000000"/>
        </w:rPr>
        <w:t xml:space="preserve">, Cependant, ils ne sont pas, à mon avis, bien liés entre eux. </w:t>
      </w:r>
    </w:p>
    <w:p w14:paraId="2CA68C2D" w14:textId="0C5C7038" w:rsidR="00AC0A03" w:rsidRDefault="00AC0A03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5149CDF6" w14:textId="176F4A5C" w:rsidR="00AC0A03" w:rsidRDefault="00AC0A03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238465CB" w14:textId="77777777" w:rsidR="00AC0A03" w:rsidRDefault="00AC0A03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172C1A7F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120128BF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14:paraId="5184DA1D" w14:textId="5FACC353" w:rsidR="005F1CF1" w:rsidRDefault="00741956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C’est le principal point faible de ton travail</w:t>
      </w:r>
      <w:r w:rsidR="00AC0A03">
        <w:rPr>
          <w:rFonts w:ascii="Arial" w:hAnsi="Arial" w:cs="Arial"/>
          <w:i/>
          <w:color w:val="000000"/>
        </w:rPr>
        <w:t>.</w:t>
      </w:r>
    </w:p>
    <w:p w14:paraId="70B0633F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39DC6A7D" w14:textId="01CE3AEC"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14:paraId="0DB5187B" w14:textId="7C7379E8" w:rsidR="00AC0A03" w:rsidRDefault="00AC0A03" w:rsidP="00AC0A03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Le deuxième point faible sont ces choses-là. Les mots ne sont pas toujours bien choisis, les accords sont parfois faux. Il manque également de la ponctuation</w:t>
      </w:r>
      <w:r w:rsidR="00DE4F08">
        <w:rPr>
          <w:rFonts w:ascii="Arial" w:hAnsi="Arial" w:cs="Arial"/>
          <w:i/>
          <w:color w:val="000000"/>
        </w:rPr>
        <w:t xml:space="preserve"> et les phrases sont parfois mal tournées. </w:t>
      </w:r>
    </w:p>
    <w:p w14:paraId="5FB71532" w14:textId="77777777" w:rsidR="00AC0A03" w:rsidRPr="005F1CF1" w:rsidRDefault="00AC0A03" w:rsidP="00AC0A03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57EE07F6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61B45E4D" w14:textId="77777777"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18EDC67D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74E46AAB" w14:textId="77777777"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14:paraId="79DD2A56" w14:textId="22D21C43" w:rsidR="007C0F71" w:rsidRDefault="00FE73F8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La conclusion est très bien construite, elle résume toutes les études présentées dans le texte. </w:t>
      </w:r>
    </w:p>
    <w:p w14:paraId="34AE2E23" w14:textId="77777777"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192CC929" w14:textId="5D0ACCA8"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14:paraId="025A3216" w14:textId="19365FB8" w:rsidR="00F76A75" w:rsidRPr="00F76A75" w:rsidRDefault="00F76A75" w:rsidP="00F76A75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 w:rsidRPr="00F76A75">
        <w:rPr>
          <w:rFonts w:ascii="Arial" w:hAnsi="Arial" w:cs="Arial"/>
          <w:i/>
          <w:iCs/>
          <w:color w:val="000000"/>
        </w:rPr>
        <w:t xml:space="preserve">Elle manque de lien entre les paragraphes, mais elle est bonne. </w:t>
      </w:r>
    </w:p>
    <w:p w14:paraId="662DF891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0CA5C83E" w14:textId="77777777"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14:paraId="4EFFA5C6" w14:textId="2C6BE5D9" w:rsidR="00FF15E5" w:rsidRPr="00F76A75" w:rsidRDefault="00F76A75" w:rsidP="00FF15E5">
      <w:pPr>
        <w:pStyle w:val="Paragraphedeliste"/>
        <w:rPr>
          <w:rFonts w:ascii="Arial" w:hAnsi="Arial" w:cs="Arial"/>
          <w:i/>
          <w:iCs/>
          <w:color w:val="000000"/>
        </w:rPr>
      </w:pPr>
      <w:r w:rsidRPr="00F76A75">
        <w:rPr>
          <w:rFonts w:ascii="Arial" w:hAnsi="Arial" w:cs="Arial"/>
          <w:i/>
          <w:iCs/>
          <w:color w:val="000000"/>
        </w:rPr>
        <w:t>Oui</w:t>
      </w:r>
    </w:p>
    <w:p w14:paraId="4087800F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62F688FD" w14:textId="3589147F" w:rsidR="0033595A" w:rsidRDefault="0033595A" w:rsidP="0055540F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14:paraId="66E4223A" w14:textId="66D45916" w:rsidR="0055540F" w:rsidRPr="0055540F" w:rsidRDefault="0055540F" w:rsidP="0055540F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 w:rsidRPr="0055540F">
        <w:rPr>
          <w:rFonts w:ascii="Arial" w:hAnsi="Arial" w:cs="Arial"/>
          <w:i/>
          <w:iCs/>
          <w:color w:val="000000"/>
        </w:rPr>
        <w:t xml:space="preserve">Le nombre d’étude est adéquat, cependant, je trouve que les études auraient pu être un peu plus diversifiées dans le sens où elles s’appuient quasiment toutes sur la même échelle.  </w:t>
      </w:r>
    </w:p>
    <w:p w14:paraId="26F24E98" w14:textId="77777777" w:rsidR="000B2E11" w:rsidRPr="00FF15E5" w:rsidRDefault="000B2E11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1A12CE85" w14:textId="697AC8B9" w:rsidR="00F76A75" w:rsidRDefault="0033595A" w:rsidP="00F76A7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14:paraId="26734158" w14:textId="09EC4CAF" w:rsidR="00F76A75" w:rsidRPr="00124C22" w:rsidRDefault="00F76A75" w:rsidP="00F76A75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 w:rsidRPr="00124C22">
        <w:rPr>
          <w:rFonts w:ascii="Arial" w:hAnsi="Arial" w:cs="Arial"/>
          <w:i/>
          <w:iCs/>
          <w:color w:val="000000"/>
        </w:rPr>
        <w:t xml:space="preserve">Elles sont </w:t>
      </w:r>
      <w:r w:rsidR="003B7492" w:rsidRPr="00124C22">
        <w:rPr>
          <w:rFonts w:ascii="Arial" w:hAnsi="Arial" w:cs="Arial"/>
          <w:i/>
          <w:iCs/>
          <w:color w:val="000000"/>
        </w:rPr>
        <w:t>liées aux lacunes des expériences présentées et pourraient apporter des compléments d’information</w:t>
      </w:r>
      <w:r w:rsidR="00124C22">
        <w:rPr>
          <w:rFonts w:ascii="Arial" w:hAnsi="Arial" w:cs="Arial"/>
          <w:i/>
          <w:iCs/>
          <w:color w:val="000000"/>
        </w:rPr>
        <w:t>s</w:t>
      </w:r>
      <w:r w:rsidR="003B7492" w:rsidRPr="00124C22">
        <w:rPr>
          <w:rFonts w:ascii="Arial" w:hAnsi="Arial" w:cs="Arial"/>
          <w:i/>
          <w:iCs/>
          <w:color w:val="000000"/>
        </w:rPr>
        <w:t xml:space="preserve"> importants. </w:t>
      </w:r>
    </w:p>
    <w:p w14:paraId="666BFDC8" w14:textId="77777777" w:rsidR="002563ED" w:rsidRDefault="002563ED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3DCB7908" w14:textId="4EF2D3C4" w:rsidR="009D204A" w:rsidRDefault="002563ED" w:rsidP="006417BF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14:paraId="6E74CA37" w14:textId="77777777" w:rsidR="006417BF" w:rsidRDefault="006417BF" w:rsidP="006417BF">
      <w:pPr>
        <w:pStyle w:val="Paragraphedeliste"/>
        <w:rPr>
          <w:rFonts w:ascii="Arial" w:hAnsi="Arial" w:cs="Arial"/>
          <w:color w:val="000000"/>
        </w:rPr>
      </w:pPr>
    </w:p>
    <w:p w14:paraId="54B2E7D5" w14:textId="7F2EFAD6" w:rsidR="006417BF" w:rsidRPr="006417BF" w:rsidRDefault="006417BF" w:rsidP="006417BF">
      <w:pPr>
        <w:numPr>
          <w:ilvl w:val="1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Essaie de trouver </w:t>
      </w:r>
      <w:proofErr w:type="spellStart"/>
      <w:r>
        <w:rPr>
          <w:rFonts w:ascii="Arial" w:hAnsi="Arial" w:cs="Arial"/>
          <w:color w:val="000000"/>
        </w:rPr>
        <w:t>quelqu’un-e</w:t>
      </w:r>
      <w:proofErr w:type="spellEnd"/>
      <w:r>
        <w:rPr>
          <w:rFonts w:ascii="Arial" w:hAnsi="Arial" w:cs="Arial"/>
          <w:color w:val="000000"/>
        </w:rPr>
        <w:t xml:space="preserve"> pour relire ton texte, je sais qu’il est difficile de corriger ses propres textes. A plusieurs reprises, le choix des mots n’est pas bon, il manque de la ponctuation</w:t>
      </w:r>
      <w:r w:rsidR="001D422B">
        <w:rPr>
          <w:rFonts w:ascii="Arial" w:hAnsi="Arial" w:cs="Arial"/>
          <w:color w:val="000000"/>
        </w:rPr>
        <w:t xml:space="preserve"> (surtout des virgules)</w:t>
      </w:r>
      <w:r>
        <w:rPr>
          <w:rFonts w:ascii="Arial" w:hAnsi="Arial" w:cs="Arial"/>
          <w:color w:val="000000"/>
        </w:rPr>
        <w:t xml:space="preserve">, certains accords ne </w:t>
      </w:r>
      <w:r>
        <w:rPr>
          <w:rFonts w:ascii="Arial" w:hAnsi="Arial" w:cs="Arial"/>
          <w:color w:val="000000"/>
        </w:rPr>
        <w:lastRenderedPageBreak/>
        <w:t xml:space="preserve">sont pas corrects. </w:t>
      </w:r>
      <w:r w:rsidR="00F6375E">
        <w:rPr>
          <w:rFonts w:ascii="Arial" w:hAnsi="Arial" w:cs="Arial"/>
          <w:color w:val="000000"/>
        </w:rPr>
        <w:t xml:space="preserve">Les abréviations ne sont pas toujours les mêmes non plus (ex. « EI » et « IE »). </w:t>
      </w:r>
    </w:p>
    <w:p w14:paraId="77BFB029" w14:textId="77777777"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79E2" w14:textId="77777777" w:rsidR="002E4812" w:rsidRDefault="002E4812" w:rsidP="007613C9">
      <w:r>
        <w:separator/>
      </w:r>
    </w:p>
  </w:endnote>
  <w:endnote w:type="continuationSeparator" w:id="0">
    <w:p w14:paraId="7118B5B6" w14:textId="77777777" w:rsidR="002E4812" w:rsidRDefault="002E4812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6F98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0031C1C9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DB305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298E35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1A7F" w14:textId="77777777" w:rsidR="002E4812" w:rsidRDefault="002E4812" w:rsidP="007613C9">
      <w:r>
        <w:separator/>
      </w:r>
    </w:p>
  </w:footnote>
  <w:footnote w:type="continuationSeparator" w:id="0">
    <w:p w14:paraId="10F63A81" w14:textId="77777777" w:rsidR="002E4812" w:rsidRDefault="002E4812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D6"/>
    <w:rsid w:val="00016726"/>
    <w:rsid w:val="00057EB1"/>
    <w:rsid w:val="00082934"/>
    <w:rsid w:val="000B2E11"/>
    <w:rsid w:val="000B6BBA"/>
    <w:rsid w:val="00124C22"/>
    <w:rsid w:val="001D422B"/>
    <w:rsid w:val="001F0B59"/>
    <w:rsid w:val="00204A0F"/>
    <w:rsid w:val="00213A61"/>
    <w:rsid w:val="00222C6F"/>
    <w:rsid w:val="002563ED"/>
    <w:rsid w:val="002C7058"/>
    <w:rsid w:val="002D2ACE"/>
    <w:rsid w:val="002E4812"/>
    <w:rsid w:val="002F14BA"/>
    <w:rsid w:val="002F6796"/>
    <w:rsid w:val="003311EF"/>
    <w:rsid w:val="00333BAE"/>
    <w:rsid w:val="0033595A"/>
    <w:rsid w:val="00360B72"/>
    <w:rsid w:val="00391754"/>
    <w:rsid w:val="003A30A2"/>
    <w:rsid w:val="003B7492"/>
    <w:rsid w:val="003C1BDE"/>
    <w:rsid w:val="003C4838"/>
    <w:rsid w:val="003E2835"/>
    <w:rsid w:val="003E392B"/>
    <w:rsid w:val="004003BC"/>
    <w:rsid w:val="00417AEA"/>
    <w:rsid w:val="00436DF4"/>
    <w:rsid w:val="004A2040"/>
    <w:rsid w:val="004A4945"/>
    <w:rsid w:val="004B3BE4"/>
    <w:rsid w:val="004D6B9E"/>
    <w:rsid w:val="004E46DF"/>
    <w:rsid w:val="004E75D5"/>
    <w:rsid w:val="004F3B1E"/>
    <w:rsid w:val="00507536"/>
    <w:rsid w:val="00523DCF"/>
    <w:rsid w:val="0055540F"/>
    <w:rsid w:val="0058343F"/>
    <w:rsid w:val="00597AC9"/>
    <w:rsid w:val="005E1A97"/>
    <w:rsid w:val="005F1CF1"/>
    <w:rsid w:val="006417BF"/>
    <w:rsid w:val="006E3B65"/>
    <w:rsid w:val="00741956"/>
    <w:rsid w:val="007613C9"/>
    <w:rsid w:val="0077786D"/>
    <w:rsid w:val="007809AC"/>
    <w:rsid w:val="00791072"/>
    <w:rsid w:val="007C0F71"/>
    <w:rsid w:val="00806119"/>
    <w:rsid w:val="00813E30"/>
    <w:rsid w:val="00822336"/>
    <w:rsid w:val="00842C0B"/>
    <w:rsid w:val="00856579"/>
    <w:rsid w:val="008C6C13"/>
    <w:rsid w:val="00962CA4"/>
    <w:rsid w:val="009D204A"/>
    <w:rsid w:val="00A96544"/>
    <w:rsid w:val="00AC0A03"/>
    <w:rsid w:val="00AF7922"/>
    <w:rsid w:val="00B648CA"/>
    <w:rsid w:val="00B66147"/>
    <w:rsid w:val="00B66FE4"/>
    <w:rsid w:val="00BA24B0"/>
    <w:rsid w:val="00BC7A07"/>
    <w:rsid w:val="00BF0CA3"/>
    <w:rsid w:val="00BF25ED"/>
    <w:rsid w:val="00C81BAD"/>
    <w:rsid w:val="00CD2391"/>
    <w:rsid w:val="00CD26F3"/>
    <w:rsid w:val="00D11037"/>
    <w:rsid w:val="00D406D6"/>
    <w:rsid w:val="00D93409"/>
    <w:rsid w:val="00DC7170"/>
    <w:rsid w:val="00DE4F08"/>
    <w:rsid w:val="00E32C29"/>
    <w:rsid w:val="00E3767A"/>
    <w:rsid w:val="00E41E33"/>
    <w:rsid w:val="00E766D4"/>
    <w:rsid w:val="00E8493B"/>
    <w:rsid w:val="00E95943"/>
    <w:rsid w:val="00EA7E4F"/>
    <w:rsid w:val="00F02DDE"/>
    <w:rsid w:val="00F42E65"/>
    <w:rsid w:val="00F6375E"/>
    <w:rsid w:val="00F76A75"/>
    <w:rsid w:val="00FA36E3"/>
    <w:rsid w:val="00FD5833"/>
    <w:rsid w:val="00FE73F8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8FF94A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Ophélie Cattin</cp:lastModifiedBy>
  <cp:revision>9</cp:revision>
  <dcterms:created xsi:type="dcterms:W3CDTF">2020-12-01T09:11:00Z</dcterms:created>
  <dcterms:modified xsi:type="dcterms:W3CDTF">2021-01-08T22:11:00Z</dcterms:modified>
</cp:coreProperties>
</file>