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D863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0FE20B7C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6DDF4C64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2A8288F2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6CCC860D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7D3F8E44" w14:textId="0922EE9A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FA3463">
        <w:rPr>
          <w:rFonts w:ascii="Arial" w:hAnsi="Arial" w:cs="Arial"/>
          <w:color w:val="000000"/>
        </w:rPr>
        <w:t>16-120-594</w:t>
      </w:r>
      <w:r>
        <w:rPr>
          <w:rFonts w:ascii="Arial" w:hAnsi="Arial" w:cs="Arial"/>
          <w:color w:val="000000"/>
        </w:rPr>
        <w:t>]</w:t>
      </w:r>
    </w:p>
    <w:p w14:paraId="0A41B620" w14:textId="32B1550F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FA3463">
        <w:rPr>
          <w:rFonts w:ascii="Arial" w:hAnsi="Arial" w:cs="Arial"/>
          <w:color w:val="000000"/>
        </w:rPr>
        <w:t>17-201-856</w:t>
      </w:r>
      <w:r>
        <w:rPr>
          <w:rFonts w:ascii="Arial" w:hAnsi="Arial" w:cs="Arial"/>
          <w:color w:val="000000"/>
        </w:rPr>
        <w:t>]</w:t>
      </w:r>
    </w:p>
    <w:p w14:paraId="15F4A100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7129C61C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6AA21535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671487F7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19B0F649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34E5030C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50B2A37F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70372B8E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0F8EE06C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77445032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12C57A83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5450DD65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3D4A417C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64BF0B0F" w14:textId="3CCB2E18" w:rsidR="003E392B" w:rsidRDefault="00047D19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La structure est clair, les arguments bien amenés et liés entre eux. Je ne trouve rien à redire pour améliorer ton texte. </w:t>
      </w:r>
      <w:r w:rsidR="00F57D7E">
        <w:rPr>
          <w:rFonts w:ascii="Arial" w:hAnsi="Arial" w:cs="Arial"/>
          <w:i/>
          <w:color w:val="000000"/>
        </w:rPr>
        <w:t xml:space="preserve">Les références que tu as utilisées sont complètes et </w:t>
      </w:r>
      <w:r w:rsidR="00F04455">
        <w:rPr>
          <w:rFonts w:ascii="Arial" w:hAnsi="Arial" w:cs="Arial"/>
          <w:i/>
          <w:color w:val="000000"/>
        </w:rPr>
        <w:t xml:space="preserve">tu les as toutes bien amené, ce qui n’a pas dû être une mince à faire. </w:t>
      </w:r>
      <w:r w:rsidR="00F57D7E">
        <w:rPr>
          <w:rFonts w:ascii="Arial" w:hAnsi="Arial" w:cs="Arial"/>
          <w:i/>
          <w:color w:val="000000"/>
        </w:rPr>
        <w:t xml:space="preserve"> </w:t>
      </w:r>
    </w:p>
    <w:p w14:paraId="10183690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BF1EC4F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5B035CCD" w14:textId="6C6BD335" w:rsidR="005F1CF1" w:rsidRDefault="00EF70A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Superbe ton intro ! Elle est vraiment bien écrite et construite. Les phrases s</w:t>
      </w:r>
      <w:r w:rsidR="005A0A42">
        <w:rPr>
          <w:rFonts w:ascii="Arial" w:hAnsi="Arial" w:cs="Arial"/>
          <w:i/>
          <w:color w:val="000000"/>
        </w:rPr>
        <w:t xml:space="preserve">ont bien liées et les thèmes se suivent bien également. </w:t>
      </w:r>
    </w:p>
    <w:p w14:paraId="2B0C16F7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9D9CA31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032E5FB8" w14:textId="1215E8AD" w:rsidR="007C0F71" w:rsidRDefault="007B699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L’argumentation est facile et agréable à lire. Les arguments et les paragraphes se suivent bien. Les liens sont présents entre chaque élément. </w:t>
      </w:r>
    </w:p>
    <w:p w14:paraId="251AC5E0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F25E66A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3C05384A" w14:textId="4C43B334" w:rsidR="005F1CF1" w:rsidRDefault="007B699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Elles sont bien, je n’ai rien à redire non plus. </w:t>
      </w:r>
    </w:p>
    <w:p w14:paraId="2F4D492C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2FCF21A" w14:textId="5C3EC009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6E59F38E" w14:textId="12DA915C" w:rsidR="007B6996" w:rsidRPr="005F1CF1" w:rsidRDefault="007B6996" w:rsidP="007B699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n’ai pas remarqué d’erreur</w:t>
      </w:r>
      <w:r w:rsidR="003E100A">
        <w:rPr>
          <w:rFonts w:ascii="Arial" w:hAnsi="Arial" w:cs="Arial"/>
          <w:color w:val="000000"/>
        </w:rPr>
        <w:t xml:space="preserve"> particulière</w:t>
      </w:r>
      <w:r w:rsidR="00AB7A93">
        <w:rPr>
          <w:rFonts w:ascii="Arial" w:hAnsi="Arial" w:cs="Arial"/>
          <w:color w:val="000000"/>
        </w:rPr>
        <w:t xml:space="preserve">. Juste à la ligne 6, il me semble qu’on « instaure » un langage et non qu’on l’ « installe ». </w:t>
      </w:r>
      <w:r w:rsidR="003E100A">
        <w:rPr>
          <w:rFonts w:ascii="Arial" w:hAnsi="Arial" w:cs="Arial"/>
          <w:color w:val="000000"/>
        </w:rPr>
        <w:t xml:space="preserve">Essaie peut-être de lire une fois ton texte à voix-haute ou de le faire lire par quelqu’un d’autre, il y a parfois des phrases qui sonnent un peu bizarre. </w:t>
      </w:r>
    </w:p>
    <w:p w14:paraId="7CE0B678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53C5106E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02797575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089BC706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5B2EE987" w14:textId="69682B65" w:rsidR="007C0F71" w:rsidRDefault="002772D8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La réponse est pertinente, elle résume les articles cités et un avis sur la question est clairement expliqué. Je trouve </w:t>
      </w:r>
      <w:r w:rsidR="008E63B9">
        <w:rPr>
          <w:rFonts w:ascii="Arial" w:hAnsi="Arial" w:cs="Arial"/>
          <w:i/>
          <w:color w:val="000000"/>
        </w:rPr>
        <w:t xml:space="preserve">que la citation de fin résume bien ton travail. </w:t>
      </w:r>
    </w:p>
    <w:p w14:paraId="31C1C14B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1211BF5" w14:textId="5C55AB7D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5DA0C688" w14:textId="55CD61B5" w:rsidR="008E63B9" w:rsidRPr="008E63B9" w:rsidRDefault="008E63B9" w:rsidP="008E63B9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 w:rsidRPr="008E63B9">
        <w:rPr>
          <w:rFonts w:ascii="Arial" w:hAnsi="Arial" w:cs="Arial"/>
          <w:i/>
          <w:iCs/>
          <w:color w:val="000000"/>
        </w:rPr>
        <w:t xml:space="preserve">Je ne trouve pas de critique à faire sur ton argumentation, je la trouve très bien. </w:t>
      </w:r>
    </w:p>
    <w:p w14:paraId="1E3A6B4F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42337F5B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4CA98EBD" w14:textId="2AE4BB8A" w:rsidR="00FF15E5" w:rsidRPr="008E63B9" w:rsidRDefault="008E63B9" w:rsidP="00FF15E5">
      <w:pPr>
        <w:pStyle w:val="Paragraphedeliste"/>
        <w:rPr>
          <w:rFonts w:ascii="Arial" w:hAnsi="Arial" w:cs="Arial"/>
          <w:i/>
          <w:iCs/>
          <w:color w:val="000000"/>
        </w:rPr>
      </w:pPr>
      <w:r w:rsidRPr="008E63B9">
        <w:rPr>
          <w:rFonts w:ascii="Arial" w:hAnsi="Arial" w:cs="Arial"/>
          <w:i/>
          <w:iCs/>
          <w:color w:val="000000"/>
        </w:rPr>
        <w:lastRenderedPageBreak/>
        <w:t xml:space="preserve">Oui </w:t>
      </w:r>
    </w:p>
    <w:p w14:paraId="1FD5C9D8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7AD2D7F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0804BBFA" w14:textId="266EBC03" w:rsidR="000B2E11" w:rsidRDefault="00B619BE" w:rsidP="00B619BE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nombre d’études utilisées est plus que suffisant. De plus, elles sont toutes en relations avec ton thème et amènent toutes quelque chose de plus que la précédente. </w:t>
      </w:r>
    </w:p>
    <w:p w14:paraId="077A9CF0" w14:textId="77777777" w:rsidR="00B619BE" w:rsidRPr="00FF15E5" w:rsidRDefault="00B619BE" w:rsidP="00B619BE">
      <w:pPr>
        <w:spacing w:line="360" w:lineRule="auto"/>
        <w:ind w:left="708"/>
        <w:rPr>
          <w:rFonts w:ascii="Arial" w:hAnsi="Arial" w:cs="Arial"/>
          <w:color w:val="000000"/>
        </w:rPr>
      </w:pPr>
    </w:p>
    <w:p w14:paraId="38AC0B83" w14:textId="012F7963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15508A95" w14:textId="3F3CF4E1" w:rsidR="00B619BE" w:rsidRDefault="00B619BE" w:rsidP="00B619BE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n’y a pas de direction futur</w:t>
      </w:r>
      <w:r w:rsidR="00825475">
        <w:rPr>
          <w:rFonts w:ascii="Arial" w:hAnsi="Arial" w:cs="Arial"/>
          <w:color w:val="000000"/>
        </w:rPr>
        <w:t xml:space="preserve"> proposée, mais peut-être est-ce parce qu’elles ne sont pas nécessaire pour ce thème ? </w:t>
      </w:r>
    </w:p>
    <w:p w14:paraId="3B426214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3F35F42" w14:textId="7C8E1B5F" w:rsidR="00FA3463" w:rsidRDefault="002563ED" w:rsidP="00047D19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59E47850" w14:textId="77777777" w:rsidR="00047D19" w:rsidRDefault="00047D19" w:rsidP="00047D19">
      <w:pPr>
        <w:pStyle w:val="Paragraphedeliste"/>
        <w:rPr>
          <w:rFonts w:ascii="Arial" w:hAnsi="Arial" w:cs="Arial"/>
          <w:color w:val="000000"/>
        </w:rPr>
      </w:pPr>
    </w:p>
    <w:p w14:paraId="72BD0E8F" w14:textId="4C144331" w:rsidR="00047D19" w:rsidRDefault="00047D19" w:rsidP="00047D19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faut, je crois, mettre un retrait au début de chaque paragraphe</w:t>
      </w:r>
      <w:r w:rsidR="002504C0">
        <w:rPr>
          <w:rFonts w:ascii="Arial" w:hAnsi="Arial" w:cs="Arial"/>
          <w:color w:val="000000"/>
        </w:rPr>
        <w:t xml:space="preserve"> et au début de chaque référence dans la bibliographie. </w:t>
      </w:r>
    </w:p>
    <w:p w14:paraId="40628BC9" w14:textId="1F9987D2" w:rsidR="002504C0" w:rsidRDefault="002504C0" w:rsidP="00047D19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FFC490C" w14:textId="77777777" w:rsidR="002504C0" w:rsidRPr="00047D19" w:rsidRDefault="002504C0" w:rsidP="00047D19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01774C6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EE7BDD9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2B6B19A8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6C4041E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68DED4AD" w14:textId="2E0920BD" w:rsidR="00507536" w:rsidRPr="00507536" w:rsidRDefault="002B6315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te félicite pour ton travail, je le trouve très bien rédigé ! </w:t>
      </w: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0023" w14:textId="77777777" w:rsidR="002E4812" w:rsidRDefault="002E4812" w:rsidP="007613C9">
      <w:r>
        <w:separator/>
      </w:r>
    </w:p>
  </w:endnote>
  <w:endnote w:type="continuationSeparator" w:id="0">
    <w:p w14:paraId="5BA94FA6" w14:textId="77777777" w:rsidR="002E4812" w:rsidRDefault="002E4812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06B8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0B3DC8EB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69D1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644620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F2A0" w14:textId="77777777" w:rsidR="002E4812" w:rsidRDefault="002E4812" w:rsidP="007613C9">
      <w:r>
        <w:separator/>
      </w:r>
    </w:p>
  </w:footnote>
  <w:footnote w:type="continuationSeparator" w:id="0">
    <w:p w14:paraId="6BDB18C8" w14:textId="77777777" w:rsidR="002E4812" w:rsidRDefault="002E4812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47D19"/>
    <w:rsid w:val="00057EB1"/>
    <w:rsid w:val="00082934"/>
    <w:rsid w:val="000B2E11"/>
    <w:rsid w:val="00204A0F"/>
    <w:rsid w:val="00222C6F"/>
    <w:rsid w:val="002504C0"/>
    <w:rsid w:val="002563ED"/>
    <w:rsid w:val="002772D8"/>
    <w:rsid w:val="002B6315"/>
    <w:rsid w:val="002C7058"/>
    <w:rsid w:val="002D2ACE"/>
    <w:rsid w:val="002E4812"/>
    <w:rsid w:val="002F14BA"/>
    <w:rsid w:val="003311EF"/>
    <w:rsid w:val="0033595A"/>
    <w:rsid w:val="00360B72"/>
    <w:rsid w:val="003A30A2"/>
    <w:rsid w:val="003C1BDE"/>
    <w:rsid w:val="003C4838"/>
    <w:rsid w:val="003E100A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A0A42"/>
    <w:rsid w:val="005E1A97"/>
    <w:rsid w:val="005F1CF1"/>
    <w:rsid w:val="006E3B65"/>
    <w:rsid w:val="007613C9"/>
    <w:rsid w:val="0077786D"/>
    <w:rsid w:val="007809AC"/>
    <w:rsid w:val="00791072"/>
    <w:rsid w:val="007B6996"/>
    <w:rsid w:val="007C0F71"/>
    <w:rsid w:val="00806119"/>
    <w:rsid w:val="00822336"/>
    <w:rsid w:val="00825475"/>
    <w:rsid w:val="00842C0B"/>
    <w:rsid w:val="00847A93"/>
    <w:rsid w:val="00856579"/>
    <w:rsid w:val="008C6C13"/>
    <w:rsid w:val="008E63B9"/>
    <w:rsid w:val="009D204A"/>
    <w:rsid w:val="00A96544"/>
    <w:rsid w:val="00AB7A93"/>
    <w:rsid w:val="00AF7922"/>
    <w:rsid w:val="00B619BE"/>
    <w:rsid w:val="00B648CA"/>
    <w:rsid w:val="00B66FE4"/>
    <w:rsid w:val="00BA24B0"/>
    <w:rsid w:val="00BC7A07"/>
    <w:rsid w:val="00BF25ED"/>
    <w:rsid w:val="00C81BAD"/>
    <w:rsid w:val="00CD26F3"/>
    <w:rsid w:val="00D11037"/>
    <w:rsid w:val="00D406D6"/>
    <w:rsid w:val="00D5281D"/>
    <w:rsid w:val="00DC7170"/>
    <w:rsid w:val="00E32C29"/>
    <w:rsid w:val="00E3767A"/>
    <w:rsid w:val="00E8493B"/>
    <w:rsid w:val="00E95943"/>
    <w:rsid w:val="00EA7E4F"/>
    <w:rsid w:val="00EF70A1"/>
    <w:rsid w:val="00F02DDE"/>
    <w:rsid w:val="00F04455"/>
    <w:rsid w:val="00F42E65"/>
    <w:rsid w:val="00F57D7E"/>
    <w:rsid w:val="00FA3463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01A452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Ophélie Cattin</cp:lastModifiedBy>
  <cp:revision>13</cp:revision>
  <dcterms:created xsi:type="dcterms:W3CDTF">2020-12-01T09:11:00Z</dcterms:created>
  <dcterms:modified xsi:type="dcterms:W3CDTF">2021-01-08T22:14:00Z</dcterms:modified>
</cp:coreProperties>
</file>