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0F9B5" w14:textId="77777777" w:rsidR="006E3B65" w:rsidRPr="006E3B65" w:rsidRDefault="006E3B65" w:rsidP="00016726">
      <w:pPr>
        <w:pStyle w:val="Titolo"/>
        <w:spacing w:line="360" w:lineRule="auto"/>
        <w:rPr>
          <w:rFonts w:ascii="Arial" w:hAnsi="Arial" w:cs="Arial"/>
          <w:color w:val="0070C0"/>
          <w:sz w:val="32"/>
          <w:u w:val="none"/>
        </w:rPr>
      </w:pPr>
      <w:r w:rsidRPr="006E3B65">
        <w:rPr>
          <w:rFonts w:ascii="Arial" w:hAnsi="Arial" w:cs="Arial"/>
          <w:color w:val="0070C0"/>
          <w:sz w:val="32"/>
          <w:u w:val="none"/>
        </w:rPr>
        <w:t>Psychologie du Langage 20</w:t>
      </w:r>
      <w:r w:rsidR="004B3BE4">
        <w:rPr>
          <w:rFonts w:ascii="Arial" w:hAnsi="Arial" w:cs="Arial"/>
          <w:color w:val="0070C0"/>
          <w:sz w:val="32"/>
          <w:u w:val="none"/>
        </w:rPr>
        <w:t>20</w:t>
      </w:r>
    </w:p>
    <w:p w14:paraId="4DA84156" w14:textId="77777777" w:rsidR="006E3B65" w:rsidRDefault="006E3B65" w:rsidP="00016726">
      <w:pPr>
        <w:pStyle w:val="Titolo"/>
        <w:spacing w:line="360" w:lineRule="auto"/>
        <w:rPr>
          <w:rFonts w:ascii="Arial" w:hAnsi="Arial" w:cs="Arial"/>
          <w:sz w:val="32"/>
        </w:rPr>
      </w:pPr>
    </w:p>
    <w:p w14:paraId="4ADF5D01" w14:textId="77777777" w:rsidR="002C7058" w:rsidRPr="00E3767A" w:rsidRDefault="00BF25ED" w:rsidP="00016726">
      <w:pPr>
        <w:pStyle w:val="Titolo"/>
        <w:spacing w:line="360" w:lineRule="auto"/>
        <w:rPr>
          <w:rFonts w:ascii="Arial" w:hAnsi="Arial" w:cs="Arial"/>
          <w:color w:val="0070C0"/>
          <w:sz w:val="32"/>
          <w:u w:val="none"/>
        </w:rPr>
      </w:pPr>
      <w:r>
        <w:rPr>
          <w:rFonts w:ascii="Arial" w:hAnsi="Arial" w:cs="Arial"/>
          <w:color w:val="0070C0"/>
          <w:sz w:val="32"/>
          <w:u w:val="none"/>
        </w:rPr>
        <w:t>Formulaire d’é</w:t>
      </w:r>
      <w:r w:rsidR="00842C0B" w:rsidRPr="00E3767A">
        <w:rPr>
          <w:rFonts w:ascii="Arial" w:hAnsi="Arial" w:cs="Arial"/>
          <w:color w:val="0070C0"/>
          <w:sz w:val="32"/>
          <w:u w:val="none"/>
        </w:rPr>
        <w:t>valuation</w:t>
      </w:r>
    </w:p>
    <w:p w14:paraId="75FFC441" w14:textId="77777777" w:rsidR="002C7058" w:rsidRPr="006E3B65" w:rsidRDefault="002C7058" w:rsidP="00016726">
      <w:pPr>
        <w:spacing w:line="360" w:lineRule="auto"/>
        <w:rPr>
          <w:rFonts w:ascii="Arial" w:hAnsi="Arial" w:cs="Arial"/>
          <w:b/>
          <w:color w:val="000000"/>
          <w:u w:val="single"/>
        </w:rPr>
      </w:pPr>
    </w:p>
    <w:p w14:paraId="7018EA18" w14:textId="77777777" w:rsidR="002C7058" w:rsidRDefault="002C7058" w:rsidP="00016726">
      <w:pPr>
        <w:spacing w:line="360" w:lineRule="auto"/>
        <w:rPr>
          <w:rFonts w:ascii="Arial" w:hAnsi="Arial" w:cs="Arial"/>
          <w:color w:val="000000"/>
        </w:rPr>
      </w:pPr>
    </w:p>
    <w:p w14:paraId="06D99DEC" w14:textId="77777777" w:rsidR="00016726" w:rsidRDefault="00BF25ED" w:rsidP="00016726">
      <w:pPr>
        <w:spacing w:line="360" w:lineRule="auto"/>
        <w:rPr>
          <w:rFonts w:ascii="Arial" w:hAnsi="Arial" w:cs="Arial"/>
          <w:color w:val="000000"/>
        </w:rPr>
      </w:pPr>
      <w:r>
        <w:rPr>
          <w:rFonts w:ascii="Arial" w:hAnsi="Arial" w:cs="Arial"/>
          <w:color w:val="000000"/>
        </w:rPr>
        <w:t>Quel</w:t>
      </w:r>
      <w:r w:rsidR="00C26AB8">
        <w:rPr>
          <w:rFonts w:ascii="Arial" w:hAnsi="Arial" w:cs="Arial"/>
          <w:color w:val="000000"/>
        </w:rPr>
        <w:t xml:space="preserve"> travail évaluez-vous : 16-213-845</w:t>
      </w:r>
    </w:p>
    <w:p w14:paraId="7EA169AC" w14:textId="77777777" w:rsidR="002064AF" w:rsidRDefault="00BF25ED" w:rsidP="002064AF">
      <w:pPr>
        <w:spacing w:line="360" w:lineRule="auto"/>
        <w:rPr>
          <w:rFonts w:ascii="Arial" w:hAnsi="Arial" w:cs="Arial"/>
          <w:b/>
          <w:color w:val="000000"/>
        </w:rPr>
      </w:pPr>
      <w:r>
        <w:rPr>
          <w:rFonts w:ascii="Arial" w:hAnsi="Arial" w:cs="Arial"/>
          <w:color w:val="000000"/>
        </w:rPr>
        <w:t>Qu</w:t>
      </w:r>
      <w:r w:rsidR="00C26AB8">
        <w:rPr>
          <w:rFonts w:ascii="Arial" w:hAnsi="Arial" w:cs="Arial"/>
          <w:color w:val="000000"/>
        </w:rPr>
        <w:t>i êtes-vous : 18-212-449</w:t>
      </w:r>
    </w:p>
    <w:p w14:paraId="2720F947" w14:textId="77777777" w:rsidR="002064AF" w:rsidRDefault="002064AF" w:rsidP="002064AF">
      <w:pPr>
        <w:spacing w:line="360" w:lineRule="auto"/>
        <w:rPr>
          <w:rFonts w:ascii="Arial" w:hAnsi="Arial" w:cs="Arial"/>
          <w:b/>
          <w:color w:val="000000"/>
        </w:rPr>
      </w:pPr>
    </w:p>
    <w:p w14:paraId="5E0F8FBB" w14:textId="115FE6AB" w:rsidR="00FF15E5" w:rsidRPr="002064AF" w:rsidRDefault="00FF15E5" w:rsidP="009601DE">
      <w:pPr>
        <w:spacing w:line="360" w:lineRule="auto"/>
        <w:jc w:val="center"/>
        <w:rPr>
          <w:rFonts w:ascii="Arial" w:hAnsi="Arial" w:cs="Arial"/>
          <w:color w:val="000000"/>
        </w:rPr>
      </w:pPr>
      <w:r>
        <w:rPr>
          <w:rFonts w:ascii="Arial" w:hAnsi="Arial" w:cs="Arial"/>
          <w:color w:val="0070C0"/>
          <w:sz w:val="32"/>
        </w:rPr>
        <w:t>É</w:t>
      </w:r>
      <w:r w:rsidRPr="00B648CA">
        <w:rPr>
          <w:rFonts w:ascii="Arial" w:hAnsi="Arial" w:cs="Arial"/>
          <w:color w:val="0070C0"/>
          <w:sz w:val="32"/>
        </w:rPr>
        <w:t>valuation</w:t>
      </w:r>
    </w:p>
    <w:p w14:paraId="6FA52CA0" w14:textId="66CF6A2A" w:rsidR="007C0F71" w:rsidRPr="003E392B" w:rsidRDefault="00FF15E5" w:rsidP="00016726">
      <w:pPr>
        <w:spacing w:line="360" w:lineRule="auto"/>
        <w:rPr>
          <w:rFonts w:ascii="Arial" w:hAnsi="Arial" w:cs="Arial"/>
          <w:b/>
          <w:color w:val="000000"/>
        </w:rPr>
      </w:pPr>
      <w:r>
        <w:rPr>
          <w:rFonts w:ascii="Arial" w:hAnsi="Arial" w:cs="Arial"/>
          <w:b/>
          <w:color w:val="000000"/>
        </w:rPr>
        <w:t>Structure</w:t>
      </w:r>
    </w:p>
    <w:p w14:paraId="2EADE445"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la structure générale du travail. </w:t>
      </w:r>
    </w:p>
    <w:p w14:paraId="3C9BC085" w14:textId="0134FA56" w:rsidR="00861261" w:rsidRPr="005D0D96" w:rsidRDefault="00861261" w:rsidP="00936C76">
      <w:pPr>
        <w:ind w:left="720"/>
        <w:jc w:val="both"/>
        <w:rPr>
          <w:rFonts w:ascii="Arial" w:hAnsi="Arial" w:cs="Arial"/>
          <w:color w:val="000000"/>
        </w:rPr>
      </w:pPr>
      <w:r w:rsidRPr="005D0D96">
        <w:rPr>
          <w:rFonts w:ascii="Arial" w:hAnsi="Arial" w:cs="Arial"/>
          <w:color w:val="000000"/>
        </w:rPr>
        <w:t xml:space="preserve">La structure générale de ce travail n'a pas de défauts, on voit qu'il y a eu </w:t>
      </w:r>
      <w:r w:rsidR="006A03DD" w:rsidRPr="005D0D96">
        <w:rPr>
          <w:rFonts w:ascii="Arial" w:hAnsi="Arial" w:cs="Arial"/>
          <w:color w:val="000000"/>
        </w:rPr>
        <w:t>beaucoup de soin dans la manipulation des différentes sections</w:t>
      </w:r>
      <w:r w:rsidRPr="005D0D96">
        <w:rPr>
          <w:rFonts w:ascii="Arial" w:hAnsi="Arial" w:cs="Arial"/>
          <w:color w:val="000000"/>
        </w:rPr>
        <w:t xml:space="preserve"> de celui-ci. Le passage d'un sujet à l'autre peut parfois sembler précipité et peu expliqué, mais en réalité on peut bien comprendre le lien entre une phrase et une autre, même sans avoir à spécifier un quelconque lien, donc je pense qu'il n'est pas nécessaire de changer cet aspect.</w:t>
      </w:r>
    </w:p>
    <w:p w14:paraId="07AF08EC" w14:textId="77777777" w:rsidR="00FF15E5" w:rsidRPr="007C0F71" w:rsidRDefault="00FF15E5" w:rsidP="00DC7170">
      <w:pPr>
        <w:spacing w:line="360" w:lineRule="auto"/>
        <w:ind w:left="720"/>
        <w:rPr>
          <w:rFonts w:ascii="Arial" w:hAnsi="Arial" w:cs="Arial"/>
          <w:i/>
          <w:color w:val="000000"/>
        </w:rPr>
      </w:pPr>
    </w:p>
    <w:p w14:paraId="60F5FE27" w14:textId="77777777" w:rsidR="003E392B" w:rsidRDefault="003E392B" w:rsidP="00016726">
      <w:pPr>
        <w:numPr>
          <w:ilvl w:val="0"/>
          <w:numId w:val="16"/>
        </w:numPr>
        <w:spacing w:line="360" w:lineRule="auto"/>
        <w:rPr>
          <w:rFonts w:ascii="Arial" w:hAnsi="Arial" w:cs="Arial"/>
          <w:color w:val="000000"/>
        </w:rPr>
      </w:pPr>
      <w:r>
        <w:rPr>
          <w:rFonts w:ascii="Arial" w:hAnsi="Arial" w:cs="Arial"/>
          <w:color w:val="000000"/>
        </w:rPr>
        <w:t>Commente</w:t>
      </w:r>
      <w:r w:rsidR="007C0F71">
        <w:rPr>
          <w:rFonts w:ascii="Arial" w:hAnsi="Arial" w:cs="Arial"/>
          <w:color w:val="000000"/>
        </w:rPr>
        <w:t>z</w:t>
      </w:r>
      <w:r>
        <w:rPr>
          <w:rFonts w:ascii="Arial" w:hAnsi="Arial" w:cs="Arial"/>
          <w:color w:val="000000"/>
        </w:rPr>
        <w:t xml:space="preserve"> l’introduction</w:t>
      </w:r>
    </w:p>
    <w:p w14:paraId="18AECE5A" w14:textId="61C87069" w:rsidR="00671FE3" w:rsidRPr="005D0D96" w:rsidRDefault="00671FE3" w:rsidP="00002291">
      <w:pPr>
        <w:ind w:left="720"/>
        <w:jc w:val="both"/>
        <w:rPr>
          <w:rFonts w:ascii="Arial" w:hAnsi="Arial" w:cs="Arial"/>
          <w:color w:val="000000"/>
        </w:rPr>
      </w:pPr>
      <w:r w:rsidRPr="005D0D96">
        <w:rPr>
          <w:rFonts w:ascii="Arial" w:hAnsi="Arial" w:cs="Arial"/>
          <w:color w:val="000000"/>
        </w:rPr>
        <w:t xml:space="preserve">L'introduction est très attractive, grâce à toutes les questions qui suscitent la curiosité du lecteur. A la ligne 9, au lieu de "ces interrogations", je dirais plutôt qu'à l'intérieur du texte il y a des réponses. Les définitions sont toutes présentes et bien expliquées, même de manière bien résumée sans être réductrices. De plus, en utilisant des articles récents pour les définitions, tout semble beaucoup plus valable au niveau scientifique. Le problème est bien présenté </w:t>
      </w:r>
      <w:r w:rsidR="007F78EB">
        <w:rPr>
          <w:rFonts w:ascii="Arial" w:hAnsi="Arial" w:cs="Arial"/>
          <w:color w:val="000000"/>
        </w:rPr>
        <w:t xml:space="preserve">notamment </w:t>
      </w:r>
      <w:r w:rsidRPr="005D0D96">
        <w:rPr>
          <w:rFonts w:ascii="Arial" w:hAnsi="Arial" w:cs="Arial"/>
          <w:color w:val="000000"/>
        </w:rPr>
        <w:t xml:space="preserve">grâce à l'anticipation bien faite de la manière dont la partie centrale sera structurée. À la ligne 18, je pense qu'il est nécessaire de corriger la mention et d'ajouter immédiatement la date "Grant et Gottardo (2008)" en supprimant la mention à la fin de la phrase (ligne 20). À la ligne 26, il faudrait peut-être expliquer la définition </w:t>
      </w:r>
      <w:r w:rsidR="001D1F7B" w:rsidRPr="005D0D96">
        <w:rPr>
          <w:rFonts w:ascii="Arial" w:hAnsi="Arial" w:cs="Arial"/>
          <w:color w:val="000000"/>
        </w:rPr>
        <w:t>de "processus de bas niveau" pour les</w:t>
      </w:r>
      <w:r w:rsidRPr="005D0D96">
        <w:rPr>
          <w:rFonts w:ascii="Arial" w:hAnsi="Arial" w:cs="Arial"/>
          <w:color w:val="000000"/>
        </w:rPr>
        <w:t xml:space="preserve"> personnes qui ne font pas partie du secteur. Les mentions aux lignes 27, 29 et 30, suivant les règles de l'APA 7, je pense qu'il n'est pas nécessaire de mentionner tous les auteurs, s'il y a plus de trois auteurs il suffit de mettre par exemple "(Nicols et al., 2020)". Sur la ligne 35, je suggère de ne pas mentionner l'article car pour les deux autres macro-thèmes (impact du bilinguisme sur les fonctions cognitives et déclin cognitif), les articles correspondants ne sont pas mentionnés.</w:t>
      </w:r>
    </w:p>
    <w:p w14:paraId="7B63630D" w14:textId="77777777" w:rsidR="00FF15E5" w:rsidRPr="00DC7170" w:rsidRDefault="00FF15E5" w:rsidP="00DC7170">
      <w:pPr>
        <w:spacing w:line="360" w:lineRule="auto"/>
        <w:ind w:left="720"/>
        <w:rPr>
          <w:rFonts w:ascii="Arial" w:hAnsi="Arial" w:cs="Arial"/>
          <w:i/>
          <w:color w:val="000000"/>
        </w:rPr>
      </w:pPr>
    </w:p>
    <w:p w14:paraId="450D66AB" w14:textId="339E67F6" w:rsidR="00EE09E8" w:rsidRPr="00EE09E8" w:rsidRDefault="007C0F71" w:rsidP="00016726">
      <w:pPr>
        <w:numPr>
          <w:ilvl w:val="0"/>
          <w:numId w:val="16"/>
        </w:numPr>
        <w:spacing w:line="360" w:lineRule="auto"/>
        <w:rPr>
          <w:rFonts w:ascii="Arial" w:hAnsi="Arial" w:cs="Arial"/>
          <w:color w:val="000000"/>
        </w:rPr>
      </w:pPr>
      <w:r>
        <w:rPr>
          <w:rFonts w:ascii="Arial" w:hAnsi="Arial" w:cs="Arial"/>
          <w:color w:val="000000"/>
        </w:rPr>
        <w:t>Commentez la partie dite de d</w:t>
      </w:r>
      <w:r w:rsidR="005F1CF1" w:rsidRPr="005F1CF1">
        <w:rPr>
          <w:rFonts w:ascii="Arial" w:hAnsi="Arial" w:cs="Arial"/>
          <w:color w:val="000000"/>
        </w:rPr>
        <w:t xml:space="preserve">éveloppement </w:t>
      </w:r>
    </w:p>
    <w:p w14:paraId="57A8CAC5" w14:textId="0FD31A7A" w:rsidR="00FE7E57" w:rsidRPr="00666F32" w:rsidRDefault="00FE7E57" w:rsidP="00002291">
      <w:pPr>
        <w:ind w:left="720"/>
        <w:jc w:val="both"/>
        <w:rPr>
          <w:rFonts w:ascii="Arial" w:hAnsi="Arial" w:cs="Arial"/>
          <w:color w:val="000000"/>
        </w:rPr>
      </w:pPr>
      <w:r w:rsidRPr="00666F32">
        <w:rPr>
          <w:rFonts w:ascii="Arial" w:hAnsi="Arial" w:cs="Arial"/>
          <w:color w:val="000000"/>
        </w:rPr>
        <w:t xml:space="preserve">La partie centrale a un bon pouvoir argumentatif puisqu'elle apporte d'abord des articles "contre" (le bilinguisme est un problème) et ensuite des articles "pour". Il est également très bien écrit et facile à suivre. À la ligne 44, je propose d'expliquer immédiatement que l'étude de Bialystok et al. (2010) est une méta-analyse. Au niveau des mentions, je pense qu'il y a quelques "répétitions de mention", par exemple à la ligne 46 puisque déjà à la ligne 44 est mentionnée l'étude ; je pense </w:t>
      </w:r>
      <w:r w:rsidRPr="00666F32">
        <w:rPr>
          <w:rFonts w:ascii="Arial" w:hAnsi="Arial" w:cs="Arial"/>
          <w:color w:val="000000"/>
        </w:rPr>
        <w:lastRenderedPageBreak/>
        <w:t>que cela ne devrait pas se reproduire à l</w:t>
      </w:r>
      <w:r w:rsidR="005C766E" w:rsidRPr="00666F32">
        <w:rPr>
          <w:rFonts w:ascii="Arial" w:hAnsi="Arial" w:cs="Arial"/>
          <w:color w:val="000000"/>
        </w:rPr>
        <w:t xml:space="preserve">a fin de la phrase. Ce "problème" se retrouve </w:t>
      </w:r>
      <w:r w:rsidRPr="00666F32">
        <w:rPr>
          <w:rFonts w:ascii="Arial" w:hAnsi="Arial" w:cs="Arial"/>
          <w:color w:val="000000"/>
        </w:rPr>
        <w:t>également aux lignes 65, 74, 80, 89, 109, 122, 140, 143, 149, 152 (vous devez mettre les dates des études directement au début des phrases lorsque vous mentionnez les auteurs pour la première fois). Toujours à propos des mentions aux lignes 84, 93, 129, je pense qu'au lieu de dire "comme cité dans", il suffit de dire "cités dans" et d'utiliser la virgule après la date qui précède les "cités dans". Et enfin, à la ligne 136 de "Van den Noort", il faut ajouter "et al." et la date.</w:t>
      </w:r>
    </w:p>
    <w:p w14:paraId="2DF13D32" w14:textId="77777777" w:rsidR="00FE7E57" w:rsidRPr="00FE7E57" w:rsidRDefault="00FE7E57" w:rsidP="00FE7E57">
      <w:pPr>
        <w:spacing w:line="360" w:lineRule="auto"/>
        <w:ind w:left="720"/>
        <w:rPr>
          <w:rFonts w:ascii="Arial" w:hAnsi="Arial" w:cs="Arial"/>
          <w:i/>
          <w:color w:val="000000"/>
        </w:rPr>
      </w:pPr>
    </w:p>
    <w:p w14:paraId="17489C7F" w14:textId="77777777" w:rsidR="007C0F71" w:rsidRDefault="007C0F71" w:rsidP="00016726">
      <w:pPr>
        <w:numPr>
          <w:ilvl w:val="0"/>
          <w:numId w:val="16"/>
        </w:numPr>
        <w:spacing w:line="360" w:lineRule="auto"/>
        <w:rPr>
          <w:rFonts w:ascii="Arial" w:hAnsi="Arial" w:cs="Arial"/>
          <w:color w:val="000000"/>
        </w:rPr>
      </w:pPr>
      <w:r>
        <w:rPr>
          <w:rFonts w:ascii="Arial" w:hAnsi="Arial" w:cs="Arial"/>
          <w:color w:val="000000"/>
        </w:rPr>
        <w:t>Commentez les t</w:t>
      </w:r>
      <w:r w:rsidR="005F1CF1" w:rsidRPr="005F1CF1">
        <w:rPr>
          <w:rFonts w:ascii="Arial" w:hAnsi="Arial" w:cs="Arial"/>
          <w:color w:val="000000"/>
        </w:rPr>
        <w:t xml:space="preserve">ransitions </w:t>
      </w:r>
    </w:p>
    <w:p w14:paraId="57A87E2A" w14:textId="052E45D3" w:rsidR="005F1CF1" w:rsidRPr="00666F32" w:rsidRDefault="00002291" w:rsidP="00002291">
      <w:pPr>
        <w:ind w:left="720"/>
        <w:jc w:val="both"/>
        <w:rPr>
          <w:rFonts w:ascii="Arial" w:hAnsi="Arial" w:cs="Arial"/>
          <w:color w:val="000000"/>
        </w:rPr>
      </w:pPr>
      <w:r w:rsidRPr="00666F32">
        <w:rPr>
          <w:rFonts w:ascii="Arial" w:hAnsi="Arial" w:cs="Arial"/>
          <w:color w:val="000000"/>
        </w:rPr>
        <w:t xml:space="preserve">Les éléments sont bien reliés les uns aux autres et, comme mentionné précédemment, la structure soignée rend le texte </w:t>
      </w:r>
      <w:r w:rsidR="007F78EB">
        <w:rPr>
          <w:rFonts w:ascii="Arial" w:hAnsi="Arial" w:cs="Arial"/>
          <w:color w:val="000000"/>
        </w:rPr>
        <w:t>fluide</w:t>
      </w:r>
      <w:r w:rsidRPr="00666F32">
        <w:rPr>
          <w:rFonts w:ascii="Arial" w:hAnsi="Arial" w:cs="Arial"/>
          <w:color w:val="000000"/>
        </w:rPr>
        <w:t xml:space="preserve"> et très agréable à lire.</w:t>
      </w:r>
    </w:p>
    <w:p w14:paraId="75FCFCC7" w14:textId="77777777" w:rsidR="00FF15E5" w:rsidRPr="00DC7170" w:rsidRDefault="00FF15E5" w:rsidP="00DC7170">
      <w:pPr>
        <w:spacing w:line="360" w:lineRule="auto"/>
        <w:ind w:left="720"/>
        <w:rPr>
          <w:rFonts w:ascii="Arial" w:hAnsi="Arial" w:cs="Arial"/>
          <w:i/>
          <w:color w:val="000000"/>
        </w:rPr>
      </w:pPr>
    </w:p>
    <w:p w14:paraId="6748614D" w14:textId="52C955D5" w:rsidR="00544D5C" w:rsidRPr="00544D5C" w:rsidRDefault="007C0F71" w:rsidP="00016726">
      <w:pPr>
        <w:numPr>
          <w:ilvl w:val="0"/>
          <w:numId w:val="16"/>
        </w:numPr>
        <w:spacing w:line="360" w:lineRule="auto"/>
        <w:rPr>
          <w:rFonts w:ascii="Arial" w:hAnsi="Arial" w:cs="Arial"/>
          <w:color w:val="000000"/>
        </w:rPr>
      </w:pPr>
      <w:r>
        <w:rPr>
          <w:rFonts w:ascii="Arial" w:hAnsi="Arial" w:cs="Arial"/>
          <w:color w:val="000000"/>
        </w:rPr>
        <w:t>Commenter l’o</w:t>
      </w:r>
      <w:r w:rsidR="005F1CF1" w:rsidRPr="005F1CF1">
        <w:rPr>
          <w:rFonts w:ascii="Arial" w:hAnsi="Arial" w:cs="Arial"/>
          <w:color w:val="000000"/>
        </w:rPr>
        <w:t xml:space="preserve">rthographe, </w:t>
      </w:r>
      <w:r>
        <w:rPr>
          <w:rFonts w:ascii="Arial" w:hAnsi="Arial" w:cs="Arial"/>
          <w:color w:val="000000"/>
        </w:rPr>
        <w:t xml:space="preserve">la </w:t>
      </w:r>
      <w:r w:rsidR="005F1CF1" w:rsidRPr="005F1CF1">
        <w:rPr>
          <w:rFonts w:ascii="Arial" w:hAnsi="Arial" w:cs="Arial"/>
          <w:color w:val="000000"/>
        </w:rPr>
        <w:t>grammaire</w:t>
      </w:r>
      <w:r>
        <w:rPr>
          <w:rFonts w:ascii="Arial" w:hAnsi="Arial" w:cs="Arial"/>
          <w:color w:val="000000"/>
        </w:rPr>
        <w:t xml:space="preserve"> et la </w:t>
      </w:r>
      <w:r w:rsidR="005F1CF1" w:rsidRPr="005F1CF1">
        <w:rPr>
          <w:rFonts w:ascii="Arial" w:hAnsi="Arial" w:cs="Arial"/>
          <w:color w:val="000000"/>
        </w:rPr>
        <w:t>syntaxe</w:t>
      </w:r>
      <w:r w:rsidR="008C6C13">
        <w:rPr>
          <w:rFonts w:ascii="Arial" w:hAnsi="Arial" w:cs="Arial"/>
          <w:color w:val="000000"/>
        </w:rPr>
        <w:t>.</w:t>
      </w:r>
    </w:p>
    <w:p w14:paraId="408B36D9" w14:textId="2BC7342C" w:rsidR="005F1CF1" w:rsidRPr="00666F32" w:rsidRDefault="00565A79" w:rsidP="00565A79">
      <w:pPr>
        <w:ind w:left="709"/>
        <w:jc w:val="both"/>
        <w:rPr>
          <w:rFonts w:ascii="Arial" w:hAnsi="Arial" w:cs="Arial"/>
          <w:color w:val="000000"/>
        </w:rPr>
      </w:pPr>
      <w:r w:rsidRPr="00666F32">
        <w:rPr>
          <w:rFonts w:ascii="Arial" w:hAnsi="Arial" w:cs="Arial"/>
          <w:color w:val="000000"/>
        </w:rPr>
        <w:t>Je n'ai trouvé aucune faute d'orthographe ou de grammaire, en termes de syntaxe peut-être à la ligne 55 quand vous dites "enfants bilingues du Peabody Picture Vocabulary Test", je pense qu'il faut changer le "du". Malheureusement, comme je ne suis pas de langue maternelle française, je pense que je ne suis pas très utile en termes de corrections grammaticales et syntaxiques.</w:t>
      </w:r>
    </w:p>
    <w:p w14:paraId="71DA37B8" w14:textId="77777777" w:rsidR="001A1111" w:rsidRDefault="001A1111" w:rsidP="00016726">
      <w:pPr>
        <w:spacing w:line="360" w:lineRule="auto"/>
        <w:rPr>
          <w:rFonts w:ascii="Arial" w:hAnsi="Arial" w:cs="Arial"/>
          <w:b/>
          <w:color w:val="000000"/>
        </w:rPr>
      </w:pPr>
    </w:p>
    <w:p w14:paraId="3E04457A" w14:textId="6AD41FA8" w:rsidR="005F1CF1" w:rsidRPr="004E2D24" w:rsidRDefault="005F1CF1" w:rsidP="00016726">
      <w:pPr>
        <w:spacing w:line="360" w:lineRule="auto"/>
        <w:rPr>
          <w:rFonts w:ascii="Arial" w:hAnsi="Arial" w:cs="Arial"/>
          <w:b/>
          <w:color w:val="000000"/>
        </w:rPr>
      </w:pPr>
      <w:r w:rsidRPr="007C0F71">
        <w:rPr>
          <w:rFonts w:ascii="Arial" w:hAnsi="Arial" w:cs="Arial"/>
          <w:b/>
          <w:color w:val="000000"/>
        </w:rPr>
        <w:t>Contenu</w:t>
      </w:r>
    </w:p>
    <w:p w14:paraId="44EA20E0" w14:textId="77777777" w:rsidR="005F1CF1" w:rsidRPr="005F1CF1" w:rsidRDefault="00AF7922" w:rsidP="00016726">
      <w:pPr>
        <w:numPr>
          <w:ilvl w:val="0"/>
          <w:numId w:val="16"/>
        </w:numPr>
        <w:spacing w:line="360" w:lineRule="auto"/>
        <w:rPr>
          <w:rFonts w:ascii="Arial" w:hAnsi="Arial" w:cs="Arial"/>
          <w:color w:val="000000"/>
        </w:rPr>
      </w:pPr>
      <w:r>
        <w:rPr>
          <w:rFonts w:ascii="Arial" w:hAnsi="Arial" w:cs="Arial"/>
          <w:color w:val="000000"/>
        </w:rPr>
        <w:t>Commentez la pertinence de la r</w:t>
      </w:r>
      <w:r w:rsidR="005F1CF1" w:rsidRPr="005F1CF1">
        <w:rPr>
          <w:rFonts w:ascii="Arial" w:hAnsi="Arial" w:cs="Arial"/>
          <w:color w:val="000000"/>
        </w:rPr>
        <w:t xml:space="preserve">éponse </w:t>
      </w:r>
      <w:r>
        <w:rPr>
          <w:rFonts w:ascii="Arial" w:hAnsi="Arial" w:cs="Arial"/>
          <w:color w:val="000000"/>
        </w:rPr>
        <w:t>par rapport</w:t>
      </w:r>
      <w:r w:rsidR="005F1CF1" w:rsidRPr="005F1CF1">
        <w:rPr>
          <w:rFonts w:ascii="Arial" w:hAnsi="Arial" w:cs="Arial"/>
          <w:color w:val="000000"/>
        </w:rPr>
        <w:t xml:space="preserve"> à la question</w:t>
      </w:r>
    </w:p>
    <w:p w14:paraId="64FC1D1F" w14:textId="30C88059" w:rsidR="007C0F71" w:rsidRPr="004B59DA" w:rsidRDefault="009C19EB" w:rsidP="009C19EB">
      <w:pPr>
        <w:ind w:left="720"/>
        <w:jc w:val="both"/>
        <w:rPr>
          <w:rFonts w:ascii="Arial" w:hAnsi="Arial" w:cs="Arial"/>
          <w:color w:val="000000"/>
        </w:rPr>
      </w:pPr>
      <w:r w:rsidRPr="004B59DA">
        <w:rPr>
          <w:rFonts w:ascii="Arial" w:hAnsi="Arial" w:cs="Arial"/>
          <w:color w:val="000000"/>
        </w:rPr>
        <w:t xml:space="preserve">Les éléments présentés donnent la possibilité de répondre </w:t>
      </w:r>
      <w:r w:rsidR="00587803">
        <w:rPr>
          <w:rFonts w:ascii="Arial" w:hAnsi="Arial" w:cs="Arial"/>
          <w:color w:val="000000"/>
        </w:rPr>
        <w:t>à la question de recherche</w:t>
      </w:r>
      <w:r w:rsidRPr="004B59DA">
        <w:rPr>
          <w:rFonts w:ascii="Arial" w:hAnsi="Arial" w:cs="Arial"/>
          <w:color w:val="000000"/>
        </w:rPr>
        <w:t>. Je trouve que le choix des articles est bien fait. De manière générale, je pense que les articles choisis vous donnent la possibilité de répondre à la question de recherche, même si la réponse semble un peu ambiguë à la fin (j'explique mieux cette affirmation dans la section "orientations futures proposées").</w:t>
      </w:r>
    </w:p>
    <w:p w14:paraId="36F60FBF" w14:textId="77777777" w:rsidR="00FF15E5" w:rsidRDefault="00FF15E5" w:rsidP="00DC7170">
      <w:pPr>
        <w:spacing w:line="360" w:lineRule="auto"/>
        <w:ind w:left="720"/>
        <w:rPr>
          <w:rFonts w:ascii="Arial" w:hAnsi="Arial" w:cs="Arial"/>
          <w:color w:val="000000"/>
        </w:rPr>
      </w:pPr>
    </w:p>
    <w:p w14:paraId="18C6D1EE" w14:textId="77777777" w:rsidR="0033595A" w:rsidRDefault="004003BC" w:rsidP="00DC7170">
      <w:pPr>
        <w:numPr>
          <w:ilvl w:val="0"/>
          <w:numId w:val="16"/>
        </w:numPr>
        <w:spacing w:line="360" w:lineRule="auto"/>
        <w:rPr>
          <w:rFonts w:ascii="Arial" w:hAnsi="Arial" w:cs="Arial"/>
          <w:color w:val="000000"/>
        </w:rPr>
      </w:pPr>
      <w:r>
        <w:rPr>
          <w:rFonts w:ascii="Arial" w:hAnsi="Arial" w:cs="Arial"/>
          <w:color w:val="000000"/>
        </w:rPr>
        <w:t>Commentez, d</w:t>
      </w:r>
      <w:r w:rsidR="00AF7922">
        <w:rPr>
          <w:rFonts w:ascii="Arial" w:hAnsi="Arial" w:cs="Arial"/>
          <w:color w:val="000000"/>
        </w:rPr>
        <w:t>e manière générale</w:t>
      </w:r>
      <w:r>
        <w:rPr>
          <w:rFonts w:ascii="Arial" w:hAnsi="Arial" w:cs="Arial"/>
          <w:color w:val="000000"/>
        </w:rPr>
        <w:t>, la q</w:t>
      </w:r>
      <w:r w:rsidR="005F1CF1" w:rsidRPr="005F1CF1">
        <w:rPr>
          <w:rFonts w:ascii="Arial" w:hAnsi="Arial" w:cs="Arial"/>
          <w:color w:val="000000"/>
        </w:rPr>
        <w:t>ualité de l'argumentation</w:t>
      </w:r>
      <w:r w:rsidR="00FF15E5">
        <w:rPr>
          <w:rFonts w:ascii="Arial" w:hAnsi="Arial" w:cs="Arial"/>
          <w:color w:val="000000"/>
        </w:rPr>
        <w:t>.</w:t>
      </w:r>
    </w:p>
    <w:p w14:paraId="3E13921C" w14:textId="6E6049C1" w:rsidR="00892BA9" w:rsidRPr="004B59DA" w:rsidRDefault="006D2621" w:rsidP="006D2621">
      <w:pPr>
        <w:ind w:left="720"/>
        <w:jc w:val="both"/>
        <w:rPr>
          <w:rFonts w:ascii="Arial" w:hAnsi="Arial" w:cs="Arial"/>
          <w:color w:val="000000"/>
        </w:rPr>
      </w:pPr>
      <w:r w:rsidRPr="004B59DA">
        <w:rPr>
          <w:rFonts w:ascii="Arial" w:hAnsi="Arial" w:cs="Arial"/>
          <w:color w:val="000000"/>
        </w:rPr>
        <w:t>La qualité de l'argumentation est bonne, bien structurée et compréhensible même par ceux qui ne sont pas dans le domaine de la psychologie. Si je peux vous donner quelques conseils en référence à l'étude de Bialystok et al. (2010), puisque le "succès professionnel des individus" et la "réussite scolaire et le niveau d'éducation" ne sont pas nécessairement des prédicteurs de compétences cognitives (ou du moins il n'est pas précisé s'ils sont liés ou non à la cognition), vous pourriez l'utiliser en votre faveur, en citant peut-être un auteur qui montre que ces deux prédicteurs ne sont pas nécessairement liés aux compétences cognitives, ce qui vous permettrait d'enlever toute force ar</w:t>
      </w:r>
      <w:r w:rsidR="00DA16E3">
        <w:rPr>
          <w:rFonts w:ascii="Arial" w:hAnsi="Arial" w:cs="Arial"/>
          <w:color w:val="000000"/>
        </w:rPr>
        <w:t xml:space="preserve">gumentative à l'article qui va </w:t>
      </w:r>
      <w:r w:rsidRPr="004B59DA">
        <w:rPr>
          <w:rFonts w:ascii="Arial" w:hAnsi="Arial" w:cs="Arial"/>
          <w:color w:val="000000"/>
        </w:rPr>
        <w:t xml:space="preserve">à </w:t>
      </w:r>
      <w:r w:rsidR="00DA16E3" w:rsidRPr="00DA16E3">
        <w:rPr>
          <w:rFonts w:ascii="Arial" w:hAnsi="Arial" w:cs="Arial"/>
          <w:color w:val="000000"/>
        </w:rPr>
        <w:t xml:space="preserve">contre-courant </w:t>
      </w:r>
      <w:r w:rsidRPr="004B59DA">
        <w:rPr>
          <w:rFonts w:ascii="Arial" w:hAnsi="Arial" w:cs="Arial"/>
          <w:color w:val="000000"/>
        </w:rPr>
        <w:t>de votre réponse finale.</w:t>
      </w:r>
    </w:p>
    <w:p w14:paraId="0CAFFD8A" w14:textId="77777777" w:rsidR="00F0653D" w:rsidRPr="00F0653D" w:rsidRDefault="00F0653D" w:rsidP="00FF15E5">
      <w:pPr>
        <w:spacing w:line="360" w:lineRule="auto"/>
        <w:ind w:left="720"/>
        <w:rPr>
          <w:rFonts w:ascii="Arial" w:hAnsi="Arial" w:cs="Arial"/>
          <w:i/>
          <w:color w:val="000000"/>
        </w:rPr>
      </w:pPr>
    </w:p>
    <w:p w14:paraId="5525A8CA" w14:textId="77777777" w:rsidR="00FF15E5" w:rsidRPr="00C4390B" w:rsidRDefault="0033595A" w:rsidP="00FF15E5">
      <w:pPr>
        <w:numPr>
          <w:ilvl w:val="0"/>
          <w:numId w:val="16"/>
        </w:numPr>
        <w:spacing w:line="360" w:lineRule="auto"/>
        <w:rPr>
          <w:rFonts w:ascii="Arial" w:hAnsi="Arial" w:cs="Arial"/>
          <w:color w:val="000000"/>
        </w:rPr>
      </w:pPr>
      <w:r w:rsidRPr="00C4390B">
        <w:rPr>
          <w:rFonts w:ascii="Arial" w:hAnsi="Arial" w:cs="Arial"/>
          <w:color w:val="000000"/>
        </w:rPr>
        <w:t>A votre avis, l</w:t>
      </w:r>
      <w:r w:rsidR="005F1CF1" w:rsidRPr="00C4390B">
        <w:rPr>
          <w:rFonts w:ascii="Arial" w:hAnsi="Arial" w:cs="Arial"/>
          <w:color w:val="000000"/>
        </w:rPr>
        <w:t>es études présentées</w:t>
      </w:r>
      <w:r w:rsidRPr="00C4390B">
        <w:rPr>
          <w:rFonts w:ascii="Arial" w:hAnsi="Arial" w:cs="Arial"/>
          <w:color w:val="000000"/>
        </w:rPr>
        <w:t xml:space="preserve"> ont</w:t>
      </w:r>
      <w:r w:rsidR="003E2835" w:rsidRPr="00C4390B">
        <w:rPr>
          <w:rFonts w:ascii="Arial" w:hAnsi="Arial" w:cs="Arial"/>
          <w:color w:val="000000"/>
        </w:rPr>
        <w:t xml:space="preserve"> </w:t>
      </w:r>
      <w:r w:rsidRPr="00C4390B">
        <w:rPr>
          <w:rFonts w:ascii="Arial" w:hAnsi="Arial" w:cs="Arial"/>
          <w:color w:val="000000"/>
        </w:rPr>
        <w:t>été bien comprises ?</w:t>
      </w:r>
    </w:p>
    <w:p w14:paraId="2864B9C6" w14:textId="7A26E285" w:rsidR="00F22EA8" w:rsidRPr="00514E74" w:rsidRDefault="00CA46C9" w:rsidP="00DC7101">
      <w:pPr>
        <w:pStyle w:val="Paragrafoelenco"/>
        <w:jc w:val="both"/>
        <w:rPr>
          <w:rFonts w:ascii="Arial" w:hAnsi="Arial" w:cs="Arial"/>
          <w:color w:val="000000"/>
        </w:rPr>
      </w:pPr>
      <w:r w:rsidRPr="00514E74">
        <w:rPr>
          <w:rFonts w:ascii="Arial" w:hAnsi="Arial" w:cs="Arial"/>
          <w:color w:val="000000"/>
        </w:rPr>
        <w:t>On peut constater que chaque étude a été lue avec précision et surtout utilisée de la manière la plus intelligente possible, en essayant également de les résumer au maximum (ce qui, dans un tel texte, me semble être une bonne chose pour être synthétique).</w:t>
      </w:r>
      <w:r w:rsidR="00DC7101" w:rsidRPr="00514E74">
        <w:rPr>
          <w:rFonts w:ascii="Arial" w:hAnsi="Arial" w:cs="Arial"/>
          <w:color w:val="000000"/>
        </w:rPr>
        <w:t xml:space="preserve"> </w:t>
      </w:r>
      <w:r w:rsidRPr="00514E74">
        <w:rPr>
          <w:rFonts w:ascii="Arial" w:hAnsi="Arial" w:cs="Arial"/>
          <w:color w:val="000000"/>
        </w:rPr>
        <w:t>À la ligne 85, je pense qu'il pourrait être utile d'expliquer en quoi consiste la tâche de Simon, puisqu'il s'agit d'une tâche qui est mentionnée plusieurs fois dans le texte.</w:t>
      </w:r>
    </w:p>
    <w:p w14:paraId="617F3588" w14:textId="77777777" w:rsidR="00FF15E5" w:rsidRPr="00F0653D" w:rsidRDefault="00FF15E5" w:rsidP="00FF15E5">
      <w:pPr>
        <w:spacing w:line="360" w:lineRule="auto"/>
        <w:ind w:left="720"/>
        <w:rPr>
          <w:rFonts w:ascii="Arial" w:hAnsi="Arial" w:cs="Arial"/>
          <w:i/>
          <w:color w:val="000000"/>
        </w:rPr>
      </w:pPr>
    </w:p>
    <w:p w14:paraId="67DDC3B1" w14:textId="5D497D59" w:rsidR="0033595A" w:rsidRPr="006D1E9C" w:rsidRDefault="0033595A" w:rsidP="006D1E9C">
      <w:pPr>
        <w:numPr>
          <w:ilvl w:val="0"/>
          <w:numId w:val="16"/>
        </w:numPr>
        <w:spacing w:line="360" w:lineRule="auto"/>
        <w:rPr>
          <w:rFonts w:ascii="Arial" w:hAnsi="Arial" w:cs="Arial"/>
          <w:color w:val="000000"/>
        </w:rPr>
      </w:pPr>
      <w:r>
        <w:rPr>
          <w:rFonts w:ascii="Arial" w:hAnsi="Arial" w:cs="Arial"/>
          <w:color w:val="000000"/>
        </w:rPr>
        <w:lastRenderedPageBreak/>
        <w:t>Commentez le choix des études</w:t>
      </w:r>
    </w:p>
    <w:p w14:paraId="52DEFA1C" w14:textId="54F57017" w:rsidR="006D1E9C" w:rsidRPr="009A50C3" w:rsidRDefault="00F144FE" w:rsidP="00F144FE">
      <w:pPr>
        <w:pStyle w:val="Paragrafoelenco"/>
        <w:jc w:val="both"/>
        <w:rPr>
          <w:rFonts w:ascii="Arial" w:hAnsi="Arial" w:cs="Arial"/>
          <w:color w:val="000000"/>
        </w:rPr>
      </w:pPr>
      <w:r w:rsidRPr="009A50C3">
        <w:rPr>
          <w:rFonts w:ascii="Arial" w:hAnsi="Arial" w:cs="Arial"/>
          <w:color w:val="000000"/>
        </w:rPr>
        <w:t>Le nombre d'études et la pertinence sont bons. La seule critique qui pourrait être faite est le cho</w:t>
      </w:r>
      <w:r w:rsidR="007F78EB">
        <w:rPr>
          <w:rFonts w:ascii="Arial" w:hAnsi="Arial" w:cs="Arial"/>
          <w:color w:val="000000"/>
        </w:rPr>
        <w:t>ix de nombreuses méta-analyses. S</w:t>
      </w:r>
      <w:r w:rsidRPr="009A50C3">
        <w:rPr>
          <w:rFonts w:ascii="Arial" w:hAnsi="Arial" w:cs="Arial"/>
          <w:color w:val="000000"/>
        </w:rPr>
        <w:t>ouvent</w:t>
      </w:r>
      <w:r w:rsidR="007F78EB">
        <w:rPr>
          <w:rFonts w:ascii="Arial" w:hAnsi="Arial" w:cs="Arial"/>
          <w:color w:val="000000"/>
        </w:rPr>
        <w:t>.</w:t>
      </w:r>
      <w:r w:rsidRPr="009A50C3">
        <w:rPr>
          <w:rFonts w:ascii="Arial" w:hAnsi="Arial" w:cs="Arial"/>
          <w:color w:val="000000"/>
        </w:rPr>
        <w:t xml:space="preserve"> les méta-analyses peuvent aller à l'encontre du pouvoir argumentatif du texte. Bien que dans ce cas, étant donné la nature spectrale (=continuum entre monolingue et bilingue) du sujet, travailler sur de grands nombres, même si cela risque de réduire la complexité, me semble un bon compromis.</w:t>
      </w:r>
    </w:p>
    <w:p w14:paraId="41A95C28" w14:textId="77777777" w:rsidR="000B2E11" w:rsidRPr="00FF15E5" w:rsidRDefault="000B2E11" w:rsidP="000B2E11">
      <w:pPr>
        <w:spacing w:line="360" w:lineRule="auto"/>
        <w:ind w:left="360"/>
        <w:rPr>
          <w:rFonts w:ascii="Arial" w:hAnsi="Arial" w:cs="Arial"/>
          <w:color w:val="000000"/>
        </w:rPr>
      </w:pPr>
    </w:p>
    <w:p w14:paraId="194131DE" w14:textId="77777777" w:rsidR="0033595A" w:rsidRDefault="0033595A" w:rsidP="00016726">
      <w:pPr>
        <w:numPr>
          <w:ilvl w:val="0"/>
          <w:numId w:val="16"/>
        </w:numPr>
        <w:spacing w:line="360" w:lineRule="auto"/>
        <w:rPr>
          <w:rFonts w:ascii="Arial" w:hAnsi="Arial" w:cs="Arial"/>
          <w:color w:val="000000"/>
        </w:rPr>
      </w:pPr>
      <w:r>
        <w:rPr>
          <w:rFonts w:ascii="Arial" w:hAnsi="Arial" w:cs="Arial"/>
          <w:color w:val="000000"/>
        </w:rPr>
        <w:t>Commentez les directions futures proposées</w:t>
      </w:r>
    </w:p>
    <w:p w14:paraId="16EAD47D" w14:textId="54C0942B" w:rsidR="004C475D" w:rsidRDefault="00B73301" w:rsidP="00B52285">
      <w:pPr>
        <w:ind w:left="720"/>
        <w:jc w:val="both"/>
        <w:rPr>
          <w:rFonts w:ascii="Arial" w:hAnsi="Arial" w:cs="Arial"/>
          <w:color w:val="000000"/>
        </w:rPr>
      </w:pPr>
      <w:r w:rsidRPr="00B73301">
        <w:rPr>
          <w:rFonts w:ascii="Arial" w:hAnsi="Arial" w:cs="Arial"/>
          <w:color w:val="000000"/>
        </w:rPr>
        <w:t>Les orientations futures présentées dans le dernier paragraphe sont très bien faites et ne laissent rien de côté. Malheureusement, je pense que conclure le texte par les orientations futures enlève la force argumentative de la réponse à la question de recherche. Je pourrais vous suggérer d'inverser les deux derniers paragraphes : d'abord</w:t>
      </w:r>
      <w:r w:rsidR="007F78EB">
        <w:rPr>
          <w:rFonts w:ascii="Arial" w:hAnsi="Arial" w:cs="Arial"/>
          <w:color w:val="000000"/>
        </w:rPr>
        <w:t>,</w:t>
      </w:r>
      <w:r w:rsidRPr="00B73301">
        <w:rPr>
          <w:rFonts w:ascii="Arial" w:hAnsi="Arial" w:cs="Arial"/>
          <w:color w:val="000000"/>
        </w:rPr>
        <w:t xml:space="preserve"> les orientations futures et ensuite la réponse à la question de recherche. De plus, la réponse à la question de recherche semble laisser place à l'hypothèse "le bilinguisme est un problème </w:t>
      </w:r>
      <w:r w:rsidR="00B74594">
        <w:rPr>
          <w:rFonts w:ascii="Arial" w:hAnsi="Arial" w:cs="Arial"/>
          <w:color w:val="000000"/>
        </w:rPr>
        <w:t xml:space="preserve">au niveau </w:t>
      </w:r>
      <w:r w:rsidRPr="00B73301">
        <w:rPr>
          <w:rFonts w:ascii="Arial" w:hAnsi="Arial" w:cs="Arial"/>
          <w:color w:val="000000"/>
        </w:rPr>
        <w:t>cognitif". Mais je pense qu'à partir des études que vous avez présentées (en considérant que l'étude "contre" est faible et ne porte que sur la taille de lexique, donc sur l'intelligence cristallisée et non sur les fonctions exécutives, l'intelligence fluide) vous pourriez conclure que cognitivement parlant, être bilin</w:t>
      </w:r>
      <w:r w:rsidR="007F78EB">
        <w:rPr>
          <w:rFonts w:ascii="Arial" w:hAnsi="Arial" w:cs="Arial"/>
          <w:color w:val="000000"/>
        </w:rPr>
        <w:t>gue n'apporte pas de problèmes. E</w:t>
      </w:r>
      <w:r w:rsidRPr="00B73301">
        <w:rPr>
          <w:rFonts w:ascii="Arial" w:hAnsi="Arial" w:cs="Arial"/>
          <w:color w:val="000000"/>
        </w:rPr>
        <w:t>n effet</w:t>
      </w:r>
      <w:r w:rsidR="007F78EB">
        <w:rPr>
          <w:rFonts w:ascii="Arial" w:hAnsi="Arial" w:cs="Arial"/>
          <w:color w:val="000000"/>
        </w:rPr>
        <w:t>,</w:t>
      </w:r>
      <w:r w:rsidRPr="00B73301">
        <w:rPr>
          <w:rFonts w:ascii="Arial" w:hAnsi="Arial" w:cs="Arial"/>
          <w:color w:val="000000"/>
        </w:rPr>
        <w:t xml:space="preserve"> il y a certaines études qui montrent que cela pourrait être un avantage au niveau cognitif. Ou encore, dire que si on parle d'intelligence cristallisée (taille de lexique) les personnes bilingues pourraient avoir un désavantage mais si on parle d'intelligence fluide</w:t>
      </w:r>
      <w:r w:rsidR="007F78EB">
        <w:rPr>
          <w:rFonts w:ascii="Arial" w:hAnsi="Arial" w:cs="Arial"/>
          <w:color w:val="000000"/>
        </w:rPr>
        <w:t>,</w:t>
      </w:r>
      <w:r w:rsidRPr="00B73301">
        <w:rPr>
          <w:rFonts w:ascii="Arial" w:hAnsi="Arial" w:cs="Arial"/>
          <w:color w:val="000000"/>
        </w:rPr>
        <w:t xml:space="preserve"> il y a des démonstrations qui pourraient même être un avantage.</w:t>
      </w:r>
    </w:p>
    <w:p w14:paraId="15BC9D71" w14:textId="77777777" w:rsidR="00B73301" w:rsidRDefault="00B73301" w:rsidP="002563ED">
      <w:pPr>
        <w:spacing w:line="360" w:lineRule="auto"/>
        <w:ind w:left="720"/>
        <w:rPr>
          <w:rFonts w:ascii="Arial" w:hAnsi="Arial" w:cs="Arial"/>
          <w:color w:val="000000"/>
        </w:rPr>
      </w:pPr>
    </w:p>
    <w:p w14:paraId="71896785" w14:textId="6AF90ADE" w:rsidR="009D204A" w:rsidRPr="000F4049" w:rsidRDefault="002563ED" w:rsidP="000F4049">
      <w:pPr>
        <w:numPr>
          <w:ilvl w:val="0"/>
          <w:numId w:val="16"/>
        </w:numPr>
        <w:spacing w:line="360" w:lineRule="auto"/>
        <w:rPr>
          <w:rFonts w:ascii="Arial" w:hAnsi="Arial" w:cs="Arial"/>
          <w:color w:val="000000"/>
        </w:rPr>
      </w:pPr>
      <w:r>
        <w:rPr>
          <w:rFonts w:ascii="Arial" w:hAnsi="Arial" w:cs="Arial"/>
          <w:color w:val="000000"/>
        </w:rPr>
        <w:t xml:space="preserve"> </w:t>
      </w:r>
      <w:r w:rsidR="000F4049">
        <w:rPr>
          <w:rFonts w:ascii="Arial" w:hAnsi="Arial" w:cs="Arial"/>
          <w:color w:val="000000"/>
        </w:rPr>
        <w:t xml:space="preserve">Autres commentaires </w:t>
      </w:r>
    </w:p>
    <w:p w14:paraId="7F0E8C93" w14:textId="538B8C8A" w:rsidR="00375196" w:rsidRPr="009A50C3" w:rsidRDefault="00375196" w:rsidP="00605333">
      <w:pPr>
        <w:pStyle w:val="Paragrafoelenco"/>
        <w:jc w:val="both"/>
        <w:rPr>
          <w:rFonts w:ascii="Arial" w:hAnsi="Arial" w:cs="Arial"/>
          <w:color w:val="000000"/>
        </w:rPr>
      </w:pPr>
      <w:r w:rsidRPr="009A50C3">
        <w:rPr>
          <w:rFonts w:ascii="Arial" w:hAnsi="Arial" w:cs="Arial"/>
          <w:color w:val="000000"/>
        </w:rPr>
        <w:t>R</w:t>
      </w:r>
      <w:r w:rsidR="007F78EB">
        <w:rPr>
          <w:rFonts w:ascii="Arial" w:hAnsi="Arial" w:cs="Arial"/>
          <w:color w:val="000000"/>
        </w:rPr>
        <w:t>éférences : références 9 et 10, j</w:t>
      </w:r>
      <w:r w:rsidRPr="009A50C3">
        <w:rPr>
          <w:rFonts w:ascii="Arial" w:hAnsi="Arial" w:cs="Arial"/>
          <w:color w:val="000000"/>
        </w:rPr>
        <w:t>e pense qu'il faut mettre le "v" de Van den Noort en majuscules. En plus, dans les références 1, 4, 7, 8, 9, 10 et 11, les titres des articles ne doivent pas comporter toutes les lettres en majuscules, seulement la première let</w:t>
      </w:r>
      <w:r w:rsidR="007F78EB">
        <w:rPr>
          <w:rFonts w:ascii="Arial" w:hAnsi="Arial" w:cs="Arial"/>
          <w:color w:val="000000"/>
        </w:rPr>
        <w:t>tre et, au cas où il y aurait "</w:t>
      </w:r>
      <w:bookmarkStart w:id="0" w:name="_GoBack"/>
      <w:bookmarkEnd w:id="0"/>
      <w:r w:rsidRPr="009A50C3">
        <w:rPr>
          <w:rFonts w:ascii="Arial" w:hAnsi="Arial" w:cs="Arial"/>
          <w:color w:val="000000"/>
        </w:rPr>
        <w:t>:" ou " ?" ou "-", également la première lettre de la deuxième phrase.</w:t>
      </w:r>
    </w:p>
    <w:p w14:paraId="597BF63B" w14:textId="6C33E746" w:rsidR="000F4049" w:rsidRPr="009A50C3" w:rsidRDefault="00375196" w:rsidP="00605333">
      <w:pPr>
        <w:pStyle w:val="Paragrafoelenco"/>
        <w:jc w:val="both"/>
        <w:rPr>
          <w:rFonts w:ascii="Arial" w:hAnsi="Arial" w:cs="Arial"/>
          <w:color w:val="000000"/>
        </w:rPr>
      </w:pPr>
      <w:r w:rsidRPr="009A50C3">
        <w:rPr>
          <w:rFonts w:ascii="Arial" w:hAnsi="Arial" w:cs="Arial"/>
          <w:color w:val="000000"/>
        </w:rPr>
        <w:t>En conclusion, je dois dire qu'en général, j'ai beaucoup apprécié votre texte et on peut voir qu'il y a eu un engagement et surtout un souci du détail. Merci pour la lecture, ce n'était pas un fardeau de lire votre texte, au contraire, c'était un grand plaisir. Je vous souhaite une bonne fin de semestre.</w:t>
      </w:r>
    </w:p>
    <w:p w14:paraId="3F554CDB" w14:textId="77777777" w:rsidR="009D204A" w:rsidRDefault="009D204A" w:rsidP="009D204A">
      <w:pPr>
        <w:spacing w:line="360" w:lineRule="auto"/>
        <w:ind w:left="360"/>
        <w:rPr>
          <w:rFonts w:ascii="Arial" w:hAnsi="Arial" w:cs="Arial"/>
          <w:color w:val="000000"/>
        </w:rPr>
      </w:pPr>
    </w:p>
    <w:p w14:paraId="46724AFE" w14:textId="77777777" w:rsidR="009D204A" w:rsidRPr="00DC7170" w:rsidRDefault="009D204A" w:rsidP="009D204A">
      <w:pPr>
        <w:spacing w:line="360" w:lineRule="auto"/>
        <w:ind w:left="360"/>
        <w:rPr>
          <w:rFonts w:ascii="Arial" w:hAnsi="Arial" w:cs="Arial"/>
          <w:color w:val="000000"/>
        </w:rPr>
      </w:pPr>
    </w:p>
    <w:p w14:paraId="29B3DF85" w14:textId="77777777" w:rsidR="004E46DF" w:rsidRDefault="004E46DF" w:rsidP="00016726">
      <w:pPr>
        <w:spacing w:line="360" w:lineRule="auto"/>
        <w:rPr>
          <w:rFonts w:ascii="Arial" w:hAnsi="Arial" w:cs="Arial"/>
          <w:color w:val="0070C0"/>
        </w:rPr>
      </w:pPr>
    </w:p>
    <w:p w14:paraId="7492C4B5" w14:textId="77777777" w:rsidR="00507536" w:rsidRPr="00507536" w:rsidRDefault="00507536" w:rsidP="00016726">
      <w:pPr>
        <w:spacing w:line="360" w:lineRule="auto"/>
        <w:rPr>
          <w:rFonts w:ascii="Arial" w:hAnsi="Arial" w:cs="Arial"/>
          <w:color w:val="000000"/>
        </w:rPr>
      </w:pPr>
    </w:p>
    <w:sectPr w:rsidR="00507536" w:rsidRPr="00507536" w:rsidSect="00DC7170">
      <w:footerReference w:type="even" r:id="rId8"/>
      <w:footerReference w:type="default" r:id="rId9"/>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8EF17" w14:textId="77777777" w:rsidR="00CA46C9" w:rsidRDefault="00CA46C9" w:rsidP="007613C9">
      <w:r>
        <w:separator/>
      </w:r>
    </w:p>
  </w:endnote>
  <w:endnote w:type="continuationSeparator" w:id="0">
    <w:p w14:paraId="7EDA9098" w14:textId="77777777" w:rsidR="00CA46C9" w:rsidRDefault="00CA46C9" w:rsidP="007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890DC" w14:textId="77777777" w:rsidR="00CA46C9" w:rsidRDefault="00CA46C9" w:rsidP="00EE09E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p w14:paraId="6B2A1F23" w14:textId="77777777" w:rsidR="00CA46C9" w:rsidRDefault="00CA46C9" w:rsidP="007613C9">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28BE3" w14:textId="77777777" w:rsidR="00CA46C9" w:rsidRDefault="00CA46C9" w:rsidP="00EE09E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7F78EB">
      <w:rPr>
        <w:rStyle w:val="Numeropagina"/>
        <w:noProof/>
      </w:rPr>
      <w:t>3</w:t>
    </w:r>
    <w:r>
      <w:rPr>
        <w:rStyle w:val="Numeropagina"/>
      </w:rPr>
      <w:fldChar w:fldCharType="end"/>
    </w:r>
  </w:p>
  <w:p w14:paraId="5CAD252E" w14:textId="77777777" w:rsidR="00CA46C9" w:rsidRDefault="00CA46C9" w:rsidP="007613C9">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15A53" w14:textId="77777777" w:rsidR="00CA46C9" w:rsidRDefault="00CA46C9" w:rsidP="007613C9">
      <w:r>
        <w:separator/>
      </w:r>
    </w:p>
  </w:footnote>
  <w:footnote w:type="continuationSeparator" w:id="0">
    <w:p w14:paraId="021781F3" w14:textId="77777777" w:rsidR="00CA46C9" w:rsidRDefault="00CA46C9" w:rsidP="007613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AA71CB"/>
    <w:multiLevelType w:val="hybridMultilevel"/>
    <w:tmpl w:val="948080BC"/>
    <w:lvl w:ilvl="0" w:tplc="2752BD9E">
      <w:start w:val="1"/>
      <w:numFmt w:val="bullet"/>
      <w:lvlText w:val=""/>
      <w:lvlJc w:val="left"/>
      <w:pPr>
        <w:tabs>
          <w:tab w:val="num" w:pos="720"/>
        </w:tabs>
        <w:ind w:left="720" w:hanging="360"/>
      </w:pPr>
      <w:rPr>
        <w:rFonts w:ascii="Symbol" w:hAnsi="Symbol" w:hint="default"/>
      </w:rPr>
    </w:lvl>
    <w:lvl w:ilvl="1" w:tplc="DEF2705E">
      <w:start w:val="1"/>
      <w:numFmt w:val="decimal"/>
      <w:lvlText w:val="%2."/>
      <w:lvlJc w:val="left"/>
      <w:pPr>
        <w:tabs>
          <w:tab w:val="num" w:pos="1440"/>
        </w:tabs>
        <w:ind w:left="1440" w:hanging="360"/>
      </w:pPr>
    </w:lvl>
    <w:lvl w:ilvl="2" w:tplc="22BC1384" w:tentative="1">
      <w:start w:val="1"/>
      <w:numFmt w:val="bullet"/>
      <w:lvlText w:val=""/>
      <w:lvlJc w:val="left"/>
      <w:pPr>
        <w:tabs>
          <w:tab w:val="num" w:pos="2160"/>
        </w:tabs>
        <w:ind w:left="2160" w:hanging="360"/>
      </w:pPr>
      <w:rPr>
        <w:rFonts w:ascii="Wingdings" w:hAnsi="Wingdings" w:hint="default"/>
      </w:rPr>
    </w:lvl>
    <w:lvl w:ilvl="3" w:tplc="F0929FBE" w:tentative="1">
      <w:start w:val="1"/>
      <w:numFmt w:val="bullet"/>
      <w:lvlText w:val=""/>
      <w:lvlJc w:val="left"/>
      <w:pPr>
        <w:tabs>
          <w:tab w:val="num" w:pos="2880"/>
        </w:tabs>
        <w:ind w:left="2880" w:hanging="360"/>
      </w:pPr>
      <w:rPr>
        <w:rFonts w:ascii="Symbol" w:hAnsi="Symbol" w:hint="default"/>
      </w:rPr>
    </w:lvl>
    <w:lvl w:ilvl="4" w:tplc="BF083EBC" w:tentative="1">
      <w:start w:val="1"/>
      <w:numFmt w:val="bullet"/>
      <w:lvlText w:val="o"/>
      <w:lvlJc w:val="left"/>
      <w:pPr>
        <w:tabs>
          <w:tab w:val="num" w:pos="3600"/>
        </w:tabs>
        <w:ind w:left="3600" w:hanging="360"/>
      </w:pPr>
      <w:rPr>
        <w:rFonts w:ascii="Courier New" w:hAnsi="Courier New" w:hint="default"/>
      </w:rPr>
    </w:lvl>
    <w:lvl w:ilvl="5" w:tplc="0208433A" w:tentative="1">
      <w:start w:val="1"/>
      <w:numFmt w:val="bullet"/>
      <w:lvlText w:val=""/>
      <w:lvlJc w:val="left"/>
      <w:pPr>
        <w:tabs>
          <w:tab w:val="num" w:pos="4320"/>
        </w:tabs>
        <w:ind w:left="4320" w:hanging="360"/>
      </w:pPr>
      <w:rPr>
        <w:rFonts w:ascii="Wingdings" w:hAnsi="Wingdings" w:hint="default"/>
      </w:rPr>
    </w:lvl>
    <w:lvl w:ilvl="6" w:tplc="6FD6DD44" w:tentative="1">
      <w:start w:val="1"/>
      <w:numFmt w:val="bullet"/>
      <w:lvlText w:val=""/>
      <w:lvlJc w:val="left"/>
      <w:pPr>
        <w:tabs>
          <w:tab w:val="num" w:pos="5040"/>
        </w:tabs>
        <w:ind w:left="5040" w:hanging="360"/>
      </w:pPr>
      <w:rPr>
        <w:rFonts w:ascii="Symbol" w:hAnsi="Symbol" w:hint="default"/>
      </w:rPr>
    </w:lvl>
    <w:lvl w:ilvl="7" w:tplc="23BEB522" w:tentative="1">
      <w:start w:val="1"/>
      <w:numFmt w:val="bullet"/>
      <w:lvlText w:val="o"/>
      <w:lvlJc w:val="left"/>
      <w:pPr>
        <w:tabs>
          <w:tab w:val="num" w:pos="5760"/>
        </w:tabs>
        <w:ind w:left="5760" w:hanging="360"/>
      </w:pPr>
      <w:rPr>
        <w:rFonts w:ascii="Courier New" w:hAnsi="Courier New" w:hint="default"/>
      </w:rPr>
    </w:lvl>
    <w:lvl w:ilvl="8" w:tplc="5790B220" w:tentative="1">
      <w:start w:val="1"/>
      <w:numFmt w:val="bullet"/>
      <w:lvlText w:val=""/>
      <w:lvlJc w:val="left"/>
      <w:pPr>
        <w:tabs>
          <w:tab w:val="num" w:pos="6480"/>
        </w:tabs>
        <w:ind w:left="6480" w:hanging="360"/>
      </w:pPr>
      <w:rPr>
        <w:rFonts w:ascii="Wingdings" w:hAnsi="Wingdings" w:hint="default"/>
      </w:rPr>
    </w:lvl>
  </w:abstractNum>
  <w:abstractNum w:abstractNumId="5">
    <w:nsid w:val="083E7332"/>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8DE53E4"/>
    <w:multiLevelType w:val="hybridMultilevel"/>
    <w:tmpl w:val="4888FC12"/>
    <w:lvl w:ilvl="0" w:tplc="0638E226">
      <w:start w:val="1"/>
      <w:numFmt w:val="bullet"/>
      <w:lvlText w:val=""/>
      <w:lvlJc w:val="left"/>
      <w:pPr>
        <w:tabs>
          <w:tab w:val="num" w:pos="720"/>
        </w:tabs>
        <w:ind w:left="720" w:hanging="360"/>
      </w:pPr>
      <w:rPr>
        <w:rFonts w:ascii="Symbol" w:hAnsi="Symbol" w:hint="default"/>
      </w:rPr>
    </w:lvl>
    <w:lvl w:ilvl="1" w:tplc="5B66F3CE" w:tentative="1">
      <w:start w:val="1"/>
      <w:numFmt w:val="bullet"/>
      <w:lvlText w:val="o"/>
      <w:lvlJc w:val="left"/>
      <w:pPr>
        <w:tabs>
          <w:tab w:val="num" w:pos="1440"/>
        </w:tabs>
        <w:ind w:left="1440" w:hanging="360"/>
      </w:pPr>
      <w:rPr>
        <w:rFonts w:ascii="Courier New" w:hAnsi="Courier New" w:hint="default"/>
      </w:rPr>
    </w:lvl>
    <w:lvl w:ilvl="2" w:tplc="A9CC9B64" w:tentative="1">
      <w:start w:val="1"/>
      <w:numFmt w:val="bullet"/>
      <w:lvlText w:val=""/>
      <w:lvlJc w:val="left"/>
      <w:pPr>
        <w:tabs>
          <w:tab w:val="num" w:pos="2160"/>
        </w:tabs>
        <w:ind w:left="2160" w:hanging="360"/>
      </w:pPr>
      <w:rPr>
        <w:rFonts w:ascii="Wingdings" w:hAnsi="Wingdings" w:hint="default"/>
      </w:rPr>
    </w:lvl>
    <w:lvl w:ilvl="3" w:tplc="CD6AED04" w:tentative="1">
      <w:start w:val="1"/>
      <w:numFmt w:val="bullet"/>
      <w:lvlText w:val=""/>
      <w:lvlJc w:val="left"/>
      <w:pPr>
        <w:tabs>
          <w:tab w:val="num" w:pos="2880"/>
        </w:tabs>
        <w:ind w:left="2880" w:hanging="360"/>
      </w:pPr>
      <w:rPr>
        <w:rFonts w:ascii="Symbol" w:hAnsi="Symbol" w:hint="default"/>
      </w:rPr>
    </w:lvl>
    <w:lvl w:ilvl="4" w:tplc="40DCCC78" w:tentative="1">
      <w:start w:val="1"/>
      <w:numFmt w:val="bullet"/>
      <w:lvlText w:val="o"/>
      <w:lvlJc w:val="left"/>
      <w:pPr>
        <w:tabs>
          <w:tab w:val="num" w:pos="3600"/>
        </w:tabs>
        <w:ind w:left="3600" w:hanging="360"/>
      </w:pPr>
      <w:rPr>
        <w:rFonts w:ascii="Courier New" w:hAnsi="Courier New" w:hint="default"/>
      </w:rPr>
    </w:lvl>
    <w:lvl w:ilvl="5" w:tplc="95AA18B4" w:tentative="1">
      <w:start w:val="1"/>
      <w:numFmt w:val="bullet"/>
      <w:lvlText w:val=""/>
      <w:lvlJc w:val="left"/>
      <w:pPr>
        <w:tabs>
          <w:tab w:val="num" w:pos="4320"/>
        </w:tabs>
        <w:ind w:left="4320" w:hanging="360"/>
      </w:pPr>
      <w:rPr>
        <w:rFonts w:ascii="Wingdings" w:hAnsi="Wingdings" w:hint="default"/>
      </w:rPr>
    </w:lvl>
    <w:lvl w:ilvl="6" w:tplc="FAE2403E" w:tentative="1">
      <w:start w:val="1"/>
      <w:numFmt w:val="bullet"/>
      <w:lvlText w:val=""/>
      <w:lvlJc w:val="left"/>
      <w:pPr>
        <w:tabs>
          <w:tab w:val="num" w:pos="5040"/>
        </w:tabs>
        <w:ind w:left="5040" w:hanging="360"/>
      </w:pPr>
      <w:rPr>
        <w:rFonts w:ascii="Symbol" w:hAnsi="Symbol" w:hint="default"/>
      </w:rPr>
    </w:lvl>
    <w:lvl w:ilvl="7" w:tplc="EA322FA0" w:tentative="1">
      <w:start w:val="1"/>
      <w:numFmt w:val="bullet"/>
      <w:lvlText w:val="o"/>
      <w:lvlJc w:val="left"/>
      <w:pPr>
        <w:tabs>
          <w:tab w:val="num" w:pos="5760"/>
        </w:tabs>
        <w:ind w:left="5760" w:hanging="360"/>
      </w:pPr>
      <w:rPr>
        <w:rFonts w:ascii="Courier New" w:hAnsi="Courier New" w:hint="default"/>
      </w:rPr>
    </w:lvl>
    <w:lvl w:ilvl="8" w:tplc="5EFAF980" w:tentative="1">
      <w:start w:val="1"/>
      <w:numFmt w:val="bullet"/>
      <w:lvlText w:val=""/>
      <w:lvlJc w:val="left"/>
      <w:pPr>
        <w:tabs>
          <w:tab w:val="num" w:pos="6480"/>
        </w:tabs>
        <w:ind w:left="6480" w:hanging="360"/>
      </w:pPr>
      <w:rPr>
        <w:rFonts w:ascii="Wingdings" w:hAnsi="Wingdings" w:hint="default"/>
      </w:rPr>
    </w:lvl>
  </w:abstractNum>
  <w:abstractNum w:abstractNumId="7">
    <w:nsid w:val="0D465BB9"/>
    <w:multiLevelType w:val="hybridMultilevel"/>
    <w:tmpl w:val="1FD21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F333885"/>
    <w:multiLevelType w:val="hybridMultilevel"/>
    <w:tmpl w:val="74045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24462B"/>
    <w:multiLevelType w:val="hybridMultilevel"/>
    <w:tmpl w:val="D08045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C382368"/>
    <w:multiLevelType w:val="hybridMultilevel"/>
    <w:tmpl w:val="FA9484AE"/>
    <w:lvl w:ilvl="0" w:tplc="9B162660">
      <w:start w:val="1"/>
      <w:numFmt w:val="bullet"/>
      <w:lvlText w:val=""/>
      <w:lvlJc w:val="left"/>
      <w:pPr>
        <w:tabs>
          <w:tab w:val="num" w:pos="720"/>
        </w:tabs>
        <w:ind w:left="720" w:hanging="360"/>
      </w:pPr>
      <w:rPr>
        <w:rFonts w:ascii="Symbol" w:hAnsi="Symbol" w:hint="default"/>
      </w:rPr>
    </w:lvl>
    <w:lvl w:ilvl="1" w:tplc="79FEAC28" w:tentative="1">
      <w:start w:val="1"/>
      <w:numFmt w:val="bullet"/>
      <w:lvlText w:val="o"/>
      <w:lvlJc w:val="left"/>
      <w:pPr>
        <w:tabs>
          <w:tab w:val="num" w:pos="1440"/>
        </w:tabs>
        <w:ind w:left="1440" w:hanging="360"/>
      </w:pPr>
      <w:rPr>
        <w:rFonts w:ascii="Courier New" w:hAnsi="Courier New" w:hint="default"/>
      </w:rPr>
    </w:lvl>
    <w:lvl w:ilvl="2" w:tplc="F3FE0A5A" w:tentative="1">
      <w:start w:val="1"/>
      <w:numFmt w:val="bullet"/>
      <w:lvlText w:val=""/>
      <w:lvlJc w:val="left"/>
      <w:pPr>
        <w:tabs>
          <w:tab w:val="num" w:pos="2160"/>
        </w:tabs>
        <w:ind w:left="2160" w:hanging="360"/>
      </w:pPr>
      <w:rPr>
        <w:rFonts w:ascii="Wingdings" w:hAnsi="Wingdings" w:hint="default"/>
      </w:rPr>
    </w:lvl>
    <w:lvl w:ilvl="3" w:tplc="9970E604" w:tentative="1">
      <w:start w:val="1"/>
      <w:numFmt w:val="bullet"/>
      <w:lvlText w:val=""/>
      <w:lvlJc w:val="left"/>
      <w:pPr>
        <w:tabs>
          <w:tab w:val="num" w:pos="2880"/>
        </w:tabs>
        <w:ind w:left="2880" w:hanging="360"/>
      </w:pPr>
      <w:rPr>
        <w:rFonts w:ascii="Symbol" w:hAnsi="Symbol" w:hint="default"/>
      </w:rPr>
    </w:lvl>
    <w:lvl w:ilvl="4" w:tplc="CA5A5CE2" w:tentative="1">
      <w:start w:val="1"/>
      <w:numFmt w:val="bullet"/>
      <w:lvlText w:val="o"/>
      <w:lvlJc w:val="left"/>
      <w:pPr>
        <w:tabs>
          <w:tab w:val="num" w:pos="3600"/>
        </w:tabs>
        <w:ind w:left="3600" w:hanging="360"/>
      </w:pPr>
      <w:rPr>
        <w:rFonts w:ascii="Courier New" w:hAnsi="Courier New" w:hint="default"/>
      </w:rPr>
    </w:lvl>
    <w:lvl w:ilvl="5" w:tplc="BC18680E" w:tentative="1">
      <w:start w:val="1"/>
      <w:numFmt w:val="bullet"/>
      <w:lvlText w:val=""/>
      <w:lvlJc w:val="left"/>
      <w:pPr>
        <w:tabs>
          <w:tab w:val="num" w:pos="4320"/>
        </w:tabs>
        <w:ind w:left="4320" w:hanging="360"/>
      </w:pPr>
      <w:rPr>
        <w:rFonts w:ascii="Wingdings" w:hAnsi="Wingdings" w:hint="default"/>
      </w:rPr>
    </w:lvl>
    <w:lvl w:ilvl="6" w:tplc="3F1A3A04" w:tentative="1">
      <w:start w:val="1"/>
      <w:numFmt w:val="bullet"/>
      <w:lvlText w:val=""/>
      <w:lvlJc w:val="left"/>
      <w:pPr>
        <w:tabs>
          <w:tab w:val="num" w:pos="5040"/>
        </w:tabs>
        <w:ind w:left="5040" w:hanging="360"/>
      </w:pPr>
      <w:rPr>
        <w:rFonts w:ascii="Symbol" w:hAnsi="Symbol" w:hint="default"/>
      </w:rPr>
    </w:lvl>
    <w:lvl w:ilvl="7" w:tplc="31560FE8" w:tentative="1">
      <w:start w:val="1"/>
      <w:numFmt w:val="bullet"/>
      <w:lvlText w:val="o"/>
      <w:lvlJc w:val="left"/>
      <w:pPr>
        <w:tabs>
          <w:tab w:val="num" w:pos="5760"/>
        </w:tabs>
        <w:ind w:left="5760" w:hanging="360"/>
      </w:pPr>
      <w:rPr>
        <w:rFonts w:ascii="Courier New" w:hAnsi="Courier New" w:hint="default"/>
      </w:rPr>
    </w:lvl>
    <w:lvl w:ilvl="8" w:tplc="8F08C090" w:tentative="1">
      <w:start w:val="1"/>
      <w:numFmt w:val="bullet"/>
      <w:lvlText w:val=""/>
      <w:lvlJc w:val="left"/>
      <w:pPr>
        <w:tabs>
          <w:tab w:val="num" w:pos="6480"/>
        </w:tabs>
        <w:ind w:left="6480" w:hanging="360"/>
      </w:pPr>
      <w:rPr>
        <w:rFonts w:ascii="Wingdings" w:hAnsi="Wingdings" w:hint="default"/>
      </w:rPr>
    </w:lvl>
  </w:abstractNum>
  <w:abstractNum w:abstractNumId="11">
    <w:nsid w:val="399F56CF"/>
    <w:multiLevelType w:val="hybridMultilevel"/>
    <w:tmpl w:val="D8EC5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1BE1C91"/>
    <w:multiLevelType w:val="hybridMultilevel"/>
    <w:tmpl w:val="43CC51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699D7632"/>
    <w:multiLevelType w:val="hybridMultilevel"/>
    <w:tmpl w:val="46B63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3636CEF"/>
    <w:multiLevelType w:val="hybridMultilevel"/>
    <w:tmpl w:val="9FA4C6C8"/>
    <w:lvl w:ilvl="0" w:tplc="CEDC7D84">
      <w:start w:val="1"/>
      <w:numFmt w:val="bullet"/>
      <w:lvlText w:val=""/>
      <w:lvlJc w:val="left"/>
      <w:pPr>
        <w:tabs>
          <w:tab w:val="num" w:pos="720"/>
        </w:tabs>
        <w:ind w:left="720" w:hanging="360"/>
      </w:pPr>
      <w:rPr>
        <w:rFonts w:ascii="Symbol" w:hAnsi="Symbol" w:hint="default"/>
      </w:rPr>
    </w:lvl>
    <w:lvl w:ilvl="1" w:tplc="D66C98A8" w:tentative="1">
      <w:start w:val="1"/>
      <w:numFmt w:val="bullet"/>
      <w:lvlText w:val="o"/>
      <w:lvlJc w:val="left"/>
      <w:pPr>
        <w:tabs>
          <w:tab w:val="num" w:pos="1440"/>
        </w:tabs>
        <w:ind w:left="1440" w:hanging="360"/>
      </w:pPr>
      <w:rPr>
        <w:rFonts w:ascii="Courier New" w:hAnsi="Courier New" w:hint="default"/>
      </w:rPr>
    </w:lvl>
    <w:lvl w:ilvl="2" w:tplc="0756A6D8" w:tentative="1">
      <w:start w:val="1"/>
      <w:numFmt w:val="bullet"/>
      <w:lvlText w:val=""/>
      <w:lvlJc w:val="left"/>
      <w:pPr>
        <w:tabs>
          <w:tab w:val="num" w:pos="2160"/>
        </w:tabs>
        <w:ind w:left="2160" w:hanging="360"/>
      </w:pPr>
      <w:rPr>
        <w:rFonts w:ascii="Wingdings" w:hAnsi="Wingdings" w:hint="default"/>
      </w:rPr>
    </w:lvl>
    <w:lvl w:ilvl="3" w:tplc="5748FE82" w:tentative="1">
      <w:start w:val="1"/>
      <w:numFmt w:val="bullet"/>
      <w:lvlText w:val=""/>
      <w:lvlJc w:val="left"/>
      <w:pPr>
        <w:tabs>
          <w:tab w:val="num" w:pos="2880"/>
        </w:tabs>
        <w:ind w:left="2880" w:hanging="360"/>
      </w:pPr>
      <w:rPr>
        <w:rFonts w:ascii="Symbol" w:hAnsi="Symbol" w:hint="default"/>
      </w:rPr>
    </w:lvl>
    <w:lvl w:ilvl="4" w:tplc="69545B64" w:tentative="1">
      <w:start w:val="1"/>
      <w:numFmt w:val="bullet"/>
      <w:lvlText w:val="o"/>
      <w:lvlJc w:val="left"/>
      <w:pPr>
        <w:tabs>
          <w:tab w:val="num" w:pos="3600"/>
        </w:tabs>
        <w:ind w:left="3600" w:hanging="360"/>
      </w:pPr>
      <w:rPr>
        <w:rFonts w:ascii="Courier New" w:hAnsi="Courier New" w:hint="default"/>
      </w:rPr>
    </w:lvl>
    <w:lvl w:ilvl="5" w:tplc="8EEA0C9C" w:tentative="1">
      <w:start w:val="1"/>
      <w:numFmt w:val="bullet"/>
      <w:lvlText w:val=""/>
      <w:lvlJc w:val="left"/>
      <w:pPr>
        <w:tabs>
          <w:tab w:val="num" w:pos="4320"/>
        </w:tabs>
        <w:ind w:left="4320" w:hanging="360"/>
      </w:pPr>
      <w:rPr>
        <w:rFonts w:ascii="Wingdings" w:hAnsi="Wingdings" w:hint="default"/>
      </w:rPr>
    </w:lvl>
    <w:lvl w:ilvl="6" w:tplc="2C2298C6" w:tentative="1">
      <w:start w:val="1"/>
      <w:numFmt w:val="bullet"/>
      <w:lvlText w:val=""/>
      <w:lvlJc w:val="left"/>
      <w:pPr>
        <w:tabs>
          <w:tab w:val="num" w:pos="5040"/>
        </w:tabs>
        <w:ind w:left="5040" w:hanging="360"/>
      </w:pPr>
      <w:rPr>
        <w:rFonts w:ascii="Symbol" w:hAnsi="Symbol" w:hint="default"/>
      </w:rPr>
    </w:lvl>
    <w:lvl w:ilvl="7" w:tplc="6450EDDC" w:tentative="1">
      <w:start w:val="1"/>
      <w:numFmt w:val="bullet"/>
      <w:lvlText w:val="o"/>
      <w:lvlJc w:val="left"/>
      <w:pPr>
        <w:tabs>
          <w:tab w:val="num" w:pos="5760"/>
        </w:tabs>
        <w:ind w:left="5760" w:hanging="360"/>
      </w:pPr>
      <w:rPr>
        <w:rFonts w:ascii="Courier New" w:hAnsi="Courier New" w:hint="default"/>
      </w:rPr>
    </w:lvl>
    <w:lvl w:ilvl="8" w:tplc="C6B0C010" w:tentative="1">
      <w:start w:val="1"/>
      <w:numFmt w:val="bullet"/>
      <w:lvlText w:val=""/>
      <w:lvlJc w:val="left"/>
      <w:pPr>
        <w:tabs>
          <w:tab w:val="num" w:pos="6480"/>
        </w:tabs>
        <w:ind w:left="6480" w:hanging="360"/>
      </w:pPr>
      <w:rPr>
        <w:rFonts w:ascii="Wingdings" w:hAnsi="Wingdings" w:hint="default"/>
      </w:rPr>
    </w:lvl>
  </w:abstractNum>
  <w:abstractNum w:abstractNumId="15">
    <w:nsid w:val="75BB47D8"/>
    <w:multiLevelType w:val="hybridMultilevel"/>
    <w:tmpl w:val="70CA6B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F7450BB"/>
    <w:multiLevelType w:val="hybridMultilevel"/>
    <w:tmpl w:val="A218E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10"/>
  </w:num>
  <w:num w:numId="5">
    <w:abstractNumId w:val="11"/>
  </w:num>
  <w:num w:numId="6">
    <w:abstractNumId w:val="9"/>
  </w:num>
  <w:num w:numId="7">
    <w:abstractNumId w:val="0"/>
  </w:num>
  <w:num w:numId="8">
    <w:abstractNumId w:val="1"/>
  </w:num>
  <w:num w:numId="9">
    <w:abstractNumId w:val="2"/>
  </w:num>
  <w:num w:numId="10">
    <w:abstractNumId w:val="3"/>
  </w:num>
  <w:num w:numId="11">
    <w:abstractNumId w:val="12"/>
  </w:num>
  <w:num w:numId="12">
    <w:abstractNumId w:val="13"/>
  </w:num>
  <w:num w:numId="13">
    <w:abstractNumId w:val="15"/>
  </w:num>
  <w:num w:numId="14">
    <w:abstractNumId w:val="16"/>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06D6"/>
    <w:rsid w:val="000008AB"/>
    <w:rsid w:val="00002291"/>
    <w:rsid w:val="00016726"/>
    <w:rsid w:val="00057EB1"/>
    <w:rsid w:val="00082934"/>
    <w:rsid w:val="00084358"/>
    <w:rsid w:val="00093E47"/>
    <w:rsid w:val="000B2E11"/>
    <w:rsid w:val="000E4D90"/>
    <w:rsid w:val="000F4049"/>
    <w:rsid w:val="00115F60"/>
    <w:rsid w:val="00171AD0"/>
    <w:rsid w:val="00176AC8"/>
    <w:rsid w:val="00192FFA"/>
    <w:rsid w:val="001A1111"/>
    <w:rsid w:val="001D1F7B"/>
    <w:rsid w:val="00204A0F"/>
    <w:rsid w:val="00205FA6"/>
    <w:rsid w:val="002064AF"/>
    <w:rsid w:val="002159C9"/>
    <w:rsid w:val="00222C6F"/>
    <w:rsid w:val="00224978"/>
    <w:rsid w:val="0024053F"/>
    <w:rsid w:val="002563ED"/>
    <w:rsid w:val="002A0C27"/>
    <w:rsid w:val="002C7058"/>
    <w:rsid w:val="002D25F1"/>
    <w:rsid w:val="002D2ACE"/>
    <w:rsid w:val="002E4812"/>
    <w:rsid w:val="002F14BA"/>
    <w:rsid w:val="00305988"/>
    <w:rsid w:val="003153E0"/>
    <w:rsid w:val="003311EF"/>
    <w:rsid w:val="0033595A"/>
    <w:rsid w:val="00340255"/>
    <w:rsid w:val="00352A60"/>
    <w:rsid w:val="00360B72"/>
    <w:rsid w:val="00362D5B"/>
    <w:rsid w:val="00375196"/>
    <w:rsid w:val="003A30A2"/>
    <w:rsid w:val="003C05D9"/>
    <w:rsid w:val="003C1BDE"/>
    <w:rsid w:val="003C4838"/>
    <w:rsid w:val="003D5109"/>
    <w:rsid w:val="003E2835"/>
    <w:rsid w:val="003E392B"/>
    <w:rsid w:val="004003BC"/>
    <w:rsid w:val="00417AEA"/>
    <w:rsid w:val="004275A8"/>
    <w:rsid w:val="00433A54"/>
    <w:rsid w:val="0047183A"/>
    <w:rsid w:val="004761A2"/>
    <w:rsid w:val="004A2040"/>
    <w:rsid w:val="004A4945"/>
    <w:rsid w:val="004B3BE4"/>
    <w:rsid w:val="004B59DA"/>
    <w:rsid w:val="004C475D"/>
    <w:rsid w:val="004E2D24"/>
    <w:rsid w:val="004E3C16"/>
    <w:rsid w:val="004E46DF"/>
    <w:rsid w:val="004E75D5"/>
    <w:rsid w:val="004F3B1E"/>
    <w:rsid w:val="00507536"/>
    <w:rsid w:val="00514E74"/>
    <w:rsid w:val="00523DCF"/>
    <w:rsid w:val="00544D5C"/>
    <w:rsid w:val="005532AF"/>
    <w:rsid w:val="00565A79"/>
    <w:rsid w:val="0058343F"/>
    <w:rsid w:val="005872B7"/>
    <w:rsid w:val="00587803"/>
    <w:rsid w:val="00597AC9"/>
    <w:rsid w:val="005C766E"/>
    <w:rsid w:val="005D0D96"/>
    <w:rsid w:val="005E1A97"/>
    <w:rsid w:val="005E545E"/>
    <w:rsid w:val="005F1CF1"/>
    <w:rsid w:val="00605333"/>
    <w:rsid w:val="00666F32"/>
    <w:rsid w:val="00671FE3"/>
    <w:rsid w:val="006A03DD"/>
    <w:rsid w:val="006D1E9C"/>
    <w:rsid w:val="006D2621"/>
    <w:rsid w:val="006E030B"/>
    <w:rsid w:val="006E0C5E"/>
    <w:rsid w:val="006E3B65"/>
    <w:rsid w:val="00753094"/>
    <w:rsid w:val="007613C9"/>
    <w:rsid w:val="0077786D"/>
    <w:rsid w:val="007809AC"/>
    <w:rsid w:val="00785FB2"/>
    <w:rsid w:val="00791072"/>
    <w:rsid w:val="007A0ADE"/>
    <w:rsid w:val="007C0F71"/>
    <w:rsid w:val="007F78EB"/>
    <w:rsid w:val="00806119"/>
    <w:rsid w:val="00822336"/>
    <w:rsid w:val="00830650"/>
    <w:rsid w:val="00842C0B"/>
    <w:rsid w:val="00856579"/>
    <w:rsid w:val="00861261"/>
    <w:rsid w:val="00892BA9"/>
    <w:rsid w:val="00892F21"/>
    <w:rsid w:val="008C6C13"/>
    <w:rsid w:val="00906DEF"/>
    <w:rsid w:val="00936C76"/>
    <w:rsid w:val="00941130"/>
    <w:rsid w:val="009576CA"/>
    <w:rsid w:val="009601DE"/>
    <w:rsid w:val="009A50C3"/>
    <w:rsid w:val="009C19EB"/>
    <w:rsid w:val="009D204A"/>
    <w:rsid w:val="00A22BAC"/>
    <w:rsid w:val="00A633ED"/>
    <w:rsid w:val="00A96544"/>
    <w:rsid w:val="00AF6F08"/>
    <w:rsid w:val="00AF7922"/>
    <w:rsid w:val="00B10568"/>
    <w:rsid w:val="00B11D6E"/>
    <w:rsid w:val="00B52285"/>
    <w:rsid w:val="00B648CA"/>
    <w:rsid w:val="00B66FE4"/>
    <w:rsid w:val="00B7197B"/>
    <w:rsid w:val="00B73301"/>
    <w:rsid w:val="00B74594"/>
    <w:rsid w:val="00BA24B0"/>
    <w:rsid w:val="00BB184D"/>
    <w:rsid w:val="00BB708B"/>
    <w:rsid w:val="00BC7A07"/>
    <w:rsid w:val="00BD112E"/>
    <w:rsid w:val="00BD2718"/>
    <w:rsid w:val="00BE2527"/>
    <w:rsid w:val="00BF25ED"/>
    <w:rsid w:val="00C138A4"/>
    <w:rsid w:val="00C26AB8"/>
    <w:rsid w:val="00C4390B"/>
    <w:rsid w:val="00C81BAD"/>
    <w:rsid w:val="00C94BD3"/>
    <w:rsid w:val="00CA46C9"/>
    <w:rsid w:val="00CD26F3"/>
    <w:rsid w:val="00CD46D7"/>
    <w:rsid w:val="00CE7B05"/>
    <w:rsid w:val="00D03E4A"/>
    <w:rsid w:val="00D11037"/>
    <w:rsid w:val="00D24394"/>
    <w:rsid w:val="00D406D6"/>
    <w:rsid w:val="00D71858"/>
    <w:rsid w:val="00DA16E3"/>
    <w:rsid w:val="00DA57FE"/>
    <w:rsid w:val="00DB5FBA"/>
    <w:rsid w:val="00DC7101"/>
    <w:rsid w:val="00DC7170"/>
    <w:rsid w:val="00E31972"/>
    <w:rsid w:val="00E32C29"/>
    <w:rsid w:val="00E3767A"/>
    <w:rsid w:val="00E47096"/>
    <w:rsid w:val="00E8493B"/>
    <w:rsid w:val="00E95943"/>
    <w:rsid w:val="00EA5B0C"/>
    <w:rsid w:val="00EA7E4F"/>
    <w:rsid w:val="00EC7401"/>
    <w:rsid w:val="00EE09E8"/>
    <w:rsid w:val="00F02DDE"/>
    <w:rsid w:val="00F0653D"/>
    <w:rsid w:val="00F144FE"/>
    <w:rsid w:val="00F22EA8"/>
    <w:rsid w:val="00F42E65"/>
    <w:rsid w:val="00FB0A05"/>
    <w:rsid w:val="00FD0062"/>
    <w:rsid w:val="00FD5833"/>
    <w:rsid w:val="00FE7E57"/>
    <w:rsid w:val="00FF15E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A9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lang w:val="fr-FR"/>
    </w:rPr>
  </w:style>
  <w:style w:type="paragraph" w:styleId="Titolo1">
    <w:name w:val="heading 1"/>
    <w:basedOn w:val="Normale"/>
    <w:next w:val="Normale"/>
    <w:qFormat/>
    <w:pPr>
      <w:keepNext/>
      <w:outlineLvl w:val="0"/>
    </w:pPr>
    <w:rPr>
      <w:b/>
      <w:color w:val="000000"/>
      <w:bdr w:val="single" w:sz="4" w:space="0" w:color="auto"/>
    </w:rPr>
  </w:style>
  <w:style w:type="paragraph" w:styleId="Titolo2">
    <w:name w:val="heading 2"/>
    <w:basedOn w:val="Normale"/>
    <w:next w:val="Normale"/>
    <w:qFormat/>
    <w:pPr>
      <w:keepNext/>
      <w:outlineLvl w:val="1"/>
    </w:pPr>
    <w:rPr>
      <w:rFonts w:ascii="Times New Roman" w:eastAsia="Times New Roman" w:hAnsi="Times New Roman"/>
      <w:b/>
      <w:u w:val="single"/>
      <w:lang w:val="fr-CH"/>
    </w:rPr>
  </w:style>
  <w:style w:type="paragraph" w:styleId="Titolo3">
    <w:name w:val="heading 3"/>
    <w:basedOn w:val="Normale"/>
    <w:next w:val="Normale"/>
    <w:qFormat/>
    <w:pPr>
      <w:keepNext/>
      <w:jc w:val="center"/>
      <w:outlineLvl w:val="2"/>
    </w:pPr>
    <w:rPr>
      <w:b/>
      <w:color w:val="000000"/>
      <w:u w:val="single"/>
    </w:rPr>
  </w:style>
  <w:style w:type="paragraph" w:styleId="Titolo4">
    <w:name w:val="heading 4"/>
    <w:basedOn w:val="Normale"/>
    <w:next w:val="Normale"/>
    <w:qFormat/>
    <w:pPr>
      <w:keepNext/>
      <w:jc w:val="center"/>
      <w:outlineLvl w:val="3"/>
    </w:pPr>
    <w:rPr>
      <w:b/>
      <w:u w:val="singl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color w:val="000000"/>
      <w:u w:val="single"/>
    </w:rPr>
  </w:style>
  <w:style w:type="character" w:styleId="Collegamentoipertestuale">
    <w:name w:val="Hyperlink"/>
    <w:uiPriority w:val="99"/>
    <w:unhideWhenUsed/>
    <w:rsid w:val="00842C0B"/>
    <w:rPr>
      <w:color w:val="0563C1"/>
      <w:u w:val="single"/>
    </w:rPr>
  </w:style>
  <w:style w:type="character" w:customStyle="1" w:styleId="UnresolvedMention">
    <w:name w:val="Unresolved Mention"/>
    <w:uiPriority w:val="99"/>
    <w:semiHidden/>
    <w:unhideWhenUsed/>
    <w:rsid w:val="00842C0B"/>
    <w:rPr>
      <w:color w:val="605E5C"/>
      <w:shd w:val="clear" w:color="auto" w:fill="E1DFDD"/>
    </w:rPr>
  </w:style>
  <w:style w:type="character" w:styleId="Collegamentovisitato">
    <w:name w:val="FollowedHyperlink"/>
    <w:uiPriority w:val="99"/>
    <w:semiHidden/>
    <w:unhideWhenUsed/>
    <w:rsid w:val="00806119"/>
    <w:rPr>
      <w:color w:val="954F72"/>
      <w:u w:val="single"/>
    </w:rPr>
  </w:style>
  <w:style w:type="character" w:styleId="Numeroriga">
    <w:name w:val="line number"/>
    <w:basedOn w:val="Caratterepredefinitoparagrafo"/>
    <w:uiPriority w:val="99"/>
    <w:semiHidden/>
    <w:unhideWhenUsed/>
    <w:rsid w:val="00E32C29"/>
  </w:style>
  <w:style w:type="paragraph" w:styleId="Pidipagina">
    <w:name w:val="footer"/>
    <w:basedOn w:val="Normale"/>
    <w:link w:val="PidipaginaCarattere"/>
    <w:uiPriority w:val="99"/>
    <w:unhideWhenUsed/>
    <w:rsid w:val="007613C9"/>
    <w:pPr>
      <w:tabs>
        <w:tab w:val="center" w:pos="4536"/>
        <w:tab w:val="right" w:pos="9072"/>
      </w:tabs>
    </w:pPr>
  </w:style>
  <w:style w:type="character" w:customStyle="1" w:styleId="PidipaginaCarattere">
    <w:name w:val="Piè di pagina Carattere"/>
    <w:link w:val="Pidipagina"/>
    <w:uiPriority w:val="99"/>
    <w:rsid w:val="007613C9"/>
    <w:rPr>
      <w:sz w:val="24"/>
      <w:lang w:val="fr-FR"/>
    </w:rPr>
  </w:style>
  <w:style w:type="character" w:styleId="Numeropagina">
    <w:name w:val="page number"/>
    <w:basedOn w:val="Caratterepredefinitoparagrafo"/>
    <w:uiPriority w:val="99"/>
    <w:semiHidden/>
    <w:unhideWhenUsed/>
    <w:rsid w:val="007613C9"/>
  </w:style>
  <w:style w:type="paragraph" w:styleId="Testofumetto">
    <w:name w:val="Balloon Text"/>
    <w:basedOn w:val="Normale"/>
    <w:link w:val="TestofumettoCarattere"/>
    <w:uiPriority w:val="99"/>
    <w:semiHidden/>
    <w:unhideWhenUsed/>
    <w:rsid w:val="003E2835"/>
    <w:rPr>
      <w:rFonts w:ascii="Times New Roman" w:hAnsi="Times New Roman"/>
      <w:sz w:val="18"/>
      <w:szCs w:val="18"/>
    </w:rPr>
  </w:style>
  <w:style w:type="character" w:customStyle="1" w:styleId="TestofumettoCarattere">
    <w:name w:val="Testo fumetto Carattere"/>
    <w:link w:val="Testofumetto"/>
    <w:uiPriority w:val="99"/>
    <w:semiHidden/>
    <w:rsid w:val="003E2835"/>
    <w:rPr>
      <w:rFonts w:ascii="Times New Roman" w:hAnsi="Times New Roman"/>
      <w:sz w:val="18"/>
      <w:szCs w:val="18"/>
      <w:lang w:val="fr-FR"/>
    </w:rPr>
  </w:style>
  <w:style w:type="paragraph" w:styleId="Paragrafoelenco">
    <w:name w:val="List Paragraph"/>
    <w:basedOn w:val="Normale"/>
    <w:uiPriority w:val="34"/>
    <w:qFormat/>
    <w:rsid w:val="00FF15E5"/>
    <w:pPr>
      <w:ind w:left="70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17951">
      <w:bodyDiv w:val="1"/>
      <w:marLeft w:val="0"/>
      <w:marRight w:val="0"/>
      <w:marTop w:val="0"/>
      <w:marBottom w:val="0"/>
      <w:divBdr>
        <w:top w:val="none" w:sz="0" w:space="0" w:color="auto"/>
        <w:left w:val="none" w:sz="0" w:space="0" w:color="auto"/>
        <w:bottom w:val="none" w:sz="0" w:space="0" w:color="auto"/>
        <w:right w:val="none" w:sz="0" w:space="0" w:color="auto"/>
      </w:divBdr>
    </w:div>
    <w:div w:id="105659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1185</Words>
  <Characters>6758</Characters>
  <Application>Microsoft Macintosh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Les travaux personnels : Indications</vt:lpstr>
    </vt:vector>
  </TitlesOfParts>
  <Company>UNIFR</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travaux personnels : Indications</dc:title>
  <dc:subject/>
  <dc:creator>Dpt. de Psychologie</dc:creator>
  <cp:keywords/>
  <cp:lastModifiedBy>Alessio  Simonini</cp:lastModifiedBy>
  <cp:revision>110</cp:revision>
  <dcterms:created xsi:type="dcterms:W3CDTF">2020-12-01T09:11:00Z</dcterms:created>
  <dcterms:modified xsi:type="dcterms:W3CDTF">2020-12-17T18:56:00Z</dcterms:modified>
</cp:coreProperties>
</file>