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3B65" w:rsidRPr="006E3B65" w:rsidRDefault="006E3B65" w:rsidP="00700840">
      <w:pPr>
        <w:pStyle w:val="Titre"/>
        <w:tabs>
          <w:tab w:val="left" w:pos="6804"/>
        </w:tabs>
        <w:spacing w:line="360" w:lineRule="auto"/>
        <w:jc w:val="both"/>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rsidR="006E3B65" w:rsidRDefault="006E3B65" w:rsidP="00700840">
      <w:pPr>
        <w:pStyle w:val="Titre"/>
        <w:spacing w:line="360" w:lineRule="auto"/>
        <w:jc w:val="both"/>
        <w:rPr>
          <w:rFonts w:ascii="Arial" w:hAnsi="Arial" w:cs="Arial"/>
          <w:sz w:val="32"/>
        </w:rPr>
      </w:pPr>
    </w:p>
    <w:p w:rsidR="002C7058" w:rsidRPr="00E3767A" w:rsidRDefault="00BF25ED" w:rsidP="00700840">
      <w:pPr>
        <w:pStyle w:val="Titre"/>
        <w:spacing w:line="360" w:lineRule="auto"/>
        <w:jc w:val="both"/>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rsidR="002C7058" w:rsidRPr="006E3B65" w:rsidRDefault="002C7058" w:rsidP="00700840">
      <w:pPr>
        <w:spacing w:line="360" w:lineRule="auto"/>
        <w:jc w:val="both"/>
        <w:rPr>
          <w:rFonts w:ascii="Arial" w:hAnsi="Arial" w:cs="Arial"/>
          <w:b/>
          <w:color w:val="000000"/>
          <w:u w:val="single"/>
        </w:rPr>
      </w:pPr>
    </w:p>
    <w:p w:rsidR="002C7058" w:rsidRDefault="002C7058" w:rsidP="00700840">
      <w:pPr>
        <w:spacing w:line="360" w:lineRule="auto"/>
        <w:jc w:val="both"/>
        <w:rPr>
          <w:rFonts w:ascii="Arial" w:hAnsi="Arial" w:cs="Arial"/>
          <w:color w:val="000000"/>
        </w:rPr>
      </w:pPr>
    </w:p>
    <w:p w:rsidR="00016726" w:rsidRDefault="00BF25ED" w:rsidP="00700840">
      <w:pPr>
        <w:spacing w:line="360" w:lineRule="auto"/>
        <w:jc w:val="both"/>
        <w:rPr>
          <w:rFonts w:ascii="Arial" w:hAnsi="Arial" w:cs="Arial"/>
          <w:color w:val="000000"/>
        </w:rPr>
      </w:pPr>
      <w:r>
        <w:rPr>
          <w:rFonts w:ascii="Arial" w:hAnsi="Arial" w:cs="Arial"/>
          <w:color w:val="000000"/>
        </w:rPr>
        <w:t xml:space="preserve">Quel travail évaluez-vous : </w:t>
      </w:r>
      <w:r w:rsidR="00700840" w:rsidRPr="00700840">
        <w:rPr>
          <w:rFonts w:ascii="Arial" w:hAnsi="Arial" w:cs="Arial"/>
          <w:color w:val="000000"/>
        </w:rPr>
        <w:t>16-213-845</w:t>
      </w:r>
    </w:p>
    <w:p w:rsidR="00BF25ED" w:rsidRDefault="00BF25ED" w:rsidP="00700840">
      <w:pPr>
        <w:spacing w:line="360" w:lineRule="auto"/>
        <w:jc w:val="both"/>
        <w:rPr>
          <w:rFonts w:ascii="Arial" w:hAnsi="Arial" w:cs="Arial"/>
          <w:color w:val="000000"/>
        </w:rPr>
      </w:pPr>
      <w:r>
        <w:rPr>
          <w:rFonts w:ascii="Arial" w:hAnsi="Arial" w:cs="Arial"/>
          <w:color w:val="000000"/>
        </w:rPr>
        <w:t xml:space="preserve">Qui êtes-vous : </w:t>
      </w:r>
      <w:r w:rsidR="00700840" w:rsidRPr="00700840">
        <w:rPr>
          <w:rFonts w:ascii="Arial" w:hAnsi="Arial" w:cs="Arial"/>
          <w:color w:val="000000"/>
        </w:rPr>
        <w:t>18-212-985</w:t>
      </w:r>
    </w:p>
    <w:p w:rsidR="005E1A97" w:rsidRDefault="005E1A97" w:rsidP="00700840">
      <w:pPr>
        <w:spacing w:line="360" w:lineRule="auto"/>
        <w:jc w:val="both"/>
        <w:rPr>
          <w:rFonts w:ascii="Arial" w:hAnsi="Arial" w:cs="Arial"/>
          <w:color w:val="000000"/>
        </w:rPr>
      </w:pPr>
    </w:p>
    <w:p w:rsidR="00FF15E5" w:rsidRDefault="00FF15E5" w:rsidP="00700840">
      <w:pPr>
        <w:spacing w:line="360" w:lineRule="auto"/>
        <w:jc w:val="both"/>
        <w:rPr>
          <w:rFonts w:ascii="Arial" w:hAnsi="Arial" w:cs="Arial"/>
          <w:color w:val="0070C0"/>
          <w:sz w:val="32"/>
        </w:rPr>
      </w:pPr>
      <w:r>
        <w:rPr>
          <w:rFonts w:ascii="Arial" w:hAnsi="Arial" w:cs="Arial"/>
          <w:b/>
          <w:color w:val="000000"/>
        </w:rPr>
        <w:br w:type="page"/>
      </w:r>
      <w:r>
        <w:rPr>
          <w:rFonts w:ascii="Arial" w:hAnsi="Arial" w:cs="Arial"/>
          <w:color w:val="0070C0"/>
          <w:sz w:val="32"/>
        </w:rPr>
        <w:lastRenderedPageBreak/>
        <w:t>É</w:t>
      </w:r>
      <w:r w:rsidRPr="00B648CA">
        <w:rPr>
          <w:rFonts w:ascii="Arial" w:hAnsi="Arial" w:cs="Arial"/>
          <w:color w:val="0070C0"/>
          <w:sz w:val="32"/>
        </w:rPr>
        <w:t>valuation</w:t>
      </w:r>
    </w:p>
    <w:p w:rsidR="00FF15E5" w:rsidRDefault="00FF15E5" w:rsidP="00700840">
      <w:pPr>
        <w:spacing w:line="360" w:lineRule="auto"/>
        <w:jc w:val="both"/>
        <w:rPr>
          <w:rFonts w:ascii="Arial" w:hAnsi="Arial" w:cs="Arial"/>
          <w:b/>
          <w:color w:val="000000"/>
        </w:rPr>
      </w:pPr>
      <w:r>
        <w:rPr>
          <w:rFonts w:ascii="Arial" w:hAnsi="Arial" w:cs="Arial"/>
          <w:b/>
          <w:color w:val="000000"/>
        </w:rPr>
        <w:t>Structure</w:t>
      </w:r>
    </w:p>
    <w:p w:rsidR="003E392B" w:rsidRDefault="007C0F71" w:rsidP="00700840">
      <w:pPr>
        <w:spacing w:line="360" w:lineRule="auto"/>
        <w:jc w:val="both"/>
        <w:rPr>
          <w:rFonts w:ascii="Arial" w:hAnsi="Arial" w:cs="Arial"/>
          <w:b/>
          <w:color w:val="000000"/>
        </w:rPr>
      </w:pPr>
      <w:r w:rsidRPr="007C0F71">
        <w:rPr>
          <w:rFonts w:ascii="Arial" w:hAnsi="Arial" w:cs="Arial"/>
          <w:b/>
          <w:color w:val="FF0000"/>
        </w:rPr>
        <w:t>Pour chaque commentaire</w:t>
      </w:r>
      <w:r w:rsidR="00FF15E5">
        <w:rPr>
          <w:rFonts w:ascii="Arial" w:hAnsi="Arial" w:cs="Arial"/>
          <w:b/>
          <w:color w:val="FF0000"/>
        </w:rPr>
        <w:t xml:space="preserve"> (max. quelques paragraphes)</w:t>
      </w:r>
      <w:r w:rsidRPr="007C0F71">
        <w:rPr>
          <w:rFonts w:ascii="Arial" w:hAnsi="Arial" w:cs="Arial"/>
          <w:b/>
          <w:color w:val="FF0000"/>
        </w:rPr>
        <w:t>, spécifie</w:t>
      </w:r>
      <w:r>
        <w:rPr>
          <w:rFonts w:ascii="Arial" w:hAnsi="Arial" w:cs="Arial"/>
          <w:b/>
          <w:color w:val="FF0000"/>
        </w:rPr>
        <w:t>z</w:t>
      </w:r>
      <w:r w:rsidRPr="007C0F71">
        <w:rPr>
          <w:rFonts w:ascii="Arial" w:hAnsi="Arial" w:cs="Arial"/>
          <w:b/>
          <w:color w:val="FF0000"/>
        </w:rPr>
        <w:t xml:space="preserve"> les corrections à fournir s’il y en a</w:t>
      </w:r>
      <w:r w:rsidR="00FF15E5">
        <w:rPr>
          <w:rFonts w:ascii="Arial" w:hAnsi="Arial" w:cs="Arial"/>
          <w:b/>
          <w:color w:val="FF0000"/>
        </w:rPr>
        <w:t xml:space="preserve"> </w:t>
      </w:r>
      <w:r w:rsidR="00FF15E5" w:rsidRPr="00FF15E5">
        <w:rPr>
          <w:rFonts w:ascii="Arial" w:hAnsi="Arial" w:cs="Arial"/>
          <w:bCs/>
          <w:color w:val="FF0000"/>
        </w:rPr>
        <w:t xml:space="preserve">(par ex., </w:t>
      </w:r>
      <w:r w:rsidR="00FF15E5" w:rsidRPr="00FF15E5">
        <w:rPr>
          <w:rFonts w:ascii="Arial" w:hAnsi="Arial" w:cs="Arial"/>
          <w:bCs/>
          <w:i/>
          <w:iCs/>
          <w:color w:val="FF0000"/>
        </w:rPr>
        <w:t>Je trouverais important que le travail présente également des liens avec la théorie XXX</w:t>
      </w:r>
      <w:r w:rsidR="00FF15E5" w:rsidRPr="00FF15E5">
        <w:rPr>
          <w:rFonts w:ascii="Arial" w:hAnsi="Arial" w:cs="Arial"/>
          <w:bCs/>
          <w:color w:val="FF0000"/>
        </w:rPr>
        <w:t>)</w:t>
      </w:r>
      <w:r>
        <w:rPr>
          <w:rFonts w:ascii="Arial" w:hAnsi="Arial" w:cs="Arial"/>
          <w:b/>
          <w:color w:val="000000"/>
        </w:rPr>
        <w:t>.</w:t>
      </w:r>
    </w:p>
    <w:p w:rsidR="007C0F71" w:rsidRPr="003E392B" w:rsidRDefault="007C0F71" w:rsidP="00700840">
      <w:pPr>
        <w:spacing w:line="360" w:lineRule="auto"/>
        <w:jc w:val="both"/>
        <w:rPr>
          <w:rFonts w:ascii="Arial" w:hAnsi="Arial" w:cs="Arial"/>
          <w:b/>
          <w:color w:val="000000"/>
        </w:rPr>
      </w:pPr>
    </w:p>
    <w:p w:rsidR="003E392B" w:rsidRDefault="003E392B" w:rsidP="00700840">
      <w:pPr>
        <w:numPr>
          <w:ilvl w:val="0"/>
          <w:numId w:val="16"/>
        </w:numPr>
        <w:spacing w:line="360" w:lineRule="auto"/>
        <w:jc w:val="both"/>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la structure générale du travail. </w:t>
      </w:r>
    </w:p>
    <w:p w:rsidR="00700840" w:rsidRDefault="006F6395" w:rsidP="00700840">
      <w:pPr>
        <w:spacing w:line="360" w:lineRule="auto"/>
        <w:ind w:left="720"/>
        <w:jc w:val="both"/>
        <w:rPr>
          <w:rFonts w:ascii="Arial" w:hAnsi="Arial" w:cs="Arial"/>
          <w:iCs/>
          <w:color w:val="000000"/>
        </w:rPr>
      </w:pPr>
      <w:r>
        <w:rPr>
          <w:rFonts w:ascii="Arial" w:hAnsi="Arial" w:cs="Arial"/>
          <w:iCs/>
          <w:color w:val="000000"/>
        </w:rPr>
        <w:t>Premièrement, i</w:t>
      </w:r>
      <w:r w:rsidR="00700840">
        <w:rPr>
          <w:rFonts w:ascii="Arial" w:hAnsi="Arial" w:cs="Arial"/>
          <w:iCs/>
          <w:color w:val="000000"/>
        </w:rPr>
        <w:t>l manque une page de garde.</w:t>
      </w:r>
    </w:p>
    <w:p w:rsidR="00700840" w:rsidRDefault="006F6395" w:rsidP="00700840">
      <w:pPr>
        <w:spacing w:line="360" w:lineRule="auto"/>
        <w:ind w:left="720"/>
        <w:jc w:val="both"/>
        <w:rPr>
          <w:rFonts w:ascii="Arial" w:hAnsi="Arial" w:cs="Arial"/>
          <w:iCs/>
          <w:color w:val="000000"/>
        </w:rPr>
      </w:pPr>
      <w:r>
        <w:rPr>
          <w:rFonts w:ascii="Arial" w:hAnsi="Arial" w:cs="Arial"/>
          <w:iCs/>
          <w:color w:val="000000"/>
        </w:rPr>
        <w:t>Ensuite, p</w:t>
      </w:r>
      <w:r w:rsidR="00700840">
        <w:rPr>
          <w:rFonts w:ascii="Arial" w:hAnsi="Arial" w:cs="Arial"/>
          <w:iCs/>
          <w:color w:val="000000"/>
        </w:rPr>
        <w:t>our moins charger l’aspect visuel du document, je mettrais un numéro toutes les 5 lignes (5, 10, 15 etc.) plutôt qu’</w:t>
      </w:r>
      <w:r>
        <w:rPr>
          <w:rFonts w:ascii="Arial" w:hAnsi="Arial" w:cs="Arial"/>
          <w:iCs/>
          <w:color w:val="000000"/>
        </w:rPr>
        <w:t>à</w:t>
      </w:r>
      <w:r w:rsidR="00700840">
        <w:rPr>
          <w:rFonts w:ascii="Arial" w:hAnsi="Arial" w:cs="Arial"/>
          <w:iCs/>
          <w:color w:val="000000"/>
        </w:rPr>
        <w:t xml:space="preserve"> chacune.</w:t>
      </w:r>
    </w:p>
    <w:p w:rsidR="00FF15E5" w:rsidRDefault="00700840" w:rsidP="00700840">
      <w:pPr>
        <w:spacing w:line="360" w:lineRule="auto"/>
        <w:ind w:left="720"/>
        <w:jc w:val="both"/>
        <w:rPr>
          <w:rFonts w:ascii="Arial" w:hAnsi="Arial" w:cs="Arial"/>
          <w:iCs/>
          <w:color w:val="000000"/>
        </w:rPr>
      </w:pPr>
      <w:r>
        <w:rPr>
          <w:rFonts w:ascii="Arial" w:hAnsi="Arial" w:cs="Arial"/>
          <w:iCs/>
          <w:color w:val="000000"/>
        </w:rPr>
        <w:t>J’ai eu de la peine à comprendre la structure : où commence et se termine chaque partie ? Le travail devrait plus clairement indiquer cela, en plaçant une ligne vide entre chaque partie et un simple retour à la ligne au sein des différents paragraphes d’une même partie !</w:t>
      </w:r>
    </w:p>
    <w:p w:rsidR="00700840" w:rsidRPr="00700840" w:rsidRDefault="00700840" w:rsidP="00700840">
      <w:pPr>
        <w:spacing w:line="360" w:lineRule="auto"/>
        <w:ind w:left="720"/>
        <w:jc w:val="both"/>
        <w:rPr>
          <w:rFonts w:ascii="Arial" w:hAnsi="Arial" w:cs="Arial"/>
          <w:iCs/>
          <w:color w:val="000000"/>
        </w:rPr>
      </w:pPr>
    </w:p>
    <w:p w:rsidR="003E392B" w:rsidRDefault="003E392B" w:rsidP="00700840">
      <w:pPr>
        <w:numPr>
          <w:ilvl w:val="0"/>
          <w:numId w:val="16"/>
        </w:numPr>
        <w:spacing w:line="360" w:lineRule="auto"/>
        <w:jc w:val="both"/>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l’introduction</w:t>
      </w:r>
    </w:p>
    <w:p w:rsidR="00700840" w:rsidRDefault="00700840" w:rsidP="00700840">
      <w:pPr>
        <w:spacing w:line="360" w:lineRule="auto"/>
        <w:ind w:left="720"/>
        <w:jc w:val="both"/>
        <w:rPr>
          <w:rFonts w:ascii="Arial" w:hAnsi="Arial" w:cs="Arial"/>
          <w:iCs/>
          <w:color w:val="000000"/>
        </w:rPr>
      </w:pPr>
      <w:r>
        <w:rPr>
          <w:rFonts w:ascii="Arial" w:hAnsi="Arial" w:cs="Arial"/>
          <w:iCs/>
          <w:color w:val="000000"/>
        </w:rPr>
        <w:t>Premièrement, il ne me semble pas que ce soit un travail de réflexion, étant donné qu’on ne doit pas fournir notre avis personnel en réfléchissant à la question, mais plutôt répondre à la question en se basant sur des études scientifiques. Ainsi, je modifierais ce terme « réflexion ».</w:t>
      </w:r>
      <w:r w:rsidR="00A11083">
        <w:rPr>
          <w:rFonts w:ascii="Arial" w:hAnsi="Arial" w:cs="Arial"/>
          <w:iCs/>
          <w:color w:val="000000"/>
        </w:rPr>
        <w:t xml:space="preserve"> De même pour le terme « document » qui revient à plusieurs reprises.</w:t>
      </w:r>
    </w:p>
    <w:p w:rsidR="00700840" w:rsidRDefault="00700840" w:rsidP="00700840">
      <w:pPr>
        <w:spacing w:line="360" w:lineRule="auto"/>
        <w:ind w:left="720"/>
        <w:jc w:val="both"/>
        <w:rPr>
          <w:rFonts w:ascii="Arial" w:hAnsi="Arial" w:cs="Arial"/>
          <w:iCs/>
          <w:color w:val="000000"/>
        </w:rPr>
      </w:pPr>
      <w:r>
        <w:rPr>
          <w:rFonts w:ascii="Arial" w:hAnsi="Arial" w:cs="Arial"/>
          <w:iCs/>
          <w:color w:val="000000"/>
        </w:rPr>
        <w:t>De plus, je ne pense pas qu</w:t>
      </w:r>
      <w:r w:rsidR="00803A87">
        <w:rPr>
          <w:rFonts w:ascii="Arial" w:hAnsi="Arial" w:cs="Arial"/>
          <w:iCs/>
          <w:color w:val="000000"/>
        </w:rPr>
        <w:t xml:space="preserve">’une si longue série de </w:t>
      </w:r>
      <w:r>
        <w:rPr>
          <w:rFonts w:ascii="Arial" w:hAnsi="Arial" w:cs="Arial"/>
          <w:iCs/>
          <w:color w:val="000000"/>
        </w:rPr>
        <w:t xml:space="preserve">questions </w:t>
      </w:r>
      <w:r w:rsidR="00803A87">
        <w:rPr>
          <w:rFonts w:ascii="Arial" w:hAnsi="Arial" w:cs="Arial"/>
          <w:iCs/>
          <w:color w:val="000000"/>
        </w:rPr>
        <w:t xml:space="preserve">ait sa place </w:t>
      </w:r>
      <w:r>
        <w:rPr>
          <w:rFonts w:ascii="Arial" w:hAnsi="Arial" w:cs="Arial"/>
          <w:iCs/>
          <w:color w:val="000000"/>
        </w:rPr>
        <w:t>au début de l’introduction. Si le travail est fluide et que sa structure est bien construite, les réponses à ces questions seront évidentes et tu n’as pas besoin de l’orienter vers ces aspects. Ainsi, je supprimerais ces questions en veillant à ce qu’elles soient « intuitives » lors de la lecture du travail.</w:t>
      </w:r>
      <w:r w:rsidR="00803A87">
        <w:rPr>
          <w:rFonts w:ascii="Arial" w:hAnsi="Arial" w:cs="Arial"/>
          <w:iCs/>
          <w:color w:val="000000"/>
        </w:rPr>
        <w:t xml:space="preserve"> </w:t>
      </w:r>
    </w:p>
    <w:p w:rsidR="00700840" w:rsidRPr="00700840" w:rsidRDefault="00700840" w:rsidP="00380ECC">
      <w:pPr>
        <w:spacing w:line="360" w:lineRule="auto"/>
        <w:ind w:left="720"/>
        <w:jc w:val="both"/>
        <w:rPr>
          <w:rFonts w:ascii="Arial" w:hAnsi="Arial" w:cs="Arial"/>
          <w:iCs/>
          <w:color w:val="000000"/>
          <w:lang w:val="fr-CH"/>
        </w:rPr>
      </w:pPr>
      <w:r>
        <w:rPr>
          <w:rFonts w:ascii="Arial" w:hAnsi="Arial" w:cs="Arial"/>
          <w:iCs/>
          <w:color w:val="000000"/>
        </w:rPr>
        <w:t>Pour clore les propositions d’améliorations</w:t>
      </w:r>
      <w:r w:rsidR="00966027">
        <w:rPr>
          <w:rFonts w:ascii="Arial" w:hAnsi="Arial" w:cs="Arial"/>
          <w:iCs/>
          <w:color w:val="000000"/>
        </w:rPr>
        <w:t xml:space="preserve"> de l’introduction</w:t>
      </w:r>
      <w:r>
        <w:rPr>
          <w:rFonts w:ascii="Arial" w:hAnsi="Arial" w:cs="Arial"/>
          <w:iCs/>
          <w:color w:val="000000"/>
        </w:rPr>
        <w:t>, je vois que ce que tu indiques beaucoup ce que tu « feras » dans ton travail avant de le faire</w:t>
      </w:r>
      <w:r w:rsidR="00A11083">
        <w:rPr>
          <w:rFonts w:ascii="Arial" w:hAnsi="Arial" w:cs="Arial"/>
          <w:iCs/>
          <w:color w:val="000000"/>
        </w:rPr>
        <w:t>, au lieu de simplement le faire directement</w:t>
      </w:r>
      <w:r>
        <w:rPr>
          <w:rFonts w:ascii="Arial" w:hAnsi="Arial" w:cs="Arial"/>
          <w:iCs/>
          <w:color w:val="000000"/>
        </w:rPr>
        <w:t xml:space="preserve">. Par exemple : </w:t>
      </w:r>
      <w:r>
        <w:rPr>
          <w:rFonts w:ascii="Arial" w:hAnsi="Arial" w:cs="Arial"/>
          <w:iCs/>
          <w:color w:val="000000"/>
          <w:lang w:val="fr-CH"/>
        </w:rPr>
        <w:t>« c</w:t>
      </w:r>
      <w:r w:rsidRPr="00700840">
        <w:rPr>
          <w:rFonts w:ascii="Arial" w:hAnsi="Arial" w:cs="Arial"/>
          <w:iCs/>
          <w:color w:val="000000"/>
          <w:lang w:val="fr-CH"/>
        </w:rPr>
        <w:t xml:space="preserve">omme point de </w:t>
      </w:r>
      <w:proofErr w:type="spellStart"/>
      <w:r w:rsidRPr="00700840">
        <w:rPr>
          <w:rFonts w:ascii="Arial" w:hAnsi="Arial" w:cs="Arial"/>
          <w:iCs/>
          <w:color w:val="000000"/>
          <w:lang w:val="fr-CH"/>
        </w:rPr>
        <w:t>départ</w:t>
      </w:r>
      <w:proofErr w:type="spellEnd"/>
      <w:r w:rsidRPr="00700840">
        <w:rPr>
          <w:rFonts w:ascii="Arial" w:hAnsi="Arial" w:cs="Arial"/>
          <w:iCs/>
          <w:color w:val="000000"/>
          <w:lang w:val="fr-CH"/>
        </w:rPr>
        <w:t xml:space="preserve"> pour ce travail de </w:t>
      </w:r>
      <w:proofErr w:type="spellStart"/>
      <w:r w:rsidRPr="00700840">
        <w:rPr>
          <w:rFonts w:ascii="Arial" w:hAnsi="Arial" w:cs="Arial"/>
          <w:iCs/>
          <w:color w:val="000000"/>
          <w:lang w:val="fr-CH"/>
        </w:rPr>
        <w:t>réflexion</w:t>
      </w:r>
      <w:proofErr w:type="spellEnd"/>
      <w:r w:rsidRPr="00700840">
        <w:rPr>
          <w:rFonts w:ascii="Arial" w:hAnsi="Arial" w:cs="Arial"/>
          <w:iCs/>
          <w:color w:val="000000"/>
          <w:lang w:val="fr-CH"/>
        </w:rPr>
        <w:t xml:space="preserve"> nous servira l’affirmation suivante</w:t>
      </w:r>
      <w:r>
        <w:rPr>
          <w:rFonts w:ascii="Arial" w:hAnsi="Arial" w:cs="Arial"/>
          <w:iCs/>
          <w:color w:val="000000"/>
          <w:lang w:val="fr-CH"/>
        </w:rPr>
        <w:t> », « </w:t>
      </w:r>
      <w:r w:rsidRPr="00700840">
        <w:rPr>
          <w:rFonts w:ascii="Arial" w:hAnsi="Arial" w:cs="Arial"/>
          <w:iCs/>
          <w:color w:val="000000"/>
          <w:lang w:val="fr-CH"/>
        </w:rPr>
        <w:t xml:space="preserve">Au centre des parties suivantes de ce travail se trouveront ces interrogations </w:t>
      </w:r>
      <w:r>
        <w:rPr>
          <w:rFonts w:ascii="Arial" w:hAnsi="Arial" w:cs="Arial"/>
          <w:iCs/>
          <w:color w:val="000000"/>
          <w:lang w:val="fr-CH"/>
        </w:rPr>
        <w:t>… », « </w:t>
      </w:r>
      <w:r w:rsidRPr="00700840">
        <w:rPr>
          <w:rFonts w:ascii="Arial" w:hAnsi="Arial" w:cs="Arial"/>
          <w:iCs/>
          <w:color w:val="000000"/>
          <w:lang w:val="fr-CH"/>
        </w:rPr>
        <w:t xml:space="preserve">Les </w:t>
      </w:r>
      <w:proofErr w:type="spellStart"/>
      <w:r w:rsidRPr="00700840">
        <w:rPr>
          <w:rFonts w:ascii="Arial" w:hAnsi="Arial" w:cs="Arial"/>
          <w:iCs/>
          <w:color w:val="000000"/>
          <w:lang w:val="fr-CH"/>
        </w:rPr>
        <w:t>études</w:t>
      </w:r>
      <w:proofErr w:type="spellEnd"/>
      <w:r w:rsidRPr="00700840">
        <w:rPr>
          <w:rFonts w:ascii="Arial" w:hAnsi="Arial" w:cs="Arial"/>
          <w:iCs/>
          <w:color w:val="000000"/>
          <w:lang w:val="fr-CH"/>
        </w:rPr>
        <w:t xml:space="preserve"> </w:t>
      </w:r>
      <w:proofErr w:type="spellStart"/>
      <w:r w:rsidRPr="00700840">
        <w:rPr>
          <w:rFonts w:ascii="Arial" w:hAnsi="Arial" w:cs="Arial"/>
          <w:iCs/>
          <w:color w:val="000000"/>
          <w:lang w:val="fr-CH"/>
        </w:rPr>
        <w:t>cités</w:t>
      </w:r>
      <w:proofErr w:type="spellEnd"/>
      <w:r w:rsidRPr="00700840">
        <w:rPr>
          <w:rFonts w:ascii="Arial" w:hAnsi="Arial" w:cs="Arial"/>
          <w:iCs/>
          <w:color w:val="000000"/>
          <w:lang w:val="fr-CH"/>
        </w:rPr>
        <w:t xml:space="preserve"> plus tard dans ce document </w:t>
      </w:r>
      <w:r>
        <w:rPr>
          <w:rFonts w:ascii="Arial" w:hAnsi="Arial" w:cs="Arial"/>
          <w:iCs/>
          <w:color w:val="000000"/>
          <w:lang w:val="fr-CH"/>
        </w:rPr>
        <w:t>… », « d</w:t>
      </w:r>
      <w:r w:rsidRPr="00700840">
        <w:rPr>
          <w:rFonts w:ascii="Arial" w:hAnsi="Arial" w:cs="Arial"/>
          <w:iCs/>
          <w:color w:val="000000"/>
          <w:lang w:val="fr-CH"/>
        </w:rPr>
        <w:t>ans ce document, on examinera l’influence du fait d’</w:t>
      </w:r>
      <w:proofErr w:type="spellStart"/>
      <w:r w:rsidRPr="00700840">
        <w:rPr>
          <w:rFonts w:ascii="Arial" w:hAnsi="Arial" w:cs="Arial"/>
          <w:iCs/>
          <w:color w:val="000000"/>
          <w:lang w:val="fr-CH"/>
        </w:rPr>
        <w:t>être</w:t>
      </w:r>
      <w:proofErr w:type="spellEnd"/>
      <w:r w:rsidRPr="00700840">
        <w:rPr>
          <w:rFonts w:ascii="Arial" w:hAnsi="Arial" w:cs="Arial"/>
          <w:iCs/>
          <w:color w:val="000000"/>
          <w:lang w:val="fr-CH"/>
        </w:rPr>
        <w:t xml:space="preserve"> bilingue sur les fonctions cognitives</w:t>
      </w:r>
      <w:r>
        <w:rPr>
          <w:rFonts w:ascii="Arial" w:hAnsi="Arial" w:cs="Arial"/>
          <w:iCs/>
          <w:color w:val="000000"/>
          <w:lang w:val="fr-CH"/>
        </w:rPr>
        <w:t>… »</w:t>
      </w:r>
      <w:r w:rsidR="00A11083">
        <w:rPr>
          <w:rFonts w:ascii="Arial" w:hAnsi="Arial" w:cs="Arial"/>
          <w:iCs/>
          <w:color w:val="000000"/>
          <w:lang w:val="fr-CH"/>
        </w:rPr>
        <w:t>.</w:t>
      </w:r>
    </w:p>
    <w:p w:rsidR="00700840" w:rsidRPr="00700840" w:rsidRDefault="00700840" w:rsidP="006F6395">
      <w:pPr>
        <w:spacing w:line="360" w:lineRule="auto"/>
        <w:jc w:val="both"/>
        <w:rPr>
          <w:rFonts w:ascii="Arial" w:hAnsi="Arial" w:cs="Arial"/>
          <w:iCs/>
          <w:color w:val="000000"/>
          <w:lang w:val="fr-CH"/>
        </w:rPr>
      </w:pPr>
    </w:p>
    <w:p w:rsidR="00700840" w:rsidRPr="00700840" w:rsidRDefault="00700840" w:rsidP="00700840">
      <w:pPr>
        <w:spacing w:line="360" w:lineRule="auto"/>
        <w:ind w:left="720"/>
        <w:jc w:val="both"/>
        <w:rPr>
          <w:rFonts w:ascii="Arial" w:hAnsi="Arial" w:cs="Arial"/>
          <w:iCs/>
          <w:color w:val="000000"/>
          <w:lang w:val="fr-CH"/>
        </w:rPr>
      </w:pPr>
    </w:p>
    <w:p w:rsidR="00700840" w:rsidRPr="00700840" w:rsidRDefault="00700840" w:rsidP="00A11083">
      <w:pPr>
        <w:spacing w:line="360" w:lineRule="auto"/>
        <w:ind w:left="720"/>
        <w:jc w:val="both"/>
        <w:rPr>
          <w:rFonts w:ascii="Arial" w:hAnsi="Arial" w:cs="Arial"/>
          <w:iCs/>
          <w:color w:val="000000"/>
        </w:rPr>
      </w:pPr>
      <w:r>
        <w:rPr>
          <w:rFonts w:ascii="Arial" w:hAnsi="Arial" w:cs="Arial"/>
          <w:iCs/>
          <w:color w:val="000000"/>
        </w:rPr>
        <w:lastRenderedPageBreak/>
        <w:t>Les concepts importants sont bien définis : tu as expliqué ce qu’est le bilinguisme</w:t>
      </w:r>
      <w:r w:rsidR="00896E52">
        <w:rPr>
          <w:rFonts w:ascii="Arial" w:hAnsi="Arial" w:cs="Arial"/>
          <w:iCs/>
          <w:color w:val="000000"/>
        </w:rPr>
        <w:t xml:space="preserve"> et </w:t>
      </w:r>
      <w:r>
        <w:rPr>
          <w:rFonts w:ascii="Arial" w:hAnsi="Arial" w:cs="Arial"/>
          <w:iCs/>
          <w:color w:val="000000"/>
        </w:rPr>
        <w:t>les fonctions exécutives</w:t>
      </w:r>
      <w:r w:rsidR="00A11083">
        <w:rPr>
          <w:rFonts w:ascii="Arial" w:hAnsi="Arial" w:cs="Arial"/>
          <w:iCs/>
          <w:color w:val="000000"/>
        </w:rPr>
        <w:t>.</w:t>
      </w:r>
      <w:r w:rsidR="00896E52">
        <w:rPr>
          <w:rFonts w:ascii="Arial" w:hAnsi="Arial" w:cs="Arial"/>
          <w:iCs/>
          <w:color w:val="000000"/>
        </w:rPr>
        <w:t xml:space="preserve"> Tu cites plusieurs auteurs qui permettent d’amener la théorie nécessaire pour comprendre. Ton plan est énoncé (je ne pense pas qu’il faille déjà mettre les citations à ce moment-là mais uniquement quand tu amènes l’étude dans ton argumentation)</w:t>
      </w:r>
    </w:p>
    <w:p w:rsidR="00FF15E5" w:rsidRPr="00DC7170" w:rsidRDefault="00FF15E5" w:rsidP="00700840">
      <w:pPr>
        <w:spacing w:line="360" w:lineRule="auto"/>
        <w:ind w:left="720"/>
        <w:jc w:val="both"/>
        <w:rPr>
          <w:rFonts w:ascii="Arial" w:hAnsi="Arial" w:cs="Arial"/>
          <w:i/>
          <w:color w:val="000000"/>
        </w:rPr>
      </w:pPr>
    </w:p>
    <w:p w:rsidR="007C0F71" w:rsidRDefault="007C0F71" w:rsidP="00700840">
      <w:pPr>
        <w:numPr>
          <w:ilvl w:val="0"/>
          <w:numId w:val="16"/>
        </w:numPr>
        <w:spacing w:line="360" w:lineRule="auto"/>
        <w:jc w:val="both"/>
        <w:rPr>
          <w:rFonts w:ascii="Arial" w:hAnsi="Arial" w:cs="Arial"/>
          <w:color w:val="000000"/>
        </w:rPr>
      </w:pPr>
      <w:r>
        <w:rPr>
          <w:rFonts w:ascii="Arial" w:hAnsi="Arial" w:cs="Arial"/>
          <w:color w:val="000000"/>
        </w:rPr>
        <w:t>Commentez la partie dite de d</w:t>
      </w:r>
      <w:r w:rsidR="005F1CF1" w:rsidRPr="005F1CF1">
        <w:rPr>
          <w:rFonts w:ascii="Arial" w:hAnsi="Arial" w:cs="Arial"/>
          <w:color w:val="000000"/>
        </w:rPr>
        <w:t xml:space="preserve">éveloppement </w:t>
      </w:r>
    </w:p>
    <w:p w:rsidR="00FF15E5" w:rsidRDefault="00EB5838" w:rsidP="00700840">
      <w:pPr>
        <w:spacing w:line="360" w:lineRule="auto"/>
        <w:ind w:left="720"/>
        <w:jc w:val="both"/>
        <w:rPr>
          <w:rFonts w:ascii="Arial" w:hAnsi="Arial" w:cs="Arial"/>
          <w:iCs/>
          <w:color w:val="000000"/>
        </w:rPr>
      </w:pPr>
      <w:r>
        <w:rPr>
          <w:rFonts w:ascii="Arial" w:hAnsi="Arial" w:cs="Arial"/>
          <w:iCs/>
          <w:color w:val="000000"/>
        </w:rPr>
        <w:t>De manière générale, il faudrait ajouter des conclusions locales à la fin de chaque argument</w:t>
      </w:r>
      <w:r w:rsidR="002B16F4">
        <w:rPr>
          <w:rFonts w:ascii="Arial" w:hAnsi="Arial" w:cs="Arial"/>
          <w:iCs/>
          <w:color w:val="000000"/>
        </w:rPr>
        <w:t>. Concrètement, c’</w:t>
      </w:r>
      <w:r w:rsidR="007C6DB1">
        <w:rPr>
          <w:rFonts w:ascii="Arial" w:hAnsi="Arial" w:cs="Arial"/>
          <w:iCs/>
          <w:color w:val="000000"/>
        </w:rPr>
        <w:t xml:space="preserve">est-à-dire expliquer </w:t>
      </w:r>
      <w:r w:rsidR="00BF4A55">
        <w:rPr>
          <w:rFonts w:ascii="Arial" w:hAnsi="Arial" w:cs="Arial"/>
          <w:iCs/>
          <w:color w:val="000000"/>
        </w:rPr>
        <w:t>clairement</w:t>
      </w:r>
      <w:r w:rsidR="007C6DB1">
        <w:rPr>
          <w:rFonts w:ascii="Arial" w:hAnsi="Arial" w:cs="Arial"/>
          <w:iCs/>
          <w:color w:val="000000"/>
        </w:rPr>
        <w:t xml:space="preserve"> ce que signifient les résultats des recherches et les mettre en lien avec ta problématique afin d’indiquer clairement comment les études se positionnent par rapport à la question</w:t>
      </w:r>
      <w:r w:rsidR="00BF4A55">
        <w:rPr>
          <w:rFonts w:ascii="Arial" w:hAnsi="Arial" w:cs="Arial"/>
          <w:iCs/>
          <w:color w:val="000000"/>
        </w:rPr>
        <w:t xml:space="preserve">. Par exemple, l.99-100, tu donnes les résultats mais ne les explicites pas. Ainsi, il faut lire plusieurs fois pour comprendre quel est le lien avec la problématique et de quelle manière se situe l’étude. C’est à toi de faire ce </w:t>
      </w:r>
      <w:proofErr w:type="spellStart"/>
      <w:r w:rsidR="00BF4A55">
        <w:rPr>
          <w:rFonts w:ascii="Arial" w:hAnsi="Arial" w:cs="Arial"/>
          <w:iCs/>
          <w:color w:val="000000"/>
        </w:rPr>
        <w:t>travail-là</w:t>
      </w:r>
      <w:proofErr w:type="spellEnd"/>
      <w:r w:rsidR="00BF4A55">
        <w:rPr>
          <w:rFonts w:ascii="Arial" w:hAnsi="Arial" w:cs="Arial"/>
          <w:iCs/>
          <w:color w:val="000000"/>
        </w:rPr>
        <w:t xml:space="preserve"> pour chaque argument afin de rendre la lecture plus fluide et plus agréable</w:t>
      </w:r>
      <w:r w:rsidR="00E15E4C">
        <w:rPr>
          <w:rFonts w:ascii="Arial" w:hAnsi="Arial" w:cs="Arial"/>
          <w:iCs/>
          <w:color w:val="000000"/>
        </w:rPr>
        <w:t>.</w:t>
      </w:r>
    </w:p>
    <w:p w:rsidR="00EB5838" w:rsidRDefault="00EB5838" w:rsidP="00700840">
      <w:pPr>
        <w:spacing w:line="360" w:lineRule="auto"/>
        <w:ind w:left="720"/>
        <w:jc w:val="both"/>
        <w:rPr>
          <w:rFonts w:ascii="Arial" w:hAnsi="Arial" w:cs="Arial"/>
          <w:iCs/>
          <w:color w:val="000000"/>
        </w:rPr>
      </w:pPr>
      <w:r>
        <w:rPr>
          <w:rFonts w:ascii="Arial" w:hAnsi="Arial" w:cs="Arial"/>
          <w:iCs/>
          <w:color w:val="000000"/>
        </w:rPr>
        <w:t>Pour ta conclusion,</w:t>
      </w:r>
      <w:r w:rsidR="00E15E4C">
        <w:rPr>
          <w:rFonts w:ascii="Arial" w:hAnsi="Arial" w:cs="Arial"/>
          <w:iCs/>
          <w:color w:val="000000"/>
        </w:rPr>
        <w:t xml:space="preserve"> tu as bien résumé les différentes études que tu présentes dans ton développement. </w:t>
      </w:r>
      <w:r>
        <w:rPr>
          <w:rFonts w:ascii="Arial" w:hAnsi="Arial" w:cs="Arial"/>
          <w:iCs/>
          <w:color w:val="000000"/>
        </w:rPr>
        <w:t xml:space="preserve">Tu pourrais peut-être ajouter une transition conclusive </w:t>
      </w:r>
      <w:r w:rsidR="00E15E4C">
        <w:rPr>
          <w:rFonts w:ascii="Arial" w:hAnsi="Arial" w:cs="Arial"/>
          <w:iCs/>
          <w:color w:val="000000"/>
        </w:rPr>
        <w:t xml:space="preserve">au début du paragraphe </w:t>
      </w:r>
      <w:r>
        <w:rPr>
          <w:rFonts w:ascii="Arial" w:hAnsi="Arial" w:cs="Arial"/>
          <w:iCs/>
          <w:color w:val="000000"/>
        </w:rPr>
        <w:t xml:space="preserve">et trancher sur la question ou nuancer la réponse. Dans tous les cas, je pense que tu devrais conclure ton travail en prenant position </w:t>
      </w:r>
      <w:r w:rsidR="00904433">
        <w:rPr>
          <w:rFonts w:ascii="Arial" w:hAnsi="Arial" w:cs="Arial"/>
          <w:iCs/>
          <w:color w:val="000000"/>
        </w:rPr>
        <w:t xml:space="preserve">de manière clairement </w:t>
      </w:r>
      <w:r>
        <w:rPr>
          <w:rFonts w:ascii="Arial" w:hAnsi="Arial" w:cs="Arial"/>
          <w:iCs/>
          <w:color w:val="000000"/>
        </w:rPr>
        <w:t>identifiable par le lecteur.</w:t>
      </w:r>
      <w:r w:rsidR="007E4310">
        <w:rPr>
          <w:rFonts w:ascii="Arial" w:hAnsi="Arial" w:cs="Arial"/>
          <w:iCs/>
          <w:color w:val="000000"/>
        </w:rPr>
        <w:t xml:space="preserve"> Tes trois ouvertures sont très intéressantes et montrent que tu t’es </w:t>
      </w:r>
      <w:proofErr w:type="spellStart"/>
      <w:r w:rsidR="007E4310">
        <w:rPr>
          <w:rFonts w:ascii="Arial" w:hAnsi="Arial" w:cs="Arial"/>
          <w:iCs/>
          <w:color w:val="000000"/>
        </w:rPr>
        <w:t>intéressé</w:t>
      </w:r>
      <w:r w:rsidR="000D2AEB">
        <w:rPr>
          <w:rFonts w:ascii="Arial" w:hAnsi="Arial" w:cs="Arial"/>
          <w:iCs/>
          <w:color w:val="000000"/>
        </w:rPr>
        <w:t>-e</w:t>
      </w:r>
      <w:proofErr w:type="spellEnd"/>
      <w:r w:rsidR="007E4310">
        <w:rPr>
          <w:rFonts w:ascii="Arial" w:hAnsi="Arial" w:cs="Arial"/>
          <w:iCs/>
          <w:color w:val="000000"/>
        </w:rPr>
        <w:t xml:space="preserve"> au sujet en profondeur.</w:t>
      </w:r>
    </w:p>
    <w:p w:rsidR="00896E52" w:rsidRDefault="00896E52" w:rsidP="00700840">
      <w:pPr>
        <w:spacing w:line="360" w:lineRule="auto"/>
        <w:ind w:left="720"/>
        <w:jc w:val="both"/>
        <w:rPr>
          <w:rFonts w:ascii="Arial" w:hAnsi="Arial" w:cs="Arial"/>
          <w:iCs/>
          <w:color w:val="000000"/>
        </w:rPr>
      </w:pPr>
      <w:r>
        <w:rPr>
          <w:rFonts w:ascii="Arial" w:hAnsi="Arial" w:cs="Arial"/>
          <w:iCs/>
          <w:color w:val="000000"/>
        </w:rPr>
        <w:t xml:space="preserve">Tu fournis des explications lorsque les arguments sont contre, c’est </w:t>
      </w:r>
      <w:r w:rsidR="002D21F6">
        <w:rPr>
          <w:rFonts w:ascii="Arial" w:hAnsi="Arial" w:cs="Arial"/>
          <w:iCs/>
          <w:color w:val="000000"/>
        </w:rPr>
        <w:t>très pertinent</w:t>
      </w:r>
      <w:r>
        <w:rPr>
          <w:rFonts w:ascii="Arial" w:hAnsi="Arial" w:cs="Arial"/>
          <w:iCs/>
          <w:color w:val="000000"/>
        </w:rPr>
        <w:t> ! Par contre, donne aussi les références qui les accompagnent</w:t>
      </w:r>
      <w:r w:rsidR="002D21F6">
        <w:rPr>
          <w:rFonts w:ascii="Arial" w:hAnsi="Arial" w:cs="Arial"/>
          <w:iCs/>
          <w:color w:val="000000"/>
        </w:rPr>
        <w:t>.</w:t>
      </w:r>
    </w:p>
    <w:p w:rsidR="007B7B48" w:rsidRDefault="007B7B48" w:rsidP="00700840">
      <w:pPr>
        <w:spacing w:line="360" w:lineRule="auto"/>
        <w:ind w:left="720"/>
        <w:jc w:val="both"/>
        <w:rPr>
          <w:rFonts w:ascii="Arial" w:hAnsi="Arial" w:cs="Arial"/>
          <w:iCs/>
          <w:color w:val="000000"/>
        </w:rPr>
      </w:pPr>
      <w:r>
        <w:rPr>
          <w:rFonts w:ascii="Arial" w:hAnsi="Arial" w:cs="Arial"/>
          <w:iCs/>
          <w:color w:val="000000"/>
        </w:rPr>
        <w:t xml:space="preserve">l.73-74 : </w:t>
      </w:r>
      <w:r w:rsidR="004050C4">
        <w:rPr>
          <w:rFonts w:ascii="Arial" w:hAnsi="Arial" w:cs="Arial"/>
          <w:iCs/>
          <w:color w:val="000000"/>
        </w:rPr>
        <w:t>ce serait bien d’</w:t>
      </w:r>
      <w:r>
        <w:rPr>
          <w:rFonts w:ascii="Arial" w:hAnsi="Arial" w:cs="Arial"/>
          <w:iCs/>
          <w:color w:val="000000"/>
        </w:rPr>
        <w:t>explique</w:t>
      </w:r>
      <w:r w:rsidR="004050C4">
        <w:rPr>
          <w:rFonts w:ascii="Arial" w:hAnsi="Arial" w:cs="Arial"/>
          <w:iCs/>
          <w:color w:val="000000"/>
        </w:rPr>
        <w:t>r</w:t>
      </w:r>
      <w:r>
        <w:rPr>
          <w:rFonts w:ascii="Arial" w:hAnsi="Arial" w:cs="Arial"/>
          <w:iCs/>
          <w:color w:val="000000"/>
        </w:rPr>
        <w:t xml:space="preserve"> ce qu’est le biais de publication</w:t>
      </w:r>
    </w:p>
    <w:p w:rsidR="00B47C97" w:rsidRDefault="00B47C97" w:rsidP="00700840">
      <w:pPr>
        <w:spacing w:line="360" w:lineRule="auto"/>
        <w:ind w:left="720"/>
        <w:jc w:val="both"/>
        <w:rPr>
          <w:rFonts w:ascii="Arial" w:hAnsi="Arial" w:cs="Arial"/>
          <w:iCs/>
          <w:color w:val="000000"/>
        </w:rPr>
      </w:pPr>
      <w:r>
        <w:rPr>
          <w:rFonts w:ascii="Arial" w:hAnsi="Arial" w:cs="Arial"/>
          <w:iCs/>
          <w:color w:val="000000"/>
        </w:rPr>
        <w:t>l.127-128 :</w:t>
      </w:r>
      <w:r w:rsidR="004050C4">
        <w:rPr>
          <w:rFonts w:ascii="Arial" w:hAnsi="Arial" w:cs="Arial"/>
          <w:iCs/>
          <w:color w:val="000000"/>
        </w:rPr>
        <w:t xml:space="preserve"> ce serait bien</w:t>
      </w:r>
      <w:r>
        <w:rPr>
          <w:rFonts w:ascii="Arial" w:hAnsi="Arial" w:cs="Arial"/>
          <w:iCs/>
          <w:color w:val="000000"/>
        </w:rPr>
        <w:t xml:space="preserve"> </w:t>
      </w:r>
      <w:r w:rsidR="004050C4">
        <w:rPr>
          <w:rFonts w:ascii="Arial" w:hAnsi="Arial" w:cs="Arial"/>
          <w:iCs/>
          <w:color w:val="000000"/>
        </w:rPr>
        <w:t>d’</w:t>
      </w:r>
      <w:r>
        <w:rPr>
          <w:rFonts w:ascii="Arial" w:hAnsi="Arial" w:cs="Arial"/>
          <w:iCs/>
          <w:color w:val="000000"/>
        </w:rPr>
        <w:t>explique</w:t>
      </w:r>
      <w:r w:rsidR="004050C4">
        <w:rPr>
          <w:rFonts w:ascii="Arial" w:hAnsi="Arial" w:cs="Arial"/>
          <w:iCs/>
          <w:color w:val="000000"/>
        </w:rPr>
        <w:t>r</w:t>
      </w:r>
      <w:r>
        <w:rPr>
          <w:rFonts w:ascii="Arial" w:hAnsi="Arial" w:cs="Arial"/>
          <w:iCs/>
          <w:color w:val="000000"/>
        </w:rPr>
        <w:t xml:space="preserve"> </w:t>
      </w:r>
      <w:r w:rsidR="004050C4">
        <w:rPr>
          <w:rFonts w:ascii="Arial" w:hAnsi="Arial" w:cs="Arial"/>
          <w:iCs/>
          <w:color w:val="000000"/>
        </w:rPr>
        <w:t xml:space="preserve">concrètement </w:t>
      </w:r>
      <w:r>
        <w:rPr>
          <w:rFonts w:ascii="Arial" w:hAnsi="Arial" w:cs="Arial"/>
          <w:iCs/>
          <w:color w:val="000000"/>
        </w:rPr>
        <w:t>ce que veut dire le fait que les matières grise et blanche soient plus volumineuses</w:t>
      </w:r>
      <w:r w:rsidR="00BA5AF1">
        <w:rPr>
          <w:rFonts w:ascii="Arial" w:hAnsi="Arial" w:cs="Arial"/>
          <w:iCs/>
          <w:color w:val="000000"/>
        </w:rPr>
        <w:t>. Je te conseille vraiment de faire plus de liens avec la problématique et d’expliciter les différents aspects qui ressortent de ces recherches</w:t>
      </w:r>
    </w:p>
    <w:p w:rsidR="00F14D74" w:rsidRPr="00F14D74" w:rsidRDefault="00F14D74" w:rsidP="00700840">
      <w:pPr>
        <w:spacing w:line="360" w:lineRule="auto"/>
        <w:ind w:left="720"/>
        <w:jc w:val="both"/>
        <w:rPr>
          <w:rFonts w:ascii="Arial" w:hAnsi="Arial" w:cs="Arial"/>
          <w:iCs/>
          <w:color w:val="000000"/>
        </w:rPr>
      </w:pPr>
    </w:p>
    <w:p w:rsidR="007C0F71" w:rsidRDefault="007C0F71" w:rsidP="00700840">
      <w:pPr>
        <w:numPr>
          <w:ilvl w:val="0"/>
          <w:numId w:val="16"/>
        </w:numPr>
        <w:spacing w:line="360" w:lineRule="auto"/>
        <w:jc w:val="both"/>
        <w:rPr>
          <w:rFonts w:ascii="Arial" w:hAnsi="Arial" w:cs="Arial"/>
          <w:color w:val="000000"/>
        </w:rPr>
      </w:pPr>
      <w:r>
        <w:rPr>
          <w:rFonts w:ascii="Arial" w:hAnsi="Arial" w:cs="Arial"/>
          <w:color w:val="000000"/>
        </w:rPr>
        <w:t>Commentez les t</w:t>
      </w:r>
      <w:r w:rsidR="005F1CF1" w:rsidRPr="005F1CF1">
        <w:rPr>
          <w:rFonts w:ascii="Arial" w:hAnsi="Arial" w:cs="Arial"/>
          <w:color w:val="000000"/>
        </w:rPr>
        <w:t xml:space="preserve">ransitions </w:t>
      </w:r>
    </w:p>
    <w:p w:rsidR="00A11083" w:rsidRDefault="00F14D74" w:rsidP="00F14D74">
      <w:pPr>
        <w:spacing w:line="360" w:lineRule="auto"/>
        <w:ind w:left="720"/>
        <w:jc w:val="both"/>
        <w:rPr>
          <w:rFonts w:ascii="Arial" w:hAnsi="Arial" w:cs="Arial"/>
          <w:iCs/>
          <w:color w:val="000000"/>
          <w:lang w:val="fr-CH"/>
        </w:rPr>
      </w:pPr>
      <w:r>
        <w:rPr>
          <w:rFonts w:ascii="Arial" w:hAnsi="Arial" w:cs="Arial"/>
          <w:iCs/>
          <w:color w:val="000000"/>
        </w:rPr>
        <w:t>J</w:t>
      </w:r>
      <w:r w:rsidR="00A11083">
        <w:rPr>
          <w:rFonts w:ascii="Arial" w:hAnsi="Arial" w:cs="Arial"/>
          <w:iCs/>
          <w:color w:val="000000"/>
        </w:rPr>
        <w:t xml:space="preserve">e te conseille d’ajouter des transitions sous forme de mots (cependant, de plus, etc.) au lieu de phrases pour fluidifier la lecture de ton travail, alléger les phrases et voir plus clairement les différents arguments. </w:t>
      </w:r>
      <w:r w:rsidR="00D9746F">
        <w:rPr>
          <w:rFonts w:ascii="Arial" w:hAnsi="Arial" w:cs="Arial"/>
          <w:iCs/>
          <w:color w:val="000000"/>
        </w:rPr>
        <w:t xml:space="preserve">De plus, les transitions doivent indiquer d’emblée si l’argument est en faveur ou non de la problématique, avant même qu’on ne le lise. </w:t>
      </w:r>
      <w:r w:rsidR="00A11083">
        <w:rPr>
          <w:rFonts w:ascii="Arial" w:hAnsi="Arial" w:cs="Arial"/>
          <w:iCs/>
          <w:color w:val="000000"/>
        </w:rPr>
        <w:t>Prenons par exemple cette transition : « l</w:t>
      </w:r>
      <w:proofErr w:type="spellStart"/>
      <w:r w:rsidR="00A11083" w:rsidRPr="00A11083">
        <w:rPr>
          <w:rFonts w:ascii="Arial" w:hAnsi="Arial" w:cs="Arial"/>
          <w:iCs/>
          <w:color w:val="000000"/>
          <w:lang w:val="fr-CH"/>
        </w:rPr>
        <w:t>a</w:t>
      </w:r>
      <w:proofErr w:type="spellEnd"/>
      <w:r w:rsidR="00A11083" w:rsidRPr="00A11083">
        <w:rPr>
          <w:rFonts w:ascii="Arial" w:hAnsi="Arial" w:cs="Arial"/>
          <w:iCs/>
          <w:color w:val="000000"/>
          <w:lang w:val="fr-CH"/>
        </w:rPr>
        <w:t xml:space="preserve"> </w:t>
      </w:r>
      <w:proofErr w:type="spellStart"/>
      <w:r w:rsidR="00A11083" w:rsidRPr="00A11083">
        <w:rPr>
          <w:rFonts w:ascii="Arial" w:hAnsi="Arial" w:cs="Arial"/>
          <w:iCs/>
          <w:color w:val="000000"/>
          <w:lang w:val="fr-CH"/>
        </w:rPr>
        <w:t>première</w:t>
      </w:r>
      <w:proofErr w:type="spellEnd"/>
      <w:r w:rsidR="00A11083" w:rsidRPr="00A11083">
        <w:rPr>
          <w:rFonts w:ascii="Arial" w:hAnsi="Arial" w:cs="Arial"/>
          <w:iCs/>
          <w:color w:val="000000"/>
          <w:lang w:val="fr-CH"/>
        </w:rPr>
        <w:t xml:space="preserve"> </w:t>
      </w:r>
      <w:r w:rsidR="00A11083" w:rsidRPr="00A11083">
        <w:rPr>
          <w:rFonts w:ascii="Arial" w:hAnsi="Arial" w:cs="Arial"/>
          <w:iCs/>
          <w:color w:val="000000"/>
          <w:lang w:val="fr-CH"/>
        </w:rPr>
        <w:lastRenderedPageBreak/>
        <w:t xml:space="preserve">question qu’on examinera pour savoir si apprendre une </w:t>
      </w:r>
      <w:proofErr w:type="spellStart"/>
      <w:r w:rsidR="00A11083" w:rsidRPr="00A11083">
        <w:rPr>
          <w:rFonts w:ascii="Arial" w:hAnsi="Arial" w:cs="Arial"/>
          <w:iCs/>
          <w:color w:val="000000"/>
          <w:lang w:val="fr-CH"/>
        </w:rPr>
        <w:t>deuxième</w:t>
      </w:r>
      <w:proofErr w:type="spellEnd"/>
      <w:r w:rsidR="00A11083" w:rsidRPr="00A11083">
        <w:rPr>
          <w:rFonts w:ascii="Arial" w:hAnsi="Arial" w:cs="Arial"/>
          <w:iCs/>
          <w:color w:val="000000"/>
          <w:lang w:val="fr-CH"/>
        </w:rPr>
        <w:t xml:space="preserve"> langue est un </w:t>
      </w:r>
      <w:proofErr w:type="spellStart"/>
      <w:r w:rsidR="00A11083" w:rsidRPr="00A11083">
        <w:rPr>
          <w:rFonts w:ascii="Arial" w:hAnsi="Arial" w:cs="Arial"/>
          <w:iCs/>
          <w:color w:val="000000"/>
          <w:lang w:val="fr-CH"/>
        </w:rPr>
        <w:t>problème</w:t>
      </w:r>
      <w:proofErr w:type="spellEnd"/>
      <w:r w:rsidR="00A11083" w:rsidRPr="00A11083">
        <w:rPr>
          <w:rFonts w:ascii="Arial" w:hAnsi="Arial" w:cs="Arial"/>
          <w:iCs/>
          <w:color w:val="000000"/>
          <w:lang w:val="fr-CH"/>
        </w:rPr>
        <w:t xml:space="preserve"> au nivea</w:t>
      </w:r>
      <w:r w:rsidR="00A11083">
        <w:rPr>
          <w:rFonts w:ascii="Arial" w:hAnsi="Arial" w:cs="Arial"/>
          <w:iCs/>
          <w:color w:val="000000"/>
          <w:lang w:val="fr-CH"/>
        </w:rPr>
        <w:t>u</w:t>
      </w:r>
      <w:r w:rsidR="00A11083" w:rsidRPr="00A11083">
        <w:rPr>
          <w:rFonts w:ascii="Arial" w:hAnsi="Arial" w:cs="Arial"/>
          <w:iCs/>
          <w:color w:val="000000"/>
          <w:lang w:val="fr-CH"/>
        </w:rPr>
        <w:t xml:space="preserve"> cognitif, est la question de la taille du vocabulaire. Est-ce que la taille du </w:t>
      </w:r>
      <w:r w:rsidR="00A11083">
        <w:rPr>
          <w:rFonts w:ascii="Arial" w:hAnsi="Arial" w:cs="Arial"/>
          <w:iCs/>
          <w:color w:val="000000"/>
          <w:lang w:val="fr-CH"/>
        </w:rPr>
        <w:t>v</w:t>
      </w:r>
      <w:r w:rsidR="00A11083" w:rsidRPr="00A11083">
        <w:rPr>
          <w:rFonts w:ascii="Arial" w:hAnsi="Arial" w:cs="Arial"/>
          <w:iCs/>
          <w:color w:val="000000"/>
          <w:lang w:val="fr-CH"/>
        </w:rPr>
        <w:t xml:space="preserve">ocabulaire de la </w:t>
      </w:r>
      <w:proofErr w:type="spellStart"/>
      <w:r w:rsidR="00A11083" w:rsidRPr="00A11083">
        <w:rPr>
          <w:rFonts w:ascii="Arial" w:hAnsi="Arial" w:cs="Arial"/>
          <w:iCs/>
          <w:color w:val="000000"/>
          <w:lang w:val="fr-CH"/>
        </w:rPr>
        <w:t>première</w:t>
      </w:r>
      <w:proofErr w:type="spellEnd"/>
      <w:r w:rsidR="00A11083" w:rsidRPr="00A11083">
        <w:rPr>
          <w:rFonts w:ascii="Arial" w:hAnsi="Arial" w:cs="Arial"/>
          <w:iCs/>
          <w:color w:val="000000"/>
          <w:lang w:val="fr-CH"/>
        </w:rPr>
        <w:t xml:space="preserve"> langue est aussi importante chez les personnes bilingues comme chez les personnes monolingues ?</w:t>
      </w:r>
      <w:r w:rsidR="00A11083" w:rsidRPr="00A11083">
        <w:rPr>
          <w:rFonts w:ascii="TimesNewRomanPSMT" w:eastAsia="Times New Roman" w:hAnsi="TimesNewRomanPSMT"/>
          <w:b/>
          <w:szCs w:val="24"/>
          <w:lang w:val="fr-CH"/>
        </w:rPr>
        <w:t xml:space="preserve"> </w:t>
      </w:r>
      <w:r w:rsidR="00A11083" w:rsidRPr="00A11083">
        <w:rPr>
          <w:rFonts w:ascii="Arial" w:hAnsi="Arial" w:cs="Arial"/>
          <w:iCs/>
          <w:color w:val="000000"/>
          <w:lang w:val="fr-CH"/>
        </w:rPr>
        <w:t xml:space="preserve">Bialystok et ses </w:t>
      </w:r>
      <w:proofErr w:type="spellStart"/>
      <w:r w:rsidR="00A11083" w:rsidRPr="00A11083">
        <w:rPr>
          <w:rFonts w:ascii="Arial" w:hAnsi="Arial" w:cs="Arial"/>
          <w:iCs/>
          <w:color w:val="000000"/>
          <w:lang w:val="fr-CH"/>
        </w:rPr>
        <w:t>collègues</w:t>
      </w:r>
      <w:proofErr w:type="spellEnd"/>
      <w:r w:rsidR="00A11083" w:rsidRPr="00A11083">
        <w:rPr>
          <w:rFonts w:ascii="Arial" w:hAnsi="Arial" w:cs="Arial"/>
          <w:iCs/>
          <w:color w:val="000000"/>
          <w:lang w:val="fr-CH"/>
        </w:rPr>
        <w:t xml:space="preserve"> (2010) ont </w:t>
      </w:r>
      <w:proofErr w:type="spellStart"/>
      <w:r w:rsidR="00A11083" w:rsidRPr="00A11083">
        <w:rPr>
          <w:rFonts w:ascii="Arial" w:hAnsi="Arial" w:cs="Arial"/>
          <w:iCs/>
          <w:color w:val="000000"/>
          <w:lang w:val="fr-CH"/>
        </w:rPr>
        <w:t>mene</w:t>
      </w:r>
      <w:proofErr w:type="spellEnd"/>
      <w:r w:rsidR="00A11083" w:rsidRPr="00A11083">
        <w:rPr>
          <w:rFonts w:ascii="Arial" w:hAnsi="Arial" w:cs="Arial"/>
          <w:iCs/>
          <w:color w:val="000000"/>
          <w:lang w:val="fr-CH"/>
        </w:rPr>
        <w:t xml:space="preserve">́ une </w:t>
      </w:r>
      <w:proofErr w:type="spellStart"/>
      <w:r w:rsidR="00A11083" w:rsidRPr="00A11083">
        <w:rPr>
          <w:rFonts w:ascii="Arial" w:hAnsi="Arial" w:cs="Arial"/>
          <w:iCs/>
          <w:color w:val="000000"/>
          <w:lang w:val="fr-CH"/>
        </w:rPr>
        <w:t>étude</w:t>
      </w:r>
      <w:proofErr w:type="spellEnd"/>
      <w:r w:rsidR="00A11083" w:rsidRPr="00A11083">
        <w:rPr>
          <w:rFonts w:ascii="Arial" w:hAnsi="Arial" w:cs="Arial"/>
          <w:iCs/>
          <w:color w:val="000000"/>
          <w:lang w:val="fr-CH"/>
        </w:rPr>
        <w:t xml:space="preserve"> sur ce sujet</w:t>
      </w:r>
      <w:r w:rsidR="00A11083">
        <w:rPr>
          <w:rFonts w:ascii="Arial" w:hAnsi="Arial" w:cs="Arial"/>
          <w:iCs/>
          <w:color w:val="000000"/>
          <w:lang w:val="fr-CH"/>
        </w:rPr>
        <w:t>.</w:t>
      </w:r>
      <w:r w:rsidR="00A11083" w:rsidRPr="00A11083">
        <w:rPr>
          <w:rFonts w:ascii="Arial" w:hAnsi="Arial" w:cs="Arial"/>
          <w:iCs/>
          <w:color w:val="000000"/>
          <w:lang w:val="fr-CH"/>
        </w:rPr>
        <w:t xml:space="preserve"> ». </w:t>
      </w:r>
      <w:r>
        <w:rPr>
          <w:rFonts w:ascii="Arial" w:hAnsi="Arial" w:cs="Arial"/>
          <w:iCs/>
          <w:color w:val="000000"/>
          <w:lang w:val="fr-CH"/>
        </w:rPr>
        <w:t>Tu répètes deux fois le mot question et deux fois « la taille du vocabulaire ». Ensuite, tu ajoutes l’étude qui en parle à la fin de la transition et tu ajoutes encore une question entre-deux.</w:t>
      </w:r>
      <w:r w:rsidR="00D648B7">
        <w:rPr>
          <w:rFonts w:ascii="Arial" w:hAnsi="Arial" w:cs="Arial"/>
          <w:iCs/>
          <w:color w:val="000000"/>
          <w:lang w:val="fr-CH"/>
        </w:rPr>
        <w:t xml:space="preserve"> Aussi, tu mélanges un superlatif</w:t>
      </w:r>
      <w:r w:rsidR="00317D72">
        <w:rPr>
          <w:rFonts w:ascii="Arial" w:hAnsi="Arial" w:cs="Arial"/>
          <w:iCs/>
          <w:color w:val="000000"/>
          <w:lang w:val="fr-CH"/>
        </w:rPr>
        <w:t xml:space="preserve"> (aussi importante que)</w:t>
      </w:r>
      <w:r w:rsidR="00D648B7">
        <w:rPr>
          <w:rFonts w:ascii="Arial" w:hAnsi="Arial" w:cs="Arial"/>
          <w:iCs/>
          <w:color w:val="000000"/>
          <w:lang w:val="fr-CH"/>
        </w:rPr>
        <w:t xml:space="preserve"> et un comparatif</w:t>
      </w:r>
      <w:r w:rsidR="00317D72">
        <w:rPr>
          <w:rFonts w:ascii="Arial" w:hAnsi="Arial" w:cs="Arial"/>
          <w:iCs/>
          <w:color w:val="000000"/>
          <w:lang w:val="fr-CH"/>
        </w:rPr>
        <w:t xml:space="preserve"> (comme)</w:t>
      </w:r>
      <w:r w:rsidR="00D648B7">
        <w:rPr>
          <w:rFonts w:ascii="Arial" w:hAnsi="Arial" w:cs="Arial"/>
          <w:iCs/>
          <w:color w:val="000000"/>
          <w:lang w:val="fr-CH"/>
        </w:rPr>
        <w:t xml:space="preserve"> et tous ces éléments entravent la compréhension</w:t>
      </w:r>
      <w:r>
        <w:rPr>
          <w:rFonts w:ascii="Arial" w:hAnsi="Arial" w:cs="Arial"/>
          <w:iCs/>
          <w:color w:val="000000"/>
          <w:lang w:val="fr-CH"/>
        </w:rPr>
        <w:t xml:space="preserve"> Je te conseille plutôt d’écrire </w:t>
      </w:r>
      <w:r w:rsidR="00DA417F">
        <w:rPr>
          <w:rFonts w:ascii="Arial" w:hAnsi="Arial" w:cs="Arial"/>
          <w:iCs/>
          <w:color w:val="000000"/>
          <w:lang w:val="fr-CH"/>
        </w:rPr>
        <w:t>des phrases</w:t>
      </w:r>
      <w:r>
        <w:rPr>
          <w:rFonts w:ascii="Arial" w:hAnsi="Arial" w:cs="Arial"/>
          <w:iCs/>
          <w:color w:val="000000"/>
          <w:lang w:val="fr-CH"/>
        </w:rPr>
        <w:t xml:space="preserve"> plus concis</w:t>
      </w:r>
      <w:r w:rsidR="00DA417F">
        <w:rPr>
          <w:rFonts w:ascii="Arial" w:hAnsi="Arial" w:cs="Arial"/>
          <w:iCs/>
          <w:color w:val="000000"/>
          <w:lang w:val="fr-CH"/>
        </w:rPr>
        <w:t>es</w:t>
      </w:r>
      <w:r>
        <w:rPr>
          <w:rFonts w:ascii="Arial" w:hAnsi="Arial" w:cs="Arial"/>
          <w:iCs/>
          <w:color w:val="000000"/>
          <w:lang w:val="fr-CH"/>
        </w:rPr>
        <w:t>, clair</w:t>
      </w:r>
      <w:r w:rsidR="00DA417F">
        <w:rPr>
          <w:rFonts w:ascii="Arial" w:hAnsi="Arial" w:cs="Arial"/>
          <w:iCs/>
          <w:color w:val="000000"/>
          <w:lang w:val="fr-CH"/>
        </w:rPr>
        <w:t>es</w:t>
      </w:r>
      <w:r>
        <w:rPr>
          <w:rFonts w:ascii="Arial" w:hAnsi="Arial" w:cs="Arial"/>
          <w:iCs/>
          <w:color w:val="000000"/>
          <w:lang w:val="fr-CH"/>
        </w:rPr>
        <w:t xml:space="preserve"> et précis</w:t>
      </w:r>
      <w:r w:rsidR="00DA417F">
        <w:rPr>
          <w:rFonts w:ascii="Arial" w:hAnsi="Arial" w:cs="Arial"/>
          <w:iCs/>
          <w:color w:val="000000"/>
          <w:lang w:val="fr-CH"/>
        </w:rPr>
        <w:t>es</w:t>
      </w:r>
      <w:r>
        <w:rPr>
          <w:rFonts w:ascii="Arial" w:hAnsi="Arial" w:cs="Arial"/>
          <w:iCs/>
          <w:color w:val="000000"/>
          <w:lang w:val="fr-CH"/>
        </w:rPr>
        <w:t>, qui v</w:t>
      </w:r>
      <w:r w:rsidR="00DA417F">
        <w:rPr>
          <w:rFonts w:ascii="Arial" w:hAnsi="Arial" w:cs="Arial"/>
          <w:iCs/>
          <w:color w:val="000000"/>
          <w:lang w:val="fr-CH"/>
        </w:rPr>
        <w:t>ont</w:t>
      </w:r>
      <w:r>
        <w:rPr>
          <w:rFonts w:ascii="Arial" w:hAnsi="Arial" w:cs="Arial"/>
          <w:iCs/>
          <w:color w:val="000000"/>
          <w:lang w:val="fr-CH"/>
        </w:rPr>
        <w:t xml:space="preserve"> droit au but afin de ne pas perdre le lecteur en cours de route. Par exemple : « En premier lieu, </w:t>
      </w:r>
      <w:proofErr w:type="spellStart"/>
      <w:r>
        <w:rPr>
          <w:rFonts w:ascii="Arial" w:hAnsi="Arial" w:cs="Arial"/>
          <w:iCs/>
          <w:color w:val="000000"/>
          <w:lang w:val="fr-CH"/>
        </w:rPr>
        <w:t>Bialystock</w:t>
      </w:r>
      <w:proofErr w:type="spellEnd"/>
      <w:r>
        <w:rPr>
          <w:rFonts w:ascii="Arial" w:hAnsi="Arial" w:cs="Arial"/>
          <w:iCs/>
          <w:color w:val="000000"/>
          <w:lang w:val="fr-CH"/>
        </w:rPr>
        <w:t xml:space="preserve"> et ses collègues (2010) ont mené une étude afin de voir si la taille du vocabulaire d’un bilingue est autant importante que celle d’un monolingue. »</w:t>
      </w:r>
    </w:p>
    <w:p w:rsidR="00F14D74" w:rsidRPr="00F14D74" w:rsidRDefault="00F14D74" w:rsidP="00F14D74">
      <w:pPr>
        <w:spacing w:line="360" w:lineRule="auto"/>
        <w:ind w:left="720"/>
        <w:jc w:val="both"/>
        <w:rPr>
          <w:rFonts w:ascii="Arial" w:hAnsi="Arial" w:cs="Arial"/>
          <w:iCs/>
          <w:color w:val="000000"/>
          <w:lang w:val="fr-CH"/>
        </w:rPr>
      </w:pPr>
      <w:r>
        <w:rPr>
          <w:rFonts w:ascii="Arial" w:hAnsi="Arial" w:cs="Arial"/>
          <w:iCs/>
          <w:color w:val="000000"/>
          <w:lang w:val="fr-CH"/>
        </w:rPr>
        <w:t>Idem pour la transition l.110-113 qui est très longue.</w:t>
      </w:r>
    </w:p>
    <w:p w:rsidR="00FF15E5" w:rsidRPr="00DC7170" w:rsidRDefault="00FF15E5" w:rsidP="00700840">
      <w:pPr>
        <w:spacing w:line="360" w:lineRule="auto"/>
        <w:ind w:left="720"/>
        <w:jc w:val="both"/>
        <w:rPr>
          <w:rFonts w:ascii="Arial" w:hAnsi="Arial" w:cs="Arial"/>
          <w:i/>
          <w:color w:val="000000"/>
        </w:rPr>
      </w:pPr>
    </w:p>
    <w:p w:rsidR="005F1CF1" w:rsidRPr="005F1CF1" w:rsidRDefault="007C0F71" w:rsidP="00700840">
      <w:pPr>
        <w:numPr>
          <w:ilvl w:val="0"/>
          <w:numId w:val="16"/>
        </w:numPr>
        <w:spacing w:line="360" w:lineRule="auto"/>
        <w:jc w:val="both"/>
        <w:rPr>
          <w:rFonts w:ascii="Arial" w:hAnsi="Arial" w:cs="Arial"/>
          <w:color w:val="000000"/>
        </w:rPr>
      </w:pPr>
      <w:r>
        <w:rPr>
          <w:rFonts w:ascii="Arial" w:hAnsi="Arial" w:cs="Arial"/>
          <w:color w:val="000000"/>
        </w:rPr>
        <w:t>Commenter l’o</w:t>
      </w:r>
      <w:r w:rsidR="005F1CF1" w:rsidRPr="005F1CF1">
        <w:rPr>
          <w:rFonts w:ascii="Arial" w:hAnsi="Arial" w:cs="Arial"/>
          <w:color w:val="000000"/>
        </w:rPr>
        <w:t xml:space="preserve">rthographe, </w:t>
      </w:r>
      <w:r>
        <w:rPr>
          <w:rFonts w:ascii="Arial" w:hAnsi="Arial" w:cs="Arial"/>
          <w:color w:val="000000"/>
        </w:rPr>
        <w:t xml:space="preserve">la </w:t>
      </w:r>
      <w:r w:rsidR="005F1CF1" w:rsidRPr="005F1CF1">
        <w:rPr>
          <w:rFonts w:ascii="Arial" w:hAnsi="Arial" w:cs="Arial"/>
          <w:color w:val="000000"/>
        </w:rPr>
        <w:t>grammaire</w:t>
      </w:r>
      <w:r>
        <w:rPr>
          <w:rFonts w:ascii="Arial" w:hAnsi="Arial" w:cs="Arial"/>
          <w:color w:val="000000"/>
        </w:rPr>
        <w:t xml:space="preserve"> et la </w:t>
      </w:r>
      <w:r w:rsidR="005F1CF1" w:rsidRPr="005F1CF1">
        <w:rPr>
          <w:rFonts w:ascii="Arial" w:hAnsi="Arial" w:cs="Arial"/>
          <w:color w:val="000000"/>
        </w:rPr>
        <w:t>syntaxe</w:t>
      </w:r>
      <w:r w:rsidR="008C6C13">
        <w:rPr>
          <w:rFonts w:ascii="Arial" w:hAnsi="Arial" w:cs="Arial"/>
          <w:color w:val="000000"/>
        </w:rPr>
        <w:t>.</w:t>
      </w:r>
    </w:p>
    <w:p w:rsidR="00F14D74" w:rsidRDefault="00F14D74" w:rsidP="00F14D74">
      <w:pPr>
        <w:spacing w:line="360" w:lineRule="auto"/>
        <w:ind w:left="720"/>
        <w:jc w:val="both"/>
        <w:rPr>
          <w:rFonts w:ascii="Arial" w:hAnsi="Arial" w:cs="Arial"/>
          <w:iCs/>
          <w:color w:val="000000"/>
        </w:rPr>
      </w:pPr>
      <w:r>
        <w:rPr>
          <w:rFonts w:ascii="Arial" w:hAnsi="Arial" w:cs="Arial"/>
          <w:iCs/>
          <w:color w:val="000000"/>
        </w:rPr>
        <w:t>J’ai remarqué plusieurs fautes d’orthographe.</w:t>
      </w:r>
    </w:p>
    <w:p w:rsidR="00246FD8" w:rsidRDefault="00F14D74" w:rsidP="00246FD8">
      <w:pPr>
        <w:spacing w:line="360" w:lineRule="auto"/>
        <w:ind w:left="720"/>
        <w:jc w:val="both"/>
        <w:rPr>
          <w:rFonts w:ascii="Arial" w:hAnsi="Arial" w:cs="Arial"/>
          <w:iCs/>
          <w:color w:val="000000"/>
        </w:rPr>
      </w:pPr>
      <w:r>
        <w:rPr>
          <w:rFonts w:ascii="Arial" w:hAnsi="Arial" w:cs="Arial"/>
          <w:iCs/>
          <w:color w:val="000000"/>
        </w:rPr>
        <w:t>Au niveau vocabulaire, je n’utiliserais le « on » que lorsqu’il est généralisé et ne désigne pas une personne précise. Par exemple, je ne l’utiliserais pas lorsque tu dis « on parlera de… » car il désigne l’auteur du travail. De plus, certains mots pourraient être remplacés par d’autres, par exemple l.96 « bas effort », je mettrais plutôt « faible effort »</w:t>
      </w:r>
      <w:r w:rsidR="008A033F">
        <w:rPr>
          <w:rFonts w:ascii="Arial" w:hAnsi="Arial" w:cs="Arial"/>
          <w:iCs/>
          <w:color w:val="000000"/>
        </w:rPr>
        <w:t xml:space="preserve"> ; </w:t>
      </w:r>
      <w:r>
        <w:rPr>
          <w:rFonts w:ascii="Arial" w:hAnsi="Arial" w:cs="Arial"/>
          <w:iCs/>
          <w:color w:val="000000"/>
        </w:rPr>
        <w:t xml:space="preserve">l.112 </w:t>
      </w:r>
      <w:r w:rsidR="008A033F">
        <w:rPr>
          <w:rFonts w:ascii="Arial" w:hAnsi="Arial" w:cs="Arial"/>
          <w:iCs/>
          <w:color w:val="000000"/>
        </w:rPr>
        <w:t xml:space="preserve">remplacer </w:t>
      </w:r>
      <w:r>
        <w:rPr>
          <w:rFonts w:ascii="Arial" w:hAnsi="Arial" w:cs="Arial"/>
          <w:iCs/>
          <w:color w:val="000000"/>
        </w:rPr>
        <w:t>« vu que » par « étant donné que »</w:t>
      </w:r>
      <w:r w:rsidR="008A033F">
        <w:rPr>
          <w:rFonts w:ascii="Arial" w:hAnsi="Arial" w:cs="Arial"/>
          <w:iCs/>
          <w:color w:val="000000"/>
        </w:rPr>
        <w:t> ;</w:t>
      </w:r>
      <w:r w:rsidR="00BB1A51">
        <w:rPr>
          <w:rFonts w:ascii="Arial" w:hAnsi="Arial" w:cs="Arial"/>
          <w:iCs/>
          <w:color w:val="000000"/>
        </w:rPr>
        <w:t xml:space="preserve"> l.131 </w:t>
      </w:r>
      <w:r w:rsidR="004052AA">
        <w:rPr>
          <w:rFonts w:ascii="Arial" w:hAnsi="Arial" w:cs="Arial"/>
          <w:iCs/>
          <w:color w:val="000000"/>
        </w:rPr>
        <w:t>remplacer</w:t>
      </w:r>
      <w:r w:rsidR="008A033F">
        <w:rPr>
          <w:rFonts w:ascii="Arial" w:hAnsi="Arial" w:cs="Arial"/>
          <w:iCs/>
          <w:color w:val="000000"/>
        </w:rPr>
        <w:t xml:space="preserve"> </w:t>
      </w:r>
      <w:r w:rsidR="00BB1A51">
        <w:rPr>
          <w:rFonts w:ascii="Arial" w:hAnsi="Arial" w:cs="Arial"/>
          <w:iCs/>
          <w:color w:val="000000"/>
        </w:rPr>
        <w:t>« de bonnes évidences pour un avantage » par « de nombreuses évidences en faveur de »</w:t>
      </w:r>
      <w:r w:rsidR="00E40E5B">
        <w:rPr>
          <w:rFonts w:ascii="Arial" w:hAnsi="Arial" w:cs="Arial"/>
          <w:iCs/>
          <w:color w:val="000000"/>
        </w:rPr>
        <w:t>.</w:t>
      </w:r>
      <w:r>
        <w:rPr>
          <w:rFonts w:ascii="Arial" w:hAnsi="Arial" w:cs="Arial"/>
          <w:iCs/>
          <w:color w:val="000000"/>
        </w:rPr>
        <w:t xml:space="preserve"> </w:t>
      </w:r>
      <w:r w:rsidR="005A0BC0">
        <w:rPr>
          <w:rFonts w:ascii="Arial" w:hAnsi="Arial" w:cs="Arial"/>
          <w:iCs/>
          <w:color w:val="000000"/>
        </w:rPr>
        <w:t>L</w:t>
      </w:r>
      <w:r>
        <w:rPr>
          <w:rFonts w:ascii="Arial" w:hAnsi="Arial" w:cs="Arial"/>
          <w:iCs/>
          <w:color w:val="000000"/>
        </w:rPr>
        <w:t xml:space="preserve">e vocabulaire et les tournures de phrases </w:t>
      </w:r>
      <w:r w:rsidR="005A0BC0">
        <w:rPr>
          <w:rFonts w:ascii="Arial" w:hAnsi="Arial" w:cs="Arial"/>
          <w:iCs/>
          <w:color w:val="000000"/>
        </w:rPr>
        <w:t>devraient être écrits</w:t>
      </w:r>
      <w:r>
        <w:rPr>
          <w:rFonts w:ascii="Arial" w:hAnsi="Arial" w:cs="Arial"/>
          <w:iCs/>
          <w:color w:val="000000"/>
        </w:rPr>
        <w:t xml:space="preserve"> en langage </w:t>
      </w:r>
      <w:r w:rsidR="00BE26E8">
        <w:rPr>
          <w:rFonts w:ascii="Arial" w:hAnsi="Arial" w:cs="Arial"/>
          <w:iCs/>
          <w:color w:val="000000"/>
        </w:rPr>
        <w:t>formel</w:t>
      </w:r>
      <w:r w:rsidR="005A0BC0">
        <w:rPr>
          <w:rFonts w:ascii="Arial" w:hAnsi="Arial" w:cs="Arial"/>
          <w:iCs/>
          <w:color w:val="000000"/>
        </w:rPr>
        <w:t xml:space="preserve"> plutôt qu’oral</w:t>
      </w:r>
      <w:r w:rsidR="00BE26E8">
        <w:rPr>
          <w:rFonts w:ascii="Arial" w:hAnsi="Arial" w:cs="Arial"/>
          <w:iCs/>
          <w:color w:val="000000"/>
        </w:rPr>
        <w:t>/familier</w:t>
      </w:r>
      <w:r>
        <w:rPr>
          <w:rFonts w:ascii="Arial" w:hAnsi="Arial" w:cs="Arial"/>
          <w:iCs/>
          <w:color w:val="000000"/>
        </w:rPr>
        <w:t>.</w:t>
      </w:r>
    </w:p>
    <w:p w:rsidR="00F14D74" w:rsidRDefault="00F14D74" w:rsidP="00F14D74">
      <w:pPr>
        <w:spacing w:line="360" w:lineRule="auto"/>
        <w:ind w:left="720"/>
        <w:jc w:val="both"/>
        <w:rPr>
          <w:rFonts w:ascii="Arial" w:hAnsi="Arial" w:cs="Arial"/>
          <w:iCs/>
          <w:color w:val="000000"/>
        </w:rPr>
      </w:pPr>
      <w:r>
        <w:rPr>
          <w:rFonts w:ascii="Arial" w:hAnsi="Arial" w:cs="Arial"/>
          <w:iCs/>
          <w:color w:val="000000"/>
        </w:rPr>
        <w:t>Concernant la grammaire, j</w:t>
      </w:r>
      <w:r w:rsidR="00896E52">
        <w:rPr>
          <w:rFonts w:ascii="Arial" w:hAnsi="Arial" w:cs="Arial"/>
          <w:iCs/>
          <w:color w:val="000000"/>
        </w:rPr>
        <w:t>e te conseille d’utiliser le temps du présent et pas du futur.</w:t>
      </w:r>
    </w:p>
    <w:p w:rsidR="00F14D74" w:rsidRDefault="00F14D74" w:rsidP="00F14D74">
      <w:pPr>
        <w:spacing w:line="360" w:lineRule="auto"/>
        <w:ind w:left="720"/>
        <w:jc w:val="both"/>
        <w:rPr>
          <w:rFonts w:ascii="Arial" w:hAnsi="Arial" w:cs="Arial"/>
          <w:iCs/>
          <w:color w:val="000000"/>
          <w:lang w:val="fr-CH"/>
        </w:rPr>
      </w:pPr>
      <w:r w:rsidRPr="00F14D74">
        <w:rPr>
          <w:rFonts w:ascii="Arial" w:hAnsi="Arial" w:cs="Arial"/>
          <w:iCs/>
          <w:color w:val="000000"/>
        </w:rPr>
        <w:t>Pour ce qui est de la syntaxe, certaines phrases pourraient être tournées d’une manière plus claire.</w:t>
      </w:r>
      <w:r w:rsidR="0022024C">
        <w:rPr>
          <w:rFonts w:ascii="Arial" w:hAnsi="Arial" w:cs="Arial"/>
          <w:iCs/>
          <w:color w:val="000000"/>
        </w:rPr>
        <w:t xml:space="preserve"> J’ai dû les revoir plusieurs fois pour vraiment les comprendre et cela complique la lecture et </w:t>
      </w:r>
      <w:proofErr w:type="spellStart"/>
      <w:r w:rsidR="0022024C">
        <w:rPr>
          <w:rFonts w:ascii="Arial" w:hAnsi="Arial" w:cs="Arial"/>
          <w:iCs/>
          <w:color w:val="000000"/>
        </w:rPr>
        <w:t>supprine</w:t>
      </w:r>
      <w:proofErr w:type="spellEnd"/>
      <w:r w:rsidR="0022024C">
        <w:rPr>
          <w:rFonts w:ascii="Arial" w:hAnsi="Arial" w:cs="Arial"/>
          <w:iCs/>
          <w:color w:val="000000"/>
        </w:rPr>
        <w:t xml:space="preserve"> la fluidité.</w:t>
      </w:r>
      <w:r w:rsidRPr="00F14D74">
        <w:rPr>
          <w:rFonts w:ascii="Arial" w:hAnsi="Arial" w:cs="Arial"/>
          <w:iCs/>
          <w:color w:val="000000"/>
        </w:rPr>
        <w:t xml:space="preserve"> Voici deux exemples : « </w:t>
      </w:r>
      <w:r w:rsidRPr="00F14D74">
        <w:rPr>
          <w:rFonts w:ascii="Arial" w:hAnsi="Arial" w:cs="Arial"/>
          <w:iCs/>
          <w:color w:val="000000"/>
          <w:lang w:val="fr-CH"/>
        </w:rPr>
        <w:t xml:space="preserve">C’est de nouveau Bialystok et ses </w:t>
      </w:r>
      <w:proofErr w:type="spellStart"/>
      <w:r w:rsidRPr="00F14D74">
        <w:rPr>
          <w:rFonts w:ascii="Arial" w:hAnsi="Arial" w:cs="Arial"/>
          <w:iCs/>
          <w:color w:val="000000"/>
          <w:lang w:val="fr-CH"/>
        </w:rPr>
        <w:t>collègues</w:t>
      </w:r>
      <w:proofErr w:type="spellEnd"/>
      <w:r w:rsidRPr="00F14D74">
        <w:rPr>
          <w:rFonts w:ascii="Arial" w:hAnsi="Arial" w:cs="Arial"/>
          <w:iCs/>
          <w:color w:val="000000"/>
          <w:lang w:val="fr-CH"/>
        </w:rPr>
        <w:t xml:space="preserve"> qui ont </w:t>
      </w:r>
      <w:r w:rsidR="00D10DAB" w:rsidRPr="00F14D74">
        <w:rPr>
          <w:rFonts w:ascii="Arial" w:hAnsi="Arial" w:cs="Arial"/>
          <w:iCs/>
          <w:color w:val="000000"/>
          <w:lang w:val="fr-CH"/>
        </w:rPr>
        <w:t>trouvé</w:t>
      </w:r>
      <w:r w:rsidRPr="00F14D74">
        <w:rPr>
          <w:rFonts w:ascii="Arial" w:hAnsi="Arial" w:cs="Arial"/>
          <w:iCs/>
          <w:color w:val="000000"/>
          <w:lang w:val="fr-CH"/>
        </w:rPr>
        <w:t xml:space="preserve">́ des indications d’une influence sur la </w:t>
      </w:r>
      <w:proofErr w:type="spellStart"/>
      <w:r w:rsidRPr="00F14D74">
        <w:rPr>
          <w:rFonts w:ascii="Arial" w:hAnsi="Arial" w:cs="Arial"/>
          <w:iCs/>
          <w:color w:val="000000"/>
          <w:lang w:val="fr-CH"/>
        </w:rPr>
        <w:t>mémoire</w:t>
      </w:r>
      <w:proofErr w:type="spellEnd"/>
      <w:r w:rsidRPr="00F14D74">
        <w:rPr>
          <w:rFonts w:ascii="Arial" w:hAnsi="Arial" w:cs="Arial"/>
          <w:iCs/>
          <w:color w:val="000000"/>
          <w:lang w:val="fr-CH"/>
        </w:rPr>
        <w:t xml:space="preserve"> de travail du fait d’</w:t>
      </w:r>
      <w:proofErr w:type="spellStart"/>
      <w:r w:rsidRPr="00F14D74">
        <w:rPr>
          <w:rFonts w:ascii="Arial" w:hAnsi="Arial" w:cs="Arial"/>
          <w:iCs/>
          <w:color w:val="000000"/>
          <w:lang w:val="fr-CH"/>
        </w:rPr>
        <w:t>être</w:t>
      </w:r>
      <w:proofErr w:type="spellEnd"/>
      <w:r w:rsidRPr="00F14D74">
        <w:rPr>
          <w:rFonts w:ascii="Arial" w:hAnsi="Arial" w:cs="Arial"/>
          <w:iCs/>
          <w:color w:val="000000"/>
          <w:lang w:val="fr-CH"/>
        </w:rPr>
        <w:t xml:space="preserve"> bilingue. », « Un </w:t>
      </w:r>
      <w:proofErr w:type="spellStart"/>
      <w:r w:rsidRPr="00F14D74">
        <w:rPr>
          <w:rFonts w:ascii="Arial" w:hAnsi="Arial" w:cs="Arial"/>
          <w:iCs/>
          <w:color w:val="000000"/>
          <w:lang w:val="fr-CH"/>
        </w:rPr>
        <w:t>deuxième</w:t>
      </w:r>
      <w:proofErr w:type="spellEnd"/>
      <w:r w:rsidRPr="00F14D74">
        <w:rPr>
          <w:rFonts w:ascii="Arial" w:hAnsi="Arial" w:cs="Arial"/>
          <w:iCs/>
          <w:color w:val="000000"/>
          <w:lang w:val="fr-CH"/>
        </w:rPr>
        <w:t xml:space="preserve"> aspect des fonctions </w:t>
      </w:r>
      <w:proofErr w:type="spellStart"/>
      <w:r w:rsidRPr="00F14D74">
        <w:rPr>
          <w:rFonts w:ascii="Arial" w:hAnsi="Arial" w:cs="Arial"/>
          <w:iCs/>
          <w:color w:val="000000"/>
          <w:lang w:val="fr-CH"/>
        </w:rPr>
        <w:t>exécutives</w:t>
      </w:r>
      <w:proofErr w:type="spellEnd"/>
      <w:r w:rsidRPr="00F14D74">
        <w:rPr>
          <w:rFonts w:ascii="Arial" w:hAnsi="Arial" w:cs="Arial"/>
          <w:iCs/>
          <w:color w:val="000000"/>
          <w:lang w:val="fr-CH"/>
        </w:rPr>
        <w:t xml:space="preserve"> est la </w:t>
      </w:r>
      <w:proofErr w:type="spellStart"/>
      <w:r w:rsidRPr="00F14D74">
        <w:rPr>
          <w:rFonts w:ascii="Arial" w:hAnsi="Arial" w:cs="Arial"/>
          <w:iCs/>
          <w:color w:val="000000"/>
          <w:lang w:val="fr-CH"/>
        </w:rPr>
        <w:t>mémoire</w:t>
      </w:r>
      <w:proofErr w:type="spellEnd"/>
      <w:r w:rsidRPr="00F14D74">
        <w:rPr>
          <w:rFonts w:ascii="Arial" w:hAnsi="Arial" w:cs="Arial"/>
          <w:iCs/>
          <w:color w:val="000000"/>
          <w:lang w:val="fr-CH"/>
        </w:rPr>
        <w:t xml:space="preserve"> de travail. ».  Ce commentaire rejoint la question des transition</w:t>
      </w:r>
      <w:r>
        <w:rPr>
          <w:rFonts w:ascii="Arial" w:hAnsi="Arial" w:cs="Arial"/>
          <w:iCs/>
          <w:color w:val="000000"/>
          <w:lang w:val="fr-CH"/>
        </w:rPr>
        <w:t>s ! Idem pour la transition l.110-113 qui est très longue et dont la syntaxe rend la phrase difficile à comprendre.</w:t>
      </w:r>
    </w:p>
    <w:p w:rsidR="008C5158" w:rsidRDefault="008C5158" w:rsidP="00F14D74">
      <w:pPr>
        <w:spacing w:line="360" w:lineRule="auto"/>
        <w:ind w:left="720"/>
        <w:jc w:val="both"/>
        <w:rPr>
          <w:rFonts w:ascii="Arial" w:hAnsi="Arial" w:cs="Arial"/>
          <w:iCs/>
          <w:color w:val="000000"/>
          <w:lang w:val="fr-CH"/>
        </w:rPr>
      </w:pPr>
      <w:r>
        <w:rPr>
          <w:rFonts w:ascii="Arial" w:hAnsi="Arial" w:cs="Arial"/>
          <w:iCs/>
          <w:color w:val="000000"/>
          <w:lang w:val="fr-CH"/>
        </w:rPr>
        <w:lastRenderedPageBreak/>
        <w:t>l.118-119, il manque un mot pour lier la phrase</w:t>
      </w:r>
    </w:p>
    <w:p w:rsidR="00F14D74" w:rsidRDefault="00F14D74" w:rsidP="00F14D74">
      <w:pPr>
        <w:spacing w:line="360" w:lineRule="auto"/>
        <w:ind w:left="720"/>
        <w:jc w:val="both"/>
        <w:rPr>
          <w:rFonts w:ascii="Arial" w:hAnsi="Arial" w:cs="Arial"/>
          <w:iCs/>
          <w:color w:val="000000"/>
          <w:lang w:val="fr-CH"/>
        </w:rPr>
      </w:pPr>
      <w:r>
        <w:rPr>
          <w:rFonts w:ascii="Arial" w:hAnsi="Arial" w:cs="Arial"/>
          <w:iCs/>
          <w:color w:val="000000"/>
          <w:lang w:val="fr-CH"/>
        </w:rPr>
        <w:t>Lorsque tu utilises des mots anglais (l.102 par exemple), il ne faut pas les mettre entre guillemets mais en italique et les définir. Les mots en français ne doivent pas être mis en italique mais plutôt entre guillemets (l.113 par exemple).</w:t>
      </w:r>
    </w:p>
    <w:p w:rsidR="007E4310" w:rsidRDefault="007E4310" w:rsidP="00F14D74">
      <w:pPr>
        <w:spacing w:line="360" w:lineRule="auto"/>
        <w:ind w:left="720"/>
        <w:jc w:val="both"/>
        <w:rPr>
          <w:rFonts w:ascii="Arial" w:hAnsi="Arial" w:cs="Arial"/>
          <w:iCs/>
          <w:color w:val="000000"/>
          <w:lang w:val="fr-CH"/>
        </w:rPr>
      </w:pPr>
      <w:r>
        <w:rPr>
          <w:rFonts w:ascii="Arial" w:hAnsi="Arial" w:cs="Arial"/>
          <w:iCs/>
          <w:color w:val="000000"/>
          <w:lang w:val="fr-CH"/>
        </w:rPr>
        <w:t>De manière générale, je te conseille vraiment de rendre tes phrases plus concises et précises, par exemple en modifiant un peu la formulation et en enlevant certains mots qui ne sont pas forcément nécessaires. Par exemple, dans ton ouverture, l.156 et 157, ce qui est entre tirets et parenthèses n’est pas nécessaire. De même, l.154-155, la deuxième partie de la phrase paraphrase la première et alourdit donc le texte et la compréhension.</w:t>
      </w:r>
    </w:p>
    <w:p w:rsidR="00F14D74" w:rsidRPr="00C948CD" w:rsidRDefault="00C948CD" w:rsidP="00C948CD">
      <w:pPr>
        <w:spacing w:line="360" w:lineRule="auto"/>
        <w:ind w:left="720"/>
        <w:jc w:val="both"/>
        <w:rPr>
          <w:rFonts w:ascii="Arial" w:hAnsi="Arial" w:cs="Arial"/>
          <w:iCs/>
          <w:color w:val="000000"/>
          <w:lang w:val="fr-CH"/>
        </w:rPr>
      </w:pPr>
      <w:r>
        <w:rPr>
          <w:rFonts w:ascii="Arial" w:hAnsi="Arial" w:cs="Arial"/>
          <w:iCs/>
          <w:color w:val="000000"/>
          <w:lang w:val="fr-CH"/>
        </w:rPr>
        <w:t xml:space="preserve">Je sais bien que </w:t>
      </w:r>
      <w:r w:rsidR="00FE35B2">
        <w:rPr>
          <w:rFonts w:ascii="Arial" w:hAnsi="Arial" w:cs="Arial"/>
          <w:iCs/>
          <w:color w:val="000000"/>
          <w:lang w:val="fr-CH"/>
        </w:rPr>
        <w:t xml:space="preserve">ce n’est pas facile </w:t>
      </w:r>
      <w:r>
        <w:rPr>
          <w:rFonts w:ascii="Arial" w:hAnsi="Arial" w:cs="Arial"/>
          <w:iCs/>
          <w:color w:val="000000"/>
          <w:lang w:val="fr-CH"/>
        </w:rPr>
        <w:t>! </w:t>
      </w:r>
      <w:r w:rsidRPr="00C948CD">
        <w:rPr>
          <w:rFonts w:ascii="Arial" w:hAnsi="Arial" w:cs="Arial"/>
          <w:iCs/>
          <w:color w:val="000000"/>
          <w:lang w:val="fr-CH"/>
        </w:rPr>
        <w:sym w:font="Wingdings" w:char="F04A"/>
      </w:r>
    </w:p>
    <w:p w:rsidR="005F1CF1" w:rsidRPr="005F1CF1" w:rsidRDefault="005F1CF1" w:rsidP="00700840">
      <w:pPr>
        <w:spacing w:line="360" w:lineRule="auto"/>
        <w:jc w:val="both"/>
        <w:rPr>
          <w:rFonts w:ascii="Arial" w:hAnsi="Arial" w:cs="Arial"/>
          <w:color w:val="000000"/>
        </w:rPr>
      </w:pPr>
    </w:p>
    <w:p w:rsidR="008C6C13" w:rsidRDefault="005F1CF1" w:rsidP="00700840">
      <w:pPr>
        <w:spacing w:line="360" w:lineRule="auto"/>
        <w:jc w:val="both"/>
        <w:rPr>
          <w:rFonts w:ascii="Arial" w:hAnsi="Arial" w:cs="Arial"/>
          <w:b/>
          <w:color w:val="000000"/>
        </w:rPr>
      </w:pPr>
      <w:r w:rsidRPr="007C0F71">
        <w:rPr>
          <w:rFonts w:ascii="Arial" w:hAnsi="Arial" w:cs="Arial"/>
          <w:b/>
          <w:color w:val="000000"/>
        </w:rPr>
        <w:t>Contenu</w:t>
      </w:r>
    </w:p>
    <w:p w:rsidR="005F1CF1" w:rsidRPr="007C0F71" w:rsidRDefault="007C0F71" w:rsidP="00700840">
      <w:pPr>
        <w:spacing w:line="360" w:lineRule="auto"/>
        <w:jc w:val="both"/>
        <w:rPr>
          <w:rFonts w:ascii="Arial" w:hAnsi="Arial" w:cs="Arial"/>
          <w:b/>
          <w:color w:val="000000"/>
        </w:rPr>
      </w:pPr>
      <w:r w:rsidRPr="007C0F71">
        <w:rPr>
          <w:rFonts w:ascii="Arial" w:hAnsi="Arial" w:cs="Arial"/>
          <w:b/>
          <w:color w:val="FF0000"/>
        </w:rPr>
        <w:t>Pour chaque commentaire, spécifie</w:t>
      </w:r>
      <w:r>
        <w:rPr>
          <w:rFonts w:ascii="Arial" w:hAnsi="Arial" w:cs="Arial"/>
          <w:b/>
          <w:color w:val="FF0000"/>
        </w:rPr>
        <w:t>z</w:t>
      </w:r>
      <w:r w:rsidRPr="007C0F71">
        <w:rPr>
          <w:rFonts w:ascii="Arial" w:hAnsi="Arial" w:cs="Arial"/>
          <w:b/>
          <w:color w:val="FF0000"/>
        </w:rPr>
        <w:t xml:space="preserve"> les corrections à fournir s’il y en a</w:t>
      </w:r>
      <w:r>
        <w:rPr>
          <w:rFonts w:ascii="Arial" w:hAnsi="Arial" w:cs="Arial"/>
          <w:b/>
          <w:color w:val="000000"/>
        </w:rPr>
        <w:t>.</w:t>
      </w:r>
    </w:p>
    <w:p w:rsidR="005F1CF1" w:rsidRPr="005F1CF1" w:rsidRDefault="005F1CF1" w:rsidP="00700840">
      <w:pPr>
        <w:spacing w:line="360" w:lineRule="auto"/>
        <w:jc w:val="both"/>
        <w:rPr>
          <w:rFonts w:ascii="Arial" w:hAnsi="Arial" w:cs="Arial"/>
          <w:color w:val="000000"/>
        </w:rPr>
      </w:pPr>
    </w:p>
    <w:p w:rsidR="005F1CF1" w:rsidRPr="005F1CF1" w:rsidRDefault="00AF7922" w:rsidP="00700840">
      <w:pPr>
        <w:numPr>
          <w:ilvl w:val="0"/>
          <w:numId w:val="16"/>
        </w:numPr>
        <w:spacing w:line="360" w:lineRule="auto"/>
        <w:jc w:val="both"/>
        <w:rPr>
          <w:rFonts w:ascii="Arial" w:hAnsi="Arial" w:cs="Arial"/>
          <w:color w:val="000000"/>
        </w:rPr>
      </w:pPr>
      <w:r>
        <w:rPr>
          <w:rFonts w:ascii="Arial" w:hAnsi="Arial" w:cs="Arial"/>
          <w:color w:val="000000"/>
        </w:rPr>
        <w:t>Commentez la pertinence de la r</w:t>
      </w:r>
      <w:r w:rsidR="005F1CF1" w:rsidRPr="005F1CF1">
        <w:rPr>
          <w:rFonts w:ascii="Arial" w:hAnsi="Arial" w:cs="Arial"/>
          <w:color w:val="000000"/>
        </w:rPr>
        <w:t xml:space="preserve">éponse </w:t>
      </w:r>
      <w:r>
        <w:rPr>
          <w:rFonts w:ascii="Arial" w:hAnsi="Arial" w:cs="Arial"/>
          <w:color w:val="000000"/>
        </w:rPr>
        <w:t>par rapport</w:t>
      </w:r>
      <w:r w:rsidR="005F1CF1" w:rsidRPr="005F1CF1">
        <w:rPr>
          <w:rFonts w:ascii="Arial" w:hAnsi="Arial" w:cs="Arial"/>
          <w:color w:val="000000"/>
        </w:rPr>
        <w:t xml:space="preserve"> à la question</w:t>
      </w:r>
    </w:p>
    <w:p w:rsidR="007C0F71" w:rsidRPr="00690AEC" w:rsidRDefault="00690AEC" w:rsidP="00700840">
      <w:pPr>
        <w:spacing w:line="360" w:lineRule="auto"/>
        <w:ind w:left="720"/>
        <w:jc w:val="both"/>
        <w:rPr>
          <w:rFonts w:ascii="Arial" w:hAnsi="Arial" w:cs="Arial"/>
          <w:iCs/>
          <w:color w:val="000000"/>
        </w:rPr>
      </w:pPr>
      <w:r>
        <w:rPr>
          <w:rFonts w:ascii="Arial" w:hAnsi="Arial" w:cs="Arial"/>
          <w:iCs/>
          <w:color w:val="000000"/>
        </w:rPr>
        <w:t>Les éléments présentés sont très pertinents pour répondre à la question. Ils expliquent les différents enjeux cognitifs liés au bilinguisme. Je reviens tout de même sur mon conseil de prendre position à la fin.</w:t>
      </w:r>
    </w:p>
    <w:p w:rsidR="00FF15E5" w:rsidRDefault="00FF15E5" w:rsidP="00700840">
      <w:pPr>
        <w:spacing w:line="360" w:lineRule="auto"/>
        <w:ind w:left="720"/>
        <w:jc w:val="both"/>
        <w:rPr>
          <w:rFonts w:ascii="Arial" w:hAnsi="Arial" w:cs="Arial"/>
          <w:color w:val="000000"/>
        </w:rPr>
      </w:pPr>
    </w:p>
    <w:p w:rsidR="0033595A" w:rsidRDefault="004003BC" w:rsidP="00700840">
      <w:pPr>
        <w:numPr>
          <w:ilvl w:val="0"/>
          <w:numId w:val="16"/>
        </w:numPr>
        <w:spacing w:line="360" w:lineRule="auto"/>
        <w:jc w:val="both"/>
        <w:rPr>
          <w:rFonts w:ascii="Arial" w:hAnsi="Arial" w:cs="Arial"/>
          <w:color w:val="000000"/>
        </w:rPr>
      </w:pPr>
      <w:r>
        <w:rPr>
          <w:rFonts w:ascii="Arial" w:hAnsi="Arial" w:cs="Arial"/>
          <w:color w:val="000000"/>
        </w:rPr>
        <w:t>Commentez, d</w:t>
      </w:r>
      <w:r w:rsidR="00AF7922">
        <w:rPr>
          <w:rFonts w:ascii="Arial" w:hAnsi="Arial" w:cs="Arial"/>
          <w:color w:val="000000"/>
        </w:rPr>
        <w:t>e manière générale</w:t>
      </w:r>
      <w:r>
        <w:rPr>
          <w:rFonts w:ascii="Arial" w:hAnsi="Arial" w:cs="Arial"/>
          <w:color w:val="000000"/>
        </w:rPr>
        <w:t>, la q</w:t>
      </w:r>
      <w:r w:rsidR="005F1CF1" w:rsidRPr="005F1CF1">
        <w:rPr>
          <w:rFonts w:ascii="Arial" w:hAnsi="Arial" w:cs="Arial"/>
          <w:color w:val="000000"/>
        </w:rPr>
        <w:t>ualité de l'argumentation</w:t>
      </w:r>
      <w:r w:rsidR="00FF15E5">
        <w:rPr>
          <w:rFonts w:ascii="Arial" w:hAnsi="Arial" w:cs="Arial"/>
          <w:color w:val="000000"/>
        </w:rPr>
        <w:t>.</w:t>
      </w:r>
    </w:p>
    <w:p w:rsidR="00FF15E5" w:rsidRDefault="00690AEC" w:rsidP="00700840">
      <w:pPr>
        <w:spacing w:line="360" w:lineRule="auto"/>
        <w:ind w:left="720"/>
        <w:jc w:val="both"/>
        <w:rPr>
          <w:rFonts w:ascii="Arial" w:hAnsi="Arial" w:cs="Arial"/>
          <w:color w:val="000000"/>
        </w:rPr>
      </w:pPr>
      <w:r>
        <w:rPr>
          <w:rFonts w:ascii="Arial" w:hAnsi="Arial" w:cs="Arial"/>
          <w:color w:val="000000"/>
        </w:rPr>
        <w:t>Comme il n’y a pas de mot introductif qui permet de voir la prise de position de la recherche par rapport à la question, et qu’il n’y a pas non plus de conclusion locale, il est difficile de garder le fil de l’argumentation et de savoir où on en est dans la lecture. Arguments contre, puis pour, puis contre, puis pour ? c’est compliqué d’avoir un plan mental clair des arguments</w:t>
      </w:r>
      <w:r w:rsidR="00F15E45">
        <w:rPr>
          <w:rFonts w:ascii="Arial" w:hAnsi="Arial" w:cs="Arial"/>
          <w:color w:val="000000"/>
        </w:rPr>
        <w:t>.</w:t>
      </w:r>
    </w:p>
    <w:p w:rsidR="00690AEC" w:rsidRPr="00DC7170" w:rsidRDefault="00690AEC" w:rsidP="00700840">
      <w:pPr>
        <w:spacing w:line="360" w:lineRule="auto"/>
        <w:ind w:left="720"/>
        <w:jc w:val="both"/>
        <w:rPr>
          <w:rFonts w:ascii="Arial" w:hAnsi="Arial" w:cs="Arial"/>
          <w:color w:val="000000"/>
        </w:rPr>
      </w:pPr>
    </w:p>
    <w:p w:rsidR="00FF15E5" w:rsidRPr="00FF15E5" w:rsidRDefault="0033595A" w:rsidP="00700840">
      <w:pPr>
        <w:numPr>
          <w:ilvl w:val="0"/>
          <w:numId w:val="16"/>
        </w:numPr>
        <w:spacing w:line="360" w:lineRule="auto"/>
        <w:jc w:val="both"/>
        <w:rPr>
          <w:rFonts w:ascii="Arial" w:hAnsi="Arial" w:cs="Arial"/>
          <w:color w:val="000000"/>
        </w:rPr>
      </w:pPr>
      <w:r>
        <w:rPr>
          <w:rFonts w:ascii="Arial" w:hAnsi="Arial" w:cs="Arial"/>
          <w:color w:val="000000"/>
        </w:rPr>
        <w:t>A votre avis, l</w:t>
      </w:r>
      <w:r w:rsidR="005F1CF1" w:rsidRPr="005F1CF1">
        <w:rPr>
          <w:rFonts w:ascii="Arial" w:hAnsi="Arial" w:cs="Arial"/>
          <w:color w:val="000000"/>
        </w:rPr>
        <w:t>es études présentées</w:t>
      </w:r>
      <w:r>
        <w:rPr>
          <w:rFonts w:ascii="Arial" w:hAnsi="Arial" w:cs="Arial"/>
          <w:color w:val="000000"/>
        </w:rPr>
        <w:t xml:space="preserve"> ont</w:t>
      </w:r>
      <w:r w:rsidR="003E2835">
        <w:rPr>
          <w:rFonts w:ascii="Arial" w:hAnsi="Arial" w:cs="Arial"/>
          <w:color w:val="000000"/>
        </w:rPr>
        <w:t xml:space="preserve"> </w:t>
      </w:r>
      <w:r>
        <w:rPr>
          <w:rFonts w:ascii="Arial" w:hAnsi="Arial" w:cs="Arial"/>
          <w:color w:val="000000"/>
        </w:rPr>
        <w:t>été bien comprises ?</w:t>
      </w:r>
    </w:p>
    <w:p w:rsidR="00FF15E5" w:rsidRDefault="00A22724" w:rsidP="00700840">
      <w:pPr>
        <w:pStyle w:val="Paragraphedeliste"/>
        <w:jc w:val="both"/>
        <w:rPr>
          <w:rFonts w:ascii="Arial" w:hAnsi="Arial" w:cs="Arial"/>
          <w:color w:val="000000"/>
        </w:rPr>
      </w:pPr>
      <w:r>
        <w:rPr>
          <w:rFonts w:ascii="Arial" w:hAnsi="Arial" w:cs="Arial"/>
          <w:color w:val="000000"/>
        </w:rPr>
        <w:t xml:space="preserve">Oui, </w:t>
      </w:r>
      <w:r w:rsidR="00960075">
        <w:rPr>
          <w:rFonts w:ascii="Arial" w:hAnsi="Arial" w:cs="Arial"/>
          <w:color w:val="000000"/>
        </w:rPr>
        <w:t>on voit que tu as compris les articles et que tu veux restituer cette connaissance dans ton travail.</w:t>
      </w:r>
    </w:p>
    <w:p w:rsidR="00FF15E5" w:rsidRPr="00DC7170" w:rsidRDefault="00FF15E5" w:rsidP="00700840">
      <w:pPr>
        <w:spacing w:line="360" w:lineRule="auto"/>
        <w:ind w:left="720"/>
        <w:jc w:val="both"/>
        <w:rPr>
          <w:rFonts w:ascii="Arial" w:hAnsi="Arial" w:cs="Arial"/>
          <w:color w:val="000000"/>
        </w:rPr>
      </w:pPr>
    </w:p>
    <w:p w:rsidR="000B2E11" w:rsidRDefault="0033595A" w:rsidP="00700840">
      <w:pPr>
        <w:numPr>
          <w:ilvl w:val="0"/>
          <w:numId w:val="16"/>
        </w:numPr>
        <w:spacing w:line="360" w:lineRule="auto"/>
        <w:jc w:val="both"/>
        <w:rPr>
          <w:rFonts w:ascii="Arial" w:hAnsi="Arial" w:cs="Arial"/>
          <w:color w:val="000000"/>
        </w:rPr>
      </w:pPr>
      <w:r>
        <w:rPr>
          <w:rFonts w:ascii="Arial" w:hAnsi="Arial" w:cs="Arial"/>
          <w:color w:val="000000"/>
        </w:rPr>
        <w:t>Commentez le choix des études</w:t>
      </w:r>
    </w:p>
    <w:p w:rsidR="000B2E11" w:rsidRDefault="00EB5838" w:rsidP="00EB5838">
      <w:pPr>
        <w:spacing w:line="360" w:lineRule="auto"/>
        <w:ind w:left="708"/>
        <w:jc w:val="both"/>
        <w:rPr>
          <w:rFonts w:ascii="Arial" w:hAnsi="Arial" w:cs="Arial"/>
          <w:iCs/>
          <w:color w:val="000000"/>
        </w:rPr>
      </w:pPr>
      <w:r>
        <w:rPr>
          <w:rFonts w:ascii="Arial" w:hAnsi="Arial" w:cs="Arial"/>
          <w:iCs/>
          <w:color w:val="000000"/>
        </w:rPr>
        <w:t xml:space="preserve">Les études présentées sont </w:t>
      </w:r>
      <w:r w:rsidR="006819D0">
        <w:rPr>
          <w:rFonts w:ascii="Arial" w:hAnsi="Arial" w:cs="Arial"/>
          <w:iCs/>
          <w:color w:val="000000"/>
        </w:rPr>
        <w:t xml:space="preserve">très </w:t>
      </w:r>
      <w:r>
        <w:rPr>
          <w:rFonts w:ascii="Arial" w:hAnsi="Arial" w:cs="Arial"/>
          <w:iCs/>
          <w:color w:val="000000"/>
        </w:rPr>
        <w:t>pertinentes,</w:t>
      </w:r>
      <w:r w:rsidR="006819D0">
        <w:rPr>
          <w:rFonts w:ascii="Arial" w:hAnsi="Arial" w:cs="Arial"/>
          <w:iCs/>
          <w:color w:val="000000"/>
        </w:rPr>
        <w:t xml:space="preserve"> tu as </w:t>
      </w:r>
      <w:r w:rsidR="00062812">
        <w:rPr>
          <w:rFonts w:ascii="Arial" w:hAnsi="Arial" w:cs="Arial"/>
          <w:iCs/>
          <w:color w:val="000000"/>
        </w:rPr>
        <w:t>plein</w:t>
      </w:r>
      <w:r w:rsidR="006819D0">
        <w:rPr>
          <w:rFonts w:ascii="Arial" w:hAnsi="Arial" w:cs="Arial"/>
          <w:iCs/>
          <w:color w:val="000000"/>
        </w:rPr>
        <w:t xml:space="preserve"> de références et cela montre que tu t’es </w:t>
      </w:r>
      <w:proofErr w:type="spellStart"/>
      <w:r w:rsidR="006819D0">
        <w:rPr>
          <w:rFonts w:ascii="Arial" w:hAnsi="Arial" w:cs="Arial"/>
          <w:iCs/>
          <w:color w:val="000000"/>
        </w:rPr>
        <w:t>investi</w:t>
      </w:r>
      <w:r w:rsidR="00D04ABC">
        <w:rPr>
          <w:rFonts w:ascii="Arial" w:hAnsi="Arial" w:cs="Arial"/>
          <w:iCs/>
          <w:color w:val="000000"/>
        </w:rPr>
        <w:t>-e</w:t>
      </w:r>
      <w:proofErr w:type="spellEnd"/>
      <w:r w:rsidR="006819D0">
        <w:rPr>
          <w:rFonts w:ascii="Arial" w:hAnsi="Arial" w:cs="Arial"/>
          <w:iCs/>
          <w:color w:val="000000"/>
        </w:rPr>
        <w:t xml:space="preserve"> dans le travail.</w:t>
      </w:r>
    </w:p>
    <w:p w:rsidR="00EB5838" w:rsidRPr="00EB5838" w:rsidRDefault="00EB5838" w:rsidP="00EB5838">
      <w:pPr>
        <w:spacing w:line="360" w:lineRule="auto"/>
        <w:ind w:left="708"/>
        <w:jc w:val="both"/>
        <w:rPr>
          <w:rFonts w:ascii="Arial" w:hAnsi="Arial" w:cs="Arial"/>
          <w:iCs/>
          <w:color w:val="000000"/>
        </w:rPr>
      </w:pPr>
    </w:p>
    <w:p w:rsidR="00C948CD" w:rsidRDefault="0033595A" w:rsidP="00C948CD">
      <w:pPr>
        <w:numPr>
          <w:ilvl w:val="0"/>
          <w:numId w:val="16"/>
        </w:numPr>
        <w:spacing w:line="360" w:lineRule="auto"/>
        <w:jc w:val="both"/>
        <w:rPr>
          <w:rFonts w:ascii="Arial" w:hAnsi="Arial" w:cs="Arial"/>
          <w:color w:val="000000"/>
        </w:rPr>
      </w:pPr>
      <w:r>
        <w:rPr>
          <w:rFonts w:ascii="Arial" w:hAnsi="Arial" w:cs="Arial"/>
          <w:color w:val="000000"/>
        </w:rPr>
        <w:t>Commentez les directions futures proposées</w:t>
      </w:r>
    </w:p>
    <w:p w:rsidR="00E86809" w:rsidRDefault="00E86809" w:rsidP="00E86809">
      <w:pPr>
        <w:spacing w:line="360" w:lineRule="auto"/>
        <w:ind w:left="360"/>
        <w:jc w:val="both"/>
        <w:rPr>
          <w:rFonts w:ascii="Arial" w:hAnsi="Arial" w:cs="Arial"/>
          <w:color w:val="000000"/>
        </w:rPr>
      </w:pPr>
      <w:r>
        <w:rPr>
          <w:rFonts w:ascii="Arial" w:hAnsi="Arial" w:cs="Arial"/>
          <w:color w:val="000000"/>
        </w:rPr>
        <w:lastRenderedPageBreak/>
        <w:t>Les ouvertures sont très pertinentes, cela montre que tu as été en profondeur</w:t>
      </w:r>
    </w:p>
    <w:p w:rsidR="00C948CD" w:rsidRDefault="00C948CD" w:rsidP="00C948CD">
      <w:pPr>
        <w:spacing w:line="360" w:lineRule="auto"/>
        <w:jc w:val="both"/>
        <w:rPr>
          <w:rFonts w:ascii="Arial" w:hAnsi="Arial" w:cs="Arial"/>
          <w:color w:val="000000"/>
        </w:rPr>
      </w:pPr>
    </w:p>
    <w:p w:rsidR="00C948CD" w:rsidRDefault="00C948CD" w:rsidP="00C948CD">
      <w:pPr>
        <w:spacing w:line="360" w:lineRule="auto"/>
        <w:jc w:val="both"/>
        <w:rPr>
          <w:rFonts w:ascii="Arial" w:hAnsi="Arial" w:cs="Arial"/>
          <w:iCs/>
          <w:color w:val="000000"/>
          <w:lang w:val="fr-CH"/>
        </w:rPr>
      </w:pPr>
      <w:r>
        <w:rPr>
          <w:rFonts w:ascii="Arial" w:hAnsi="Arial" w:cs="Arial"/>
          <w:color w:val="000000"/>
        </w:rPr>
        <w:t xml:space="preserve">PS : </w:t>
      </w:r>
      <w:r w:rsidRPr="00C948CD">
        <w:rPr>
          <w:rFonts w:ascii="Arial" w:hAnsi="Arial" w:cs="Arial"/>
          <w:iCs/>
          <w:color w:val="000000"/>
          <w:lang w:val="fr-CH"/>
        </w:rPr>
        <w:t xml:space="preserve">J’ai mis beaucoup de commentaires parce que le but des </w:t>
      </w:r>
      <w:proofErr w:type="spellStart"/>
      <w:r w:rsidRPr="00C948CD">
        <w:rPr>
          <w:rFonts w:ascii="Arial" w:hAnsi="Arial" w:cs="Arial"/>
          <w:iCs/>
          <w:color w:val="000000"/>
          <w:lang w:val="fr-CH"/>
        </w:rPr>
        <w:t>reviews</w:t>
      </w:r>
      <w:proofErr w:type="spellEnd"/>
      <w:r w:rsidRPr="00C948CD">
        <w:rPr>
          <w:rFonts w:ascii="Arial" w:hAnsi="Arial" w:cs="Arial"/>
          <w:iCs/>
          <w:color w:val="000000"/>
          <w:lang w:val="fr-CH"/>
        </w:rPr>
        <w:t xml:space="preserve"> est </w:t>
      </w:r>
      <w:r w:rsidR="00662670">
        <w:rPr>
          <w:rFonts w:ascii="Arial" w:hAnsi="Arial" w:cs="Arial"/>
          <w:iCs/>
          <w:color w:val="000000"/>
          <w:lang w:val="fr-CH"/>
        </w:rPr>
        <w:t>d’</w:t>
      </w:r>
      <w:r w:rsidRPr="00C948CD">
        <w:rPr>
          <w:rFonts w:ascii="Arial" w:hAnsi="Arial" w:cs="Arial"/>
          <w:iCs/>
          <w:color w:val="000000"/>
          <w:lang w:val="fr-CH"/>
        </w:rPr>
        <w:t>améliorer la qualité des travaux</w:t>
      </w:r>
      <w:r w:rsidR="00F05BDB">
        <w:rPr>
          <w:rFonts w:ascii="Arial" w:hAnsi="Arial" w:cs="Arial"/>
          <w:iCs/>
          <w:color w:val="000000"/>
          <w:lang w:val="fr-CH"/>
        </w:rPr>
        <w:t>. De ce fait, j</w:t>
      </w:r>
      <w:r w:rsidRPr="00C948CD">
        <w:rPr>
          <w:rFonts w:ascii="Arial" w:hAnsi="Arial" w:cs="Arial"/>
          <w:iCs/>
          <w:color w:val="000000"/>
          <w:lang w:val="fr-CH"/>
        </w:rPr>
        <w:t>e mets tout</w:t>
      </w:r>
      <w:r w:rsidR="000D1B1D">
        <w:rPr>
          <w:rFonts w:ascii="Arial" w:hAnsi="Arial" w:cs="Arial"/>
          <w:iCs/>
          <w:color w:val="000000"/>
          <w:lang w:val="fr-CH"/>
        </w:rPr>
        <w:t xml:space="preserve">e remarque </w:t>
      </w:r>
      <w:r w:rsidRPr="00C948CD">
        <w:rPr>
          <w:rFonts w:ascii="Arial" w:hAnsi="Arial" w:cs="Arial"/>
          <w:iCs/>
          <w:color w:val="000000"/>
          <w:lang w:val="fr-CH"/>
        </w:rPr>
        <w:t xml:space="preserve">que je </w:t>
      </w:r>
      <w:r>
        <w:rPr>
          <w:rFonts w:ascii="Arial" w:hAnsi="Arial" w:cs="Arial"/>
          <w:iCs/>
          <w:color w:val="000000"/>
          <w:lang w:val="fr-CH"/>
        </w:rPr>
        <w:t>pense être pertinent</w:t>
      </w:r>
      <w:r w:rsidR="000D1B1D">
        <w:rPr>
          <w:rFonts w:ascii="Arial" w:hAnsi="Arial" w:cs="Arial"/>
          <w:iCs/>
          <w:color w:val="000000"/>
          <w:lang w:val="fr-CH"/>
        </w:rPr>
        <w:t>e</w:t>
      </w:r>
      <w:r w:rsidR="0029272A">
        <w:rPr>
          <w:rFonts w:ascii="Arial" w:hAnsi="Arial" w:cs="Arial"/>
          <w:iCs/>
          <w:color w:val="000000"/>
          <w:lang w:val="fr-CH"/>
        </w:rPr>
        <w:t xml:space="preserve"> pour t’</w:t>
      </w:r>
      <w:r w:rsidR="008D64E2">
        <w:rPr>
          <w:rFonts w:ascii="Arial" w:hAnsi="Arial" w:cs="Arial"/>
          <w:iCs/>
          <w:color w:val="000000"/>
          <w:lang w:val="fr-CH"/>
        </w:rPr>
        <w:t>aider</w:t>
      </w:r>
      <w:r w:rsidR="005815E8">
        <w:rPr>
          <w:rFonts w:ascii="Arial" w:hAnsi="Arial" w:cs="Arial"/>
          <w:iCs/>
          <w:color w:val="000000"/>
          <w:lang w:val="fr-CH"/>
        </w:rPr>
        <w:t xml:space="preserve"> </w:t>
      </w:r>
      <w:r w:rsidRPr="00C948CD">
        <w:rPr>
          <w:rFonts w:ascii="Arial" w:hAnsi="Arial" w:cs="Arial"/>
          <w:iCs/>
          <w:color w:val="000000"/>
          <w:lang w:val="fr-CH"/>
        </w:rPr>
        <w:sym w:font="Wingdings" w:char="F04A"/>
      </w:r>
      <w:r w:rsidR="00E86809">
        <w:rPr>
          <w:rFonts w:ascii="Arial" w:hAnsi="Arial" w:cs="Arial"/>
          <w:iCs/>
          <w:color w:val="000000"/>
          <w:lang w:val="fr-CH"/>
        </w:rPr>
        <w:t xml:space="preserve"> si je peux faire un commentaire très général, le fond est très bien (arguments et articles bien choisis), mais tu peux améliorer la forme (formulations et tournures de phrases, vocabulaire, </w:t>
      </w:r>
      <w:r w:rsidR="00906974">
        <w:rPr>
          <w:rFonts w:ascii="Arial" w:hAnsi="Arial" w:cs="Arial"/>
          <w:iCs/>
          <w:color w:val="000000"/>
          <w:lang w:val="fr-CH"/>
        </w:rPr>
        <w:t>structure, clarté, efforts dans les conclusions locales et les liens entre les éléments)</w:t>
      </w:r>
    </w:p>
    <w:p w:rsidR="00906974" w:rsidRPr="00F14D74" w:rsidRDefault="001542CC" w:rsidP="00C948CD">
      <w:pPr>
        <w:spacing w:line="360" w:lineRule="auto"/>
        <w:jc w:val="both"/>
        <w:rPr>
          <w:rFonts w:ascii="Arial" w:hAnsi="Arial" w:cs="Arial"/>
          <w:color w:val="000000"/>
        </w:rPr>
      </w:pPr>
      <w:r>
        <w:rPr>
          <w:rFonts w:ascii="Arial" w:hAnsi="Arial" w:cs="Arial"/>
          <w:iCs/>
          <w:color w:val="000000"/>
          <w:lang w:val="fr-CH"/>
        </w:rPr>
        <w:t>B</w:t>
      </w:r>
      <w:r w:rsidR="00906974">
        <w:rPr>
          <w:rFonts w:ascii="Arial" w:hAnsi="Arial" w:cs="Arial"/>
          <w:iCs/>
          <w:color w:val="000000"/>
          <w:lang w:val="fr-CH"/>
        </w:rPr>
        <w:t>onne correction</w:t>
      </w:r>
      <w:r>
        <w:rPr>
          <w:rFonts w:ascii="Arial" w:hAnsi="Arial" w:cs="Arial"/>
          <w:iCs/>
          <w:color w:val="000000"/>
          <w:lang w:val="fr-CH"/>
        </w:rPr>
        <w:t xml:space="preserve"> et bonne suite</w:t>
      </w:r>
      <w:r w:rsidR="00906974">
        <w:rPr>
          <w:rFonts w:ascii="Arial" w:hAnsi="Arial" w:cs="Arial"/>
          <w:iCs/>
          <w:color w:val="000000"/>
          <w:lang w:val="fr-CH"/>
        </w:rPr>
        <w:t> !!</w:t>
      </w:r>
    </w:p>
    <w:p w:rsidR="00507536" w:rsidRPr="00507536" w:rsidRDefault="00507536" w:rsidP="00700840">
      <w:pPr>
        <w:spacing w:line="360" w:lineRule="auto"/>
        <w:jc w:val="both"/>
        <w:rPr>
          <w:rFonts w:ascii="Arial" w:hAnsi="Arial" w:cs="Arial"/>
          <w:color w:val="000000"/>
        </w:rPr>
      </w:pPr>
    </w:p>
    <w:sectPr w:rsidR="00507536" w:rsidRPr="00507536" w:rsidSect="00DC7170">
      <w:footerReference w:type="even" r:id="rId7"/>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63117" w:rsidRDefault="00263117" w:rsidP="007613C9">
      <w:r>
        <w:separator/>
      </w:r>
    </w:p>
  </w:endnote>
  <w:endnote w:type="continuationSeparator" w:id="0">
    <w:p w:rsidR="00263117" w:rsidRDefault="00263117"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w:altName w:val="﷽﷽﷽﷽﷽﷽㊹๶老Нل怀"/>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7613C9" w:rsidRDefault="007613C9" w:rsidP="007613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rsidR="007613C9" w:rsidRDefault="007613C9" w:rsidP="007613C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63117" w:rsidRDefault="00263117" w:rsidP="007613C9">
      <w:r>
        <w:separator/>
      </w:r>
    </w:p>
  </w:footnote>
  <w:footnote w:type="continuationSeparator" w:id="0">
    <w:p w:rsidR="00263117" w:rsidRDefault="00263117"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8B5726"/>
    <w:multiLevelType w:val="multilevel"/>
    <w:tmpl w:val="11149E78"/>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DF732C"/>
    <w:multiLevelType w:val="multilevel"/>
    <w:tmpl w:val="3CAE3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8A405F"/>
    <w:multiLevelType w:val="multilevel"/>
    <w:tmpl w:val="883CD020"/>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3843AC4"/>
    <w:multiLevelType w:val="multilevel"/>
    <w:tmpl w:val="7C9AB136"/>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BF13BAA"/>
    <w:multiLevelType w:val="multilevel"/>
    <w:tmpl w:val="5C4E7878"/>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B450BC4"/>
    <w:multiLevelType w:val="multilevel"/>
    <w:tmpl w:val="2780D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352D33"/>
    <w:multiLevelType w:val="multilevel"/>
    <w:tmpl w:val="65641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A820FA2"/>
    <w:multiLevelType w:val="multilevel"/>
    <w:tmpl w:val="C1846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7"/>
  </w:num>
  <w:num w:numId="3">
    <w:abstractNumId w:val="21"/>
  </w:num>
  <w:num w:numId="4">
    <w:abstractNumId w:val="14"/>
  </w:num>
  <w:num w:numId="5">
    <w:abstractNumId w:val="15"/>
  </w:num>
  <w:num w:numId="6">
    <w:abstractNumId w:val="12"/>
  </w:num>
  <w:num w:numId="7">
    <w:abstractNumId w:val="0"/>
  </w:num>
  <w:num w:numId="8">
    <w:abstractNumId w:val="1"/>
  </w:num>
  <w:num w:numId="9">
    <w:abstractNumId w:val="2"/>
  </w:num>
  <w:num w:numId="10">
    <w:abstractNumId w:val="3"/>
  </w:num>
  <w:num w:numId="11">
    <w:abstractNumId w:val="17"/>
  </w:num>
  <w:num w:numId="12">
    <w:abstractNumId w:val="18"/>
  </w:num>
  <w:num w:numId="13">
    <w:abstractNumId w:val="22"/>
  </w:num>
  <w:num w:numId="14">
    <w:abstractNumId w:val="24"/>
  </w:num>
  <w:num w:numId="15">
    <w:abstractNumId w:val="11"/>
  </w:num>
  <w:num w:numId="16">
    <w:abstractNumId w:val="10"/>
  </w:num>
  <w:num w:numId="17">
    <w:abstractNumId w:val="6"/>
  </w:num>
  <w:num w:numId="18">
    <w:abstractNumId w:val="8"/>
  </w:num>
  <w:num w:numId="19">
    <w:abstractNumId w:val="20"/>
  </w:num>
  <w:num w:numId="20">
    <w:abstractNumId w:val="19"/>
  </w:num>
  <w:num w:numId="21">
    <w:abstractNumId w:val="23"/>
  </w:num>
  <w:num w:numId="22">
    <w:abstractNumId w:val="9"/>
  </w:num>
  <w:num w:numId="23">
    <w:abstractNumId w:val="13"/>
  </w:num>
  <w:num w:numId="24">
    <w:abstractNumId w:val="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06D6"/>
    <w:rsid w:val="00016726"/>
    <w:rsid w:val="00057EB1"/>
    <w:rsid w:val="00062812"/>
    <w:rsid w:val="00082934"/>
    <w:rsid w:val="000B2E11"/>
    <w:rsid w:val="000D1B1D"/>
    <w:rsid w:val="000D2AEB"/>
    <w:rsid w:val="001542CC"/>
    <w:rsid w:val="00204A0F"/>
    <w:rsid w:val="0022024C"/>
    <w:rsid w:val="00222C6F"/>
    <w:rsid w:val="00246FD8"/>
    <w:rsid w:val="00263117"/>
    <w:rsid w:val="0029272A"/>
    <w:rsid w:val="002B16F4"/>
    <w:rsid w:val="002C7058"/>
    <w:rsid w:val="002D21F6"/>
    <w:rsid w:val="002D2ACE"/>
    <w:rsid w:val="002F14BA"/>
    <w:rsid w:val="00317D72"/>
    <w:rsid w:val="003311EF"/>
    <w:rsid w:val="0033595A"/>
    <w:rsid w:val="00360B72"/>
    <w:rsid w:val="00380ECC"/>
    <w:rsid w:val="003A30A2"/>
    <w:rsid w:val="003C1BDE"/>
    <w:rsid w:val="003C4838"/>
    <w:rsid w:val="003E2835"/>
    <w:rsid w:val="003E392B"/>
    <w:rsid w:val="004003BC"/>
    <w:rsid w:val="004050C4"/>
    <w:rsid w:val="004052AA"/>
    <w:rsid w:val="00417AEA"/>
    <w:rsid w:val="00490291"/>
    <w:rsid w:val="00492656"/>
    <w:rsid w:val="004A2040"/>
    <w:rsid w:val="004A4945"/>
    <w:rsid w:val="004B3BE4"/>
    <w:rsid w:val="004E46DF"/>
    <w:rsid w:val="004E75D5"/>
    <w:rsid w:val="004E7F0C"/>
    <w:rsid w:val="004F3B1E"/>
    <w:rsid w:val="00507536"/>
    <w:rsid w:val="00523DCF"/>
    <w:rsid w:val="005815E8"/>
    <w:rsid w:val="0058343F"/>
    <w:rsid w:val="00597AC9"/>
    <w:rsid w:val="005A0BC0"/>
    <w:rsid w:val="005E1A97"/>
    <w:rsid w:val="005E5E1A"/>
    <w:rsid w:val="005F1CF1"/>
    <w:rsid w:val="00662670"/>
    <w:rsid w:val="006819D0"/>
    <w:rsid w:val="00690AEC"/>
    <w:rsid w:val="006E3B65"/>
    <w:rsid w:val="006F6395"/>
    <w:rsid w:val="00700840"/>
    <w:rsid w:val="007613C9"/>
    <w:rsid w:val="0077786D"/>
    <w:rsid w:val="007809AC"/>
    <w:rsid w:val="00791072"/>
    <w:rsid w:val="007B7B48"/>
    <w:rsid w:val="007C0F71"/>
    <w:rsid w:val="007C6DB1"/>
    <w:rsid w:val="007E4310"/>
    <w:rsid w:val="00803A87"/>
    <w:rsid w:val="00806119"/>
    <w:rsid w:val="00822336"/>
    <w:rsid w:val="00842C0B"/>
    <w:rsid w:val="00856579"/>
    <w:rsid w:val="00896E52"/>
    <w:rsid w:val="008A033F"/>
    <w:rsid w:val="008C5158"/>
    <w:rsid w:val="008C6C13"/>
    <w:rsid w:val="008D64E2"/>
    <w:rsid w:val="008F2BC2"/>
    <w:rsid w:val="00904433"/>
    <w:rsid w:val="00906974"/>
    <w:rsid w:val="00944D30"/>
    <w:rsid w:val="00960075"/>
    <w:rsid w:val="00966027"/>
    <w:rsid w:val="00992745"/>
    <w:rsid w:val="00A11083"/>
    <w:rsid w:val="00A22724"/>
    <w:rsid w:val="00A840EF"/>
    <w:rsid w:val="00A96544"/>
    <w:rsid w:val="00AF7922"/>
    <w:rsid w:val="00B47C97"/>
    <w:rsid w:val="00B648CA"/>
    <w:rsid w:val="00B66FE4"/>
    <w:rsid w:val="00BA24B0"/>
    <w:rsid w:val="00BA5AF1"/>
    <w:rsid w:val="00BB1A51"/>
    <w:rsid w:val="00BC7A07"/>
    <w:rsid w:val="00BE26E8"/>
    <w:rsid w:val="00BF25ED"/>
    <w:rsid w:val="00BF4A55"/>
    <w:rsid w:val="00C1601F"/>
    <w:rsid w:val="00C81BAD"/>
    <w:rsid w:val="00C948CD"/>
    <w:rsid w:val="00CC2BDF"/>
    <w:rsid w:val="00CD26F3"/>
    <w:rsid w:val="00D04ABC"/>
    <w:rsid w:val="00D10DAB"/>
    <w:rsid w:val="00D11037"/>
    <w:rsid w:val="00D406D6"/>
    <w:rsid w:val="00D56567"/>
    <w:rsid w:val="00D648B7"/>
    <w:rsid w:val="00D9746F"/>
    <w:rsid w:val="00DA417F"/>
    <w:rsid w:val="00DC0397"/>
    <w:rsid w:val="00DC7170"/>
    <w:rsid w:val="00E15E4C"/>
    <w:rsid w:val="00E32C29"/>
    <w:rsid w:val="00E3767A"/>
    <w:rsid w:val="00E40E5B"/>
    <w:rsid w:val="00E8493B"/>
    <w:rsid w:val="00E86809"/>
    <w:rsid w:val="00E95943"/>
    <w:rsid w:val="00EA7E4F"/>
    <w:rsid w:val="00EB5838"/>
    <w:rsid w:val="00F02DDE"/>
    <w:rsid w:val="00F05BDB"/>
    <w:rsid w:val="00F14D74"/>
    <w:rsid w:val="00F15E45"/>
    <w:rsid w:val="00F42E65"/>
    <w:rsid w:val="00FD5833"/>
    <w:rsid w:val="00FE35B2"/>
    <w:rsid w:val="00FF15E5"/>
    <w:rsid w:val="00FF171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8AA90"/>
  <w15:chartTrackingRefBased/>
  <w15:docId w15:val="{1ABC2BEE-6CC0-A64B-B98E-6C99391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rPr>
  </w:style>
  <w:style w:type="paragraph" w:styleId="Titre1">
    <w:name w:val="heading 1"/>
    <w:basedOn w:val="Normal"/>
    <w:next w:val="Normal"/>
    <w:qFormat/>
    <w:pPr>
      <w:keepNext/>
      <w:outlineLvl w:val="0"/>
    </w:pPr>
    <w:rPr>
      <w:b/>
      <w:color w:val="000000"/>
      <w:bdr w:val="single" w:sz="4" w:space="0" w:color="auto"/>
    </w:rPr>
  </w:style>
  <w:style w:type="paragraph" w:styleId="Titre2">
    <w:name w:val="heading 2"/>
    <w:basedOn w:val="Normal"/>
    <w:next w:val="Normal"/>
    <w:qFormat/>
    <w:pPr>
      <w:keepNext/>
      <w:outlineLvl w:val="1"/>
    </w:pPr>
    <w:rPr>
      <w:rFonts w:ascii="Times New Roman" w:eastAsia="Times New Roman" w:hAnsi="Times New Roman"/>
      <w:b/>
      <w:u w:val="single"/>
      <w:lang w:val="fr-CH"/>
    </w:rPr>
  </w:style>
  <w:style w:type="paragraph" w:styleId="Titre3">
    <w:name w:val="heading 3"/>
    <w:basedOn w:val="Normal"/>
    <w:next w:val="Normal"/>
    <w:qFormat/>
    <w:pPr>
      <w:keepNext/>
      <w:jc w:val="center"/>
      <w:outlineLvl w:val="2"/>
    </w:pPr>
    <w:rPr>
      <w:b/>
      <w:color w:val="000000"/>
      <w:u w:val="single"/>
    </w:rPr>
  </w:style>
  <w:style w:type="paragraph" w:styleId="Titre4">
    <w:name w:val="heading 4"/>
    <w:basedOn w:val="Normal"/>
    <w:next w:val="Normal"/>
    <w:qFormat/>
    <w:pPr>
      <w:keepNext/>
      <w:jc w:val="center"/>
      <w:outlineLvl w:val="3"/>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color w:val="000000"/>
      <w:u w:val="single"/>
    </w:rPr>
  </w:style>
  <w:style w:type="character" w:styleId="Lienhypertexte">
    <w:name w:val="Hyperlink"/>
    <w:uiPriority w:val="99"/>
    <w:unhideWhenUsed/>
    <w:rsid w:val="00842C0B"/>
    <w:rPr>
      <w:color w:val="0563C1"/>
      <w:u w:val="single"/>
    </w:rPr>
  </w:style>
  <w:style w:type="character" w:styleId="Mentionnonrsolue">
    <w:name w:val="Unresolved Mention"/>
    <w:uiPriority w:val="99"/>
    <w:semiHidden/>
    <w:unhideWhenUsed/>
    <w:rsid w:val="00842C0B"/>
    <w:rPr>
      <w:color w:val="605E5C"/>
      <w:shd w:val="clear" w:color="auto" w:fill="E1DFDD"/>
    </w:rPr>
  </w:style>
  <w:style w:type="character" w:styleId="Lienhypertextesuivivisit">
    <w:name w:val="FollowedHyperlink"/>
    <w:uiPriority w:val="99"/>
    <w:semiHidden/>
    <w:unhideWhenUsed/>
    <w:rsid w:val="00806119"/>
    <w:rPr>
      <w:color w:val="954F72"/>
      <w:u w:val="single"/>
    </w:rPr>
  </w:style>
  <w:style w:type="character" w:styleId="Numrodeligne">
    <w:name w:val="line number"/>
    <w:basedOn w:val="Policepardfaut"/>
    <w:uiPriority w:val="99"/>
    <w:semiHidden/>
    <w:unhideWhenUsed/>
    <w:rsid w:val="00E32C29"/>
  </w:style>
  <w:style w:type="paragraph" w:styleId="Pieddepage">
    <w:name w:val="footer"/>
    <w:basedOn w:val="Normal"/>
    <w:link w:val="PieddepageCar"/>
    <w:uiPriority w:val="99"/>
    <w:unhideWhenUsed/>
    <w:rsid w:val="007613C9"/>
    <w:pPr>
      <w:tabs>
        <w:tab w:val="center" w:pos="4536"/>
        <w:tab w:val="right" w:pos="9072"/>
      </w:tabs>
    </w:pPr>
  </w:style>
  <w:style w:type="character" w:customStyle="1" w:styleId="PieddepageCar">
    <w:name w:val="Pied de page Car"/>
    <w:link w:val="Pieddepage"/>
    <w:uiPriority w:val="99"/>
    <w:rsid w:val="007613C9"/>
    <w:rPr>
      <w:sz w:val="24"/>
      <w:lang w:val="fr-FR"/>
    </w:rPr>
  </w:style>
  <w:style w:type="character" w:styleId="Numrodepage">
    <w:name w:val="page number"/>
    <w:basedOn w:val="Policepardfaut"/>
    <w:uiPriority w:val="99"/>
    <w:semiHidden/>
    <w:unhideWhenUsed/>
    <w:rsid w:val="007613C9"/>
  </w:style>
  <w:style w:type="paragraph" w:styleId="Textedebulles">
    <w:name w:val="Balloon Text"/>
    <w:basedOn w:val="Normal"/>
    <w:link w:val="TextedebullesCar"/>
    <w:uiPriority w:val="99"/>
    <w:semiHidden/>
    <w:unhideWhenUsed/>
    <w:rsid w:val="003E2835"/>
    <w:rPr>
      <w:rFonts w:ascii="Times New Roman" w:hAnsi="Times New Roman"/>
      <w:sz w:val="18"/>
      <w:szCs w:val="18"/>
    </w:rPr>
  </w:style>
  <w:style w:type="character" w:customStyle="1" w:styleId="TextedebullesCar">
    <w:name w:val="Texte de bulles Car"/>
    <w:link w:val="Textedebulles"/>
    <w:uiPriority w:val="99"/>
    <w:semiHidden/>
    <w:rsid w:val="003E2835"/>
    <w:rPr>
      <w:rFonts w:ascii="Times New Roman" w:hAnsi="Times New Roman"/>
      <w:sz w:val="18"/>
      <w:szCs w:val="18"/>
      <w:lang w:val="fr-FR"/>
    </w:rPr>
  </w:style>
  <w:style w:type="paragraph" w:styleId="Paragraphedeliste">
    <w:name w:val="List Paragraph"/>
    <w:basedOn w:val="Normal"/>
    <w:uiPriority w:val="34"/>
    <w:qFormat/>
    <w:rsid w:val="00FF15E5"/>
    <w:pPr>
      <w:ind w:left="708"/>
    </w:pPr>
  </w:style>
  <w:style w:type="paragraph" w:styleId="NormalWeb">
    <w:name w:val="Normal (Web)"/>
    <w:basedOn w:val="Normal"/>
    <w:uiPriority w:val="99"/>
    <w:semiHidden/>
    <w:unhideWhenUsed/>
    <w:rsid w:val="00700840"/>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81639">
      <w:bodyDiv w:val="1"/>
      <w:marLeft w:val="0"/>
      <w:marRight w:val="0"/>
      <w:marTop w:val="0"/>
      <w:marBottom w:val="0"/>
      <w:divBdr>
        <w:top w:val="none" w:sz="0" w:space="0" w:color="auto"/>
        <w:left w:val="none" w:sz="0" w:space="0" w:color="auto"/>
        <w:bottom w:val="none" w:sz="0" w:space="0" w:color="auto"/>
        <w:right w:val="none" w:sz="0" w:space="0" w:color="auto"/>
      </w:divBdr>
      <w:divsChild>
        <w:div w:id="1711876736">
          <w:marLeft w:val="0"/>
          <w:marRight w:val="0"/>
          <w:marTop w:val="0"/>
          <w:marBottom w:val="0"/>
          <w:divBdr>
            <w:top w:val="none" w:sz="0" w:space="0" w:color="auto"/>
            <w:left w:val="none" w:sz="0" w:space="0" w:color="auto"/>
            <w:bottom w:val="none" w:sz="0" w:space="0" w:color="auto"/>
            <w:right w:val="none" w:sz="0" w:space="0" w:color="auto"/>
          </w:divBdr>
          <w:divsChild>
            <w:div w:id="1909681185">
              <w:marLeft w:val="0"/>
              <w:marRight w:val="0"/>
              <w:marTop w:val="0"/>
              <w:marBottom w:val="0"/>
              <w:divBdr>
                <w:top w:val="none" w:sz="0" w:space="0" w:color="auto"/>
                <w:left w:val="none" w:sz="0" w:space="0" w:color="auto"/>
                <w:bottom w:val="none" w:sz="0" w:space="0" w:color="auto"/>
                <w:right w:val="none" w:sz="0" w:space="0" w:color="auto"/>
              </w:divBdr>
              <w:divsChild>
                <w:div w:id="14509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5152">
      <w:bodyDiv w:val="1"/>
      <w:marLeft w:val="0"/>
      <w:marRight w:val="0"/>
      <w:marTop w:val="0"/>
      <w:marBottom w:val="0"/>
      <w:divBdr>
        <w:top w:val="none" w:sz="0" w:space="0" w:color="auto"/>
        <w:left w:val="none" w:sz="0" w:space="0" w:color="auto"/>
        <w:bottom w:val="none" w:sz="0" w:space="0" w:color="auto"/>
        <w:right w:val="none" w:sz="0" w:space="0" w:color="auto"/>
      </w:divBdr>
      <w:divsChild>
        <w:div w:id="1944459840">
          <w:marLeft w:val="0"/>
          <w:marRight w:val="0"/>
          <w:marTop w:val="0"/>
          <w:marBottom w:val="0"/>
          <w:divBdr>
            <w:top w:val="none" w:sz="0" w:space="0" w:color="auto"/>
            <w:left w:val="none" w:sz="0" w:space="0" w:color="auto"/>
            <w:bottom w:val="none" w:sz="0" w:space="0" w:color="auto"/>
            <w:right w:val="none" w:sz="0" w:space="0" w:color="auto"/>
          </w:divBdr>
          <w:divsChild>
            <w:div w:id="236324133">
              <w:marLeft w:val="0"/>
              <w:marRight w:val="0"/>
              <w:marTop w:val="0"/>
              <w:marBottom w:val="0"/>
              <w:divBdr>
                <w:top w:val="none" w:sz="0" w:space="0" w:color="auto"/>
                <w:left w:val="none" w:sz="0" w:space="0" w:color="auto"/>
                <w:bottom w:val="none" w:sz="0" w:space="0" w:color="auto"/>
                <w:right w:val="none" w:sz="0" w:space="0" w:color="auto"/>
              </w:divBdr>
              <w:divsChild>
                <w:div w:id="209782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6474">
      <w:bodyDiv w:val="1"/>
      <w:marLeft w:val="0"/>
      <w:marRight w:val="0"/>
      <w:marTop w:val="0"/>
      <w:marBottom w:val="0"/>
      <w:divBdr>
        <w:top w:val="none" w:sz="0" w:space="0" w:color="auto"/>
        <w:left w:val="none" w:sz="0" w:space="0" w:color="auto"/>
        <w:bottom w:val="none" w:sz="0" w:space="0" w:color="auto"/>
        <w:right w:val="none" w:sz="0" w:space="0" w:color="auto"/>
      </w:divBdr>
      <w:divsChild>
        <w:div w:id="1742945418">
          <w:marLeft w:val="0"/>
          <w:marRight w:val="0"/>
          <w:marTop w:val="0"/>
          <w:marBottom w:val="0"/>
          <w:divBdr>
            <w:top w:val="none" w:sz="0" w:space="0" w:color="auto"/>
            <w:left w:val="none" w:sz="0" w:space="0" w:color="auto"/>
            <w:bottom w:val="none" w:sz="0" w:space="0" w:color="auto"/>
            <w:right w:val="none" w:sz="0" w:space="0" w:color="auto"/>
          </w:divBdr>
          <w:divsChild>
            <w:div w:id="705907276">
              <w:marLeft w:val="0"/>
              <w:marRight w:val="0"/>
              <w:marTop w:val="0"/>
              <w:marBottom w:val="0"/>
              <w:divBdr>
                <w:top w:val="none" w:sz="0" w:space="0" w:color="auto"/>
                <w:left w:val="none" w:sz="0" w:space="0" w:color="auto"/>
                <w:bottom w:val="none" w:sz="0" w:space="0" w:color="auto"/>
                <w:right w:val="none" w:sz="0" w:space="0" w:color="auto"/>
              </w:divBdr>
              <w:divsChild>
                <w:div w:id="4938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40665">
      <w:bodyDiv w:val="1"/>
      <w:marLeft w:val="0"/>
      <w:marRight w:val="0"/>
      <w:marTop w:val="0"/>
      <w:marBottom w:val="0"/>
      <w:divBdr>
        <w:top w:val="none" w:sz="0" w:space="0" w:color="auto"/>
        <w:left w:val="none" w:sz="0" w:space="0" w:color="auto"/>
        <w:bottom w:val="none" w:sz="0" w:space="0" w:color="auto"/>
        <w:right w:val="none" w:sz="0" w:space="0" w:color="auto"/>
      </w:divBdr>
      <w:divsChild>
        <w:div w:id="348725274">
          <w:marLeft w:val="0"/>
          <w:marRight w:val="0"/>
          <w:marTop w:val="0"/>
          <w:marBottom w:val="0"/>
          <w:divBdr>
            <w:top w:val="none" w:sz="0" w:space="0" w:color="auto"/>
            <w:left w:val="none" w:sz="0" w:space="0" w:color="auto"/>
            <w:bottom w:val="none" w:sz="0" w:space="0" w:color="auto"/>
            <w:right w:val="none" w:sz="0" w:space="0" w:color="auto"/>
          </w:divBdr>
          <w:divsChild>
            <w:div w:id="267856876">
              <w:marLeft w:val="0"/>
              <w:marRight w:val="0"/>
              <w:marTop w:val="0"/>
              <w:marBottom w:val="0"/>
              <w:divBdr>
                <w:top w:val="none" w:sz="0" w:space="0" w:color="auto"/>
                <w:left w:val="none" w:sz="0" w:space="0" w:color="auto"/>
                <w:bottom w:val="none" w:sz="0" w:space="0" w:color="auto"/>
                <w:right w:val="none" w:sz="0" w:space="0" w:color="auto"/>
              </w:divBdr>
              <w:divsChild>
                <w:div w:id="2478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0619">
      <w:bodyDiv w:val="1"/>
      <w:marLeft w:val="0"/>
      <w:marRight w:val="0"/>
      <w:marTop w:val="0"/>
      <w:marBottom w:val="0"/>
      <w:divBdr>
        <w:top w:val="none" w:sz="0" w:space="0" w:color="auto"/>
        <w:left w:val="none" w:sz="0" w:space="0" w:color="auto"/>
        <w:bottom w:val="none" w:sz="0" w:space="0" w:color="auto"/>
        <w:right w:val="none" w:sz="0" w:space="0" w:color="auto"/>
      </w:divBdr>
      <w:divsChild>
        <w:div w:id="478423340">
          <w:marLeft w:val="0"/>
          <w:marRight w:val="0"/>
          <w:marTop w:val="0"/>
          <w:marBottom w:val="0"/>
          <w:divBdr>
            <w:top w:val="none" w:sz="0" w:space="0" w:color="auto"/>
            <w:left w:val="none" w:sz="0" w:space="0" w:color="auto"/>
            <w:bottom w:val="none" w:sz="0" w:space="0" w:color="auto"/>
            <w:right w:val="none" w:sz="0" w:space="0" w:color="auto"/>
          </w:divBdr>
          <w:divsChild>
            <w:div w:id="1487822939">
              <w:marLeft w:val="0"/>
              <w:marRight w:val="0"/>
              <w:marTop w:val="0"/>
              <w:marBottom w:val="0"/>
              <w:divBdr>
                <w:top w:val="none" w:sz="0" w:space="0" w:color="auto"/>
                <w:left w:val="none" w:sz="0" w:space="0" w:color="auto"/>
                <w:bottom w:val="none" w:sz="0" w:space="0" w:color="auto"/>
                <w:right w:val="none" w:sz="0" w:space="0" w:color="auto"/>
              </w:divBdr>
              <w:divsChild>
                <w:div w:id="12044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743099">
      <w:bodyDiv w:val="1"/>
      <w:marLeft w:val="0"/>
      <w:marRight w:val="0"/>
      <w:marTop w:val="0"/>
      <w:marBottom w:val="0"/>
      <w:divBdr>
        <w:top w:val="none" w:sz="0" w:space="0" w:color="auto"/>
        <w:left w:val="none" w:sz="0" w:space="0" w:color="auto"/>
        <w:bottom w:val="none" w:sz="0" w:space="0" w:color="auto"/>
        <w:right w:val="none" w:sz="0" w:space="0" w:color="auto"/>
      </w:divBdr>
      <w:divsChild>
        <w:div w:id="1878738062">
          <w:marLeft w:val="0"/>
          <w:marRight w:val="0"/>
          <w:marTop w:val="0"/>
          <w:marBottom w:val="0"/>
          <w:divBdr>
            <w:top w:val="none" w:sz="0" w:space="0" w:color="auto"/>
            <w:left w:val="none" w:sz="0" w:space="0" w:color="auto"/>
            <w:bottom w:val="none" w:sz="0" w:space="0" w:color="auto"/>
            <w:right w:val="none" w:sz="0" w:space="0" w:color="auto"/>
          </w:divBdr>
          <w:divsChild>
            <w:div w:id="600602265">
              <w:marLeft w:val="0"/>
              <w:marRight w:val="0"/>
              <w:marTop w:val="0"/>
              <w:marBottom w:val="0"/>
              <w:divBdr>
                <w:top w:val="none" w:sz="0" w:space="0" w:color="auto"/>
                <w:left w:val="none" w:sz="0" w:space="0" w:color="auto"/>
                <w:bottom w:val="none" w:sz="0" w:space="0" w:color="auto"/>
                <w:right w:val="none" w:sz="0" w:space="0" w:color="auto"/>
              </w:divBdr>
              <w:divsChild>
                <w:div w:id="4743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17951">
      <w:bodyDiv w:val="1"/>
      <w:marLeft w:val="0"/>
      <w:marRight w:val="0"/>
      <w:marTop w:val="0"/>
      <w:marBottom w:val="0"/>
      <w:divBdr>
        <w:top w:val="none" w:sz="0" w:space="0" w:color="auto"/>
        <w:left w:val="none" w:sz="0" w:space="0" w:color="auto"/>
        <w:bottom w:val="none" w:sz="0" w:space="0" w:color="auto"/>
        <w:right w:val="none" w:sz="0" w:space="0" w:color="auto"/>
      </w:divBdr>
    </w:div>
    <w:div w:id="975791368">
      <w:bodyDiv w:val="1"/>
      <w:marLeft w:val="0"/>
      <w:marRight w:val="0"/>
      <w:marTop w:val="0"/>
      <w:marBottom w:val="0"/>
      <w:divBdr>
        <w:top w:val="none" w:sz="0" w:space="0" w:color="auto"/>
        <w:left w:val="none" w:sz="0" w:space="0" w:color="auto"/>
        <w:bottom w:val="none" w:sz="0" w:space="0" w:color="auto"/>
        <w:right w:val="none" w:sz="0" w:space="0" w:color="auto"/>
      </w:divBdr>
      <w:divsChild>
        <w:div w:id="1584294124">
          <w:marLeft w:val="0"/>
          <w:marRight w:val="0"/>
          <w:marTop w:val="0"/>
          <w:marBottom w:val="0"/>
          <w:divBdr>
            <w:top w:val="none" w:sz="0" w:space="0" w:color="auto"/>
            <w:left w:val="none" w:sz="0" w:space="0" w:color="auto"/>
            <w:bottom w:val="none" w:sz="0" w:space="0" w:color="auto"/>
            <w:right w:val="none" w:sz="0" w:space="0" w:color="auto"/>
          </w:divBdr>
          <w:divsChild>
            <w:div w:id="585923585">
              <w:marLeft w:val="0"/>
              <w:marRight w:val="0"/>
              <w:marTop w:val="0"/>
              <w:marBottom w:val="0"/>
              <w:divBdr>
                <w:top w:val="none" w:sz="0" w:space="0" w:color="auto"/>
                <w:left w:val="none" w:sz="0" w:space="0" w:color="auto"/>
                <w:bottom w:val="none" w:sz="0" w:space="0" w:color="auto"/>
                <w:right w:val="none" w:sz="0" w:space="0" w:color="auto"/>
              </w:divBdr>
              <w:divsChild>
                <w:div w:id="1060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2224">
      <w:bodyDiv w:val="1"/>
      <w:marLeft w:val="0"/>
      <w:marRight w:val="0"/>
      <w:marTop w:val="0"/>
      <w:marBottom w:val="0"/>
      <w:divBdr>
        <w:top w:val="none" w:sz="0" w:space="0" w:color="auto"/>
        <w:left w:val="none" w:sz="0" w:space="0" w:color="auto"/>
        <w:bottom w:val="none" w:sz="0" w:space="0" w:color="auto"/>
        <w:right w:val="none" w:sz="0" w:space="0" w:color="auto"/>
      </w:divBdr>
      <w:divsChild>
        <w:div w:id="43989224">
          <w:marLeft w:val="0"/>
          <w:marRight w:val="0"/>
          <w:marTop w:val="0"/>
          <w:marBottom w:val="0"/>
          <w:divBdr>
            <w:top w:val="none" w:sz="0" w:space="0" w:color="auto"/>
            <w:left w:val="none" w:sz="0" w:space="0" w:color="auto"/>
            <w:bottom w:val="none" w:sz="0" w:space="0" w:color="auto"/>
            <w:right w:val="none" w:sz="0" w:space="0" w:color="auto"/>
          </w:divBdr>
          <w:divsChild>
            <w:div w:id="1190408395">
              <w:marLeft w:val="0"/>
              <w:marRight w:val="0"/>
              <w:marTop w:val="0"/>
              <w:marBottom w:val="0"/>
              <w:divBdr>
                <w:top w:val="none" w:sz="0" w:space="0" w:color="auto"/>
                <w:left w:val="none" w:sz="0" w:space="0" w:color="auto"/>
                <w:bottom w:val="none" w:sz="0" w:space="0" w:color="auto"/>
                <w:right w:val="none" w:sz="0" w:space="0" w:color="auto"/>
              </w:divBdr>
              <w:divsChild>
                <w:div w:id="21262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46521">
      <w:bodyDiv w:val="1"/>
      <w:marLeft w:val="0"/>
      <w:marRight w:val="0"/>
      <w:marTop w:val="0"/>
      <w:marBottom w:val="0"/>
      <w:divBdr>
        <w:top w:val="none" w:sz="0" w:space="0" w:color="auto"/>
        <w:left w:val="none" w:sz="0" w:space="0" w:color="auto"/>
        <w:bottom w:val="none" w:sz="0" w:space="0" w:color="auto"/>
        <w:right w:val="none" w:sz="0" w:space="0" w:color="auto"/>
      </w:divBdr>
      <w:divsChild>
        <w:div w:id="1747146530">
          <w:marLeft w:val="0"/>
          <w:marRight w:val="0"/>
          <w:marTop w:val="0"/>
          <w:marBottom w:val="0"/>
          <w:divBdr>
            <w:top w:val="none" w:sz="0" w:space="0" w:color="auto"/>
            <w:left w:val="none" w:sz="0" w:space="0" w:color="auto"/>
            <w:bottom w:val="none" w:sz="0" w:space="0" w:color="auto"/>
            <w:right w:val="none" w:sz="0" w:space="0" w:color="auto"/>
          </w:divBdr>
          <w:divsChild>
            <w:div w:id="565649029">
              <w:marLeft w:val="0"/>
              <w:marRight w:val="0"/>
              <w:marTop w:val="0"/>
              <w:marBottom w:val="0"/>
              <w:divBdr>
                <w:top w:val="none" w:sz="0" w:space="0" w:color="auto"/>
                <w:left w:val="none" w:sz="0" w:space="0" w:color="auto"/>
                <w:bottom w:val="none" w:sz="0" w:space="0" w:color="auto"/>
                <w:right w:val="none" w:sz="0" w:space="0" w:color="auto"/>
              </w:divBdr>
              <w:divsChild>
                <w:div w:id="17441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27996">
      <w:bodyDiv w:val="1"/>
      <w:marLeft w:val="0"/>
      <w:marRight w:val="0"/>
      <w:marTop w:val="0"/>
      <w:marBottom w:val="0"/>
      <w:divBdr>
        <w:top w:val="none" w:sz="0" w:space="0" w:color="auto"/>
        <w:left w:val="none" w:sz="0" w:space="0" w:color="auto"/>
        <w:bottom w:val="none" w:sz="0" w:space="0" w:color="auto"/>
        <w:right w:val="none" w:sz="0" w:space="0" w:color="auto"/>
      </w:divBdr>
      <w:divsChild>
        <w:div w:id="1015423774">
          <w:marLeft w:val="0"/>
          <w:marRight w:val="0"/>
          <w:marTop w:val="0"/>
          <w:marBottom w:val="0"/>
          <w:divBdr>
            <w:top w:val="none" w:sz="0" w:space="0" w:color="auto"/>
            <w:left w:val="none" w:sz="0" w:space="0" w:color="auto"/>
            <w:bottom w:val="none" w:sz="0" w:space="0" w:color="auto"/>
            <w:right w:val="none" w:sz="0" w:space="0" w:color="auto"/>
          </w:divBdr>
          <w:divsChild>
            <w:div w:id="1934824107">
              <w:marLeft w:val="0"/>
              <w:marRight w:val="0"/>
              <w:marTop w:val="0"/>
              <w:marBottom w:val="0"/>
              <w:divBdr>
                <w:top w:val="none" w:sz="0" w:space="0" w:color="auto"/>
                <w:left w:val="none" w:sz="0" w:space="0" w:color="auto"/>
                <w:bottom w:val="none" w:sz="0" w:space="0" w:color="auto"/>
                <w:right w:val="none" w:sz="0" w:space="0" w:color="auto"/>
              </w:divBdr>
              <w:divsChild>
                <w:div w:id="183468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65530">
      <w:bodyDiv w:val="1"/>
      <w:marLeft w:val="0"/>
      <w:marRight w:val="0"/>
      <w:marTop w:val="0"/>
      <w:marBottom w:val="0"/>
      <w:divBdr>
        <w:top w:val="none" w:sz="0" w:space="0" w:color="auto"/>
        <w:left w:val="none" w:sz="0" w:space="0" w:color="auto"/>
        <w:bottom w:val="none" w:sz="0" w:space="0" w:color="auto"/>
        <w:right w:val="none" w:sz="0" w:space="0" w:color="auto"/>
      </w:divBdr>
      <w:divsChild>
        <w:div w:id="1680618018">
          <w:marLeft w:val="0"/>
          <w:marRight w:val="0"/>
          <w:marTop w:val="0"/>
          <w:marBottom w:val="0"/>
          <w:divBdr>
            <w:top w:val="none" w:sz="0" w:space="0" w:color="auto"/>
            <w:left w:val="none" w:sz="0" w:space="0" w:color="auto"/>
            <w:bottom w:val="none" w:sz="0" w:space="0" w:color="auto"/>
            <w:right w:val="none" w:sz="0" w:space="0" w:color="auto"/>
          </w:divBdr>
          <w:divsChild>
            <w:div w:id="1347173373">
              <w:marLeft w:val="0"/>
              <w:marRight w:val="0"/>
              <w:marTop w:val="0"/>
              <w:marBottom w:val="0"/>
              <w:divBdr>
                <w:top w:val="none" w:sz="0" w:space="0" w:color="auto"/>
                <w:left w:val="none" w:sz="0" w:space="0" w:color="auto"/>
                <w:bottom w:val="none" w:sz="0" w:space="0" w:color="auto"/>
                <w:right w:val="none" w:sz="0" w:space="0" w:color="auto"/>
              </w:divBdr>
              <w:divsChild>
                <w:div w:id="9399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58089">
      <w:bodyDiv w:val="1"/>
      <w:marLeft w:val="0"/>
      <w:marRight w:val="0"/>
      <w:marTop w:val="0"/>
      <w:marBottom w:val="0"/>
      <w:divBdr>
        <w:top w:val="none" w:sz="0" w:space="0" w:color="auto"/>
        <w:left w:val="none" w:sz="0" w:space="0" w:color="auto"/>
        <w:bottom w:val="none" w:sz="0" w:space="0" w:color="auto"/>
        <w:right w:val="none" w:sz="0" w:space="0" w:color="auto"/>
      </w:divBdr>
      <w:divsChild>
        <w:div w:id="2027173978">
          <w:marLeft w:val="0"/>
          <w:marRight w:val="0"/>
          <w:marTop w:val="0"/>
          <w:marBottom w:val="0"/>
          <w:divBdr>
            <w:top w:val="none" w:sz="0" w:space="0" w:color="auto"/>
            <w:left w:val="none" w:sz="0" w:space="0" w:color="auto"/>
            <w:bottom w:val="none" w:sz="0" w:space="0" w:color="auto"/>
            <w:right w:val="none" w:sz="0" w:space="0" w:color="auto"/>
          </w:divBdr>
          <w:divsChild>
            <w:div w:id="1437825222">
              <w:marLeft w:val="0"/>
              <w:marRight w:val="0"/>
              <w:marTop w:val="0"/>
              <w:marBottom w:val="0"/>
              <w:divBdr>
                <w:top w:val="none" w:sz="0" w:space="0" w:color="auto"/>
                <w:left w:val="none" w:sz="0" w:space="0" w:color="auto"/>
                <w:bottom w:val="none" w:sz="0" w:space="0" w:color="auto"/>
                <w:right w:val="none" w:sz="0" w:space="0" w:color="auto"/>
              </w:divBdr>
              <w:divsChild>
                <w:div w:id="12318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82608">
      <w:bodyDiv w:val="1"/>
      <w:marLeft w:val="0"/>
      <w:marRight w:val="0"/>
      <w:marTop w:val="0"/>
      <w:marBottom w:val="0"/>
      <w:divBdr>
        <w:top w:val="none" w:sz="0" w:space="0" w:color="auto"/>
        <w:left w:val="none" w:sz="0" w:space="0" w:color="auto"/>
        <w:bottom w:val="none" w:sz="0" w:space="0" w:color="auto"/>
        <w:right w:val="none" w:sz="0" w:space="0" w:color="auto"/>
      </w:divBdr>
      <w:divsChild>
        <w:div w:id="662396233">
          <w:marLeft w:val="0"/>
          <w:marRight w:val="0"/>
          <w:marTop w:val="0"/>
          <w:marBottom w:val="0"/>
          <w:divBdr>
            <w:top w:val="none" w:sz="0" w:space="0" w:color="auto"/>
            <w:left w:val="none" w:sz="0" w:space="0" w:color="auto"/>
            <w:bottom w:val="none" w:sz="0" w:space="0" w:color="auto"/>
            <w:right w:val="none" w:sz="0" w:space="0" w:color="auto"/>
          </w:divBdr>
          <w:divsChild>
            <w:div w:id="784083828">
              <w:marLeft w:val="0"/>
              <w:marRight w:val="0"/>
              <w:marTop w:val="0"/>
              <w:marBottom w:val="0"/>
              <w:divBdr>
                <w:top w:val="none" w:sz="0" w:space="0" w:color="auto"/>
                <w:left w:val="none" w:sz="0" w:space="0" w:color="auto"/>
                <w:bottom w:val="none" w:sz="0" w:space="0" w:color="auto"/>
                <w:right w:val="none" w:sz="0" w:space="0" w:color="auto"/>
              </w:divBdr>
              <w:divsChild>
                <w:div w:id="4659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844316">
      <w:bodyDiv w:val="1"/>
      <w:marLeft w:val="0"/>
      <w:marRight w:val="0"/>
      <w:marTop w:val="0"/>
      <w:marBottom w:val="0"/>
      <w:divBdr>
        <w:top w:val="none" w:sz="0" w:space="0" w:color="auto"/>
        <w:left w:val="none" w:sz="0" w:space="0" w:color="auto"/>
        <w:bottom w:val="none" w:sz="0" w:space="0" w:color="auto"/>
        <w:right w:val="none" w:sz="0" w:space="0" w:color="auto"/>
      </w:divBdr>
      <w:divsChild>
        <w:div w:id="181359638">
          <w:marLeft w:val="0"/>
          <w:marRight w:val="0"/>
          <w:marTop w:val="0"/>
          <w:marBottom w:val="0"/>
          <w:divBdr>
            <w:top w:val="none" w:sz="0" w:space="0" w:color="auto"/>
            <w:left w:val="none" w:sz="0" w:space="0" w:color="auto"/>
            <w:bottom w:val="none" w:sz="0" w:space="0" w:color="auto"/>
            <w:right w:val="none" w:sz="0" w:space="0" w:color="auto"/>
          </w:divBdr>
          <w:divsChild>
            <w:div w:id="251088418">
              <w:marLeft w:val="0"/>
              <w:marRight w:val="0"/>
              <w:marTop w:val="0"/>
              <w:marBottom w:val="0"/>
              <w:divBdr>
                <w:top w:val="none" w:sz="0" w:space="0" w:color="auto"/>
                <w:left w:val="none" w:sz="0" w:space="0" w:color="auto"/>
                <w:bottom w:val="none" w:sz="0" w:space="0" w:color="auto"/>
                <w:right w:val="none" w:sz="0" w:space="0" w:color="auto"/>
              </w:divBdr>
              <w:divsChild>
                <w:div w:id="17140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08046">
      <w:bodyDiv w:val="1"/>
      <w:marLeft w:val="0"/>
      <w:marRight w:val="0"/>
      <w:marTop w:val="0"/>
      <w:marBottom w:val="0"/>
      <w:divBdr>
        <w:top w:val="none" w:sz="0" w:space="0" w:color="auto"/>
        <w:left w:val="none" w:sz="0" w:space="0" w:color="auto"/>
        <w:bottom w:val="none" w:sz="0" w:space="0" w:color="auto"/>
        <w:right w:val="none" w:sz="0" w:space="0" w:color="auto"/>
      </w:divBdr>
      <w:divsChild>
        <w:div w:id="1805275815">
          <w:marLeft w:val="0"/>
          <w:marRight w:val="0"/>
          <w:marTop w:val="0"/>
          <w:marBottom w:val="0"/>
          <w:divBdr>
            <w:top w:val="none" w:sz="0" w:space="0" w:color="auto"/>
            <w:left w:val="none" w:sz="0" w:space="0" w:color="auto"/>
            <w:bottom w:val="none" w:sz="0" w:space="0" w:color="auto"/>
            <w:right w:val="none" w:sz="0" w:space="0" w:color="auto"/>
          </w:divBdr>
          <w:divsChild>
            <w:div w:id="192350692">
              <w:marLeft w:val="0"/>
              <w:marRight w:val="0"/>
              <w:marTop w:val="0"/>
              <w:marBottom w:val="0"/>
              <w:divBdr>
                <w:top w:val="none" w:sz="0" w:space="0" w:color="auto"/>
                <w:left w:val="none" w:sz="0" w:space="0" w:color="auto"/>
                <w:bottom w:val="none" w:sz="0" w:space="0" w:color="auto"/>
                <w:right w:val="none" w:sz="0" w:space="0" w:color="auto"/>
              </w:divBdr>
              <w:divsChild>
                <w:div w:id="121523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77848">
      <w:bodyDiv w:val="1"/>
      <w:marLeft w:val="0"/>
      <w:marRight w:val="0"/>
      <w:marTop w:val="0"/>
      <w:marBottom w:val="0"/>
      <w:divBdr>
        <w:top w:val="none" w:sz="0" w:space="0" w:color="auto"/>
        <w:left w:val="none" w:sz="0" w:space="0" w:color="auto"/>
        <w:bottom w:val="none" w:sz="0" w:space="0" w:color="auto"/>
        <w:right w:val="none" w:sz="0" w:space="0" w:color="auto"/>
      </w:divBdr>
      <w:divsChild>
        <w:div w:id="202255159">
          <w:marLeft w:val="0"/>
          <w:marRight w:val="0"/>
          <w:marTop w:val="0"/>
          <w:marBottom w:val="0"/>
          <w:divBdr>
            <w:top w:val="none" w:sz="0" w:space="0" w:color="auto"/>
            <w:left w:val="none" w:sz="0" w:space="0" w:color="auto"/>
            <w:bottom w:val="none" w:sz="0" w:space="0" w:color="auto"/>
            <w:right w:val="none" w:sz="0" w:space="0" w:color="auto"/>
          </w:divBdr>
          <w:divsChild>
            <w:div w:id="1941721985">
              <w:marLeft w:val="0"/>
              <w:marRight w:val="0"/>
              <w:marTop w:val="0"/>
              <w:marBottom w:val="0"/>
              <w:divBdr>
                <w:top w:val="none" w:sz="0" w:space="0" w:color="auto"/>
                <w:left w:val="none" w:sz="0" w:space="0" w:color="auto"/>
                <w:bottom w:val="none" w:sz="0" w:space="0" w:color="auto"/>
                <w:right w:val="none" w:sz="0" w:space="0" w:color="auto"/>
              </w:divBdr>
              <w:divsChild>
                <w:div w:id="134382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6</Pages>
  <Words>1489</Words>
  <Characters>8193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Les travaux personnels : Indications</vt:lpstr>
    </vt:vector>
  </TitlesOfParts>
  <Company>UNIFR</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-Estelle -</cp:lastModifiedBy>
  <cp:revision>74</cp:revision>
  <dcterms:created xsi:type="dcterms:W3CDTF">2020-12-01T09:11:00Z</dcterms:created>
  <dcterms:modified xsi:type="dcterms:W3CDTF">2020-12-11T12:32:00Z</dcterms:modified>
</cp:coreProperties>
</file>