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AE3E4" w14:textId="77777777" w:rsidR="006E3B65" w:rsidRPr="006E3B65" w:rsidRDefault="006E3B65" w:rsidP="00016726">
      <w:pPr>
        <w:pStyle w:val="Titolo"/>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1457FB7" w14:textId="77777777" w:rsidR="006E3B65" w:rsidRDefault="006E3B65" w:rsidP="00016726">
      <w:pPr>
        <w:pStyle w:val="Titolo"/>
        <w:spacing w:line="360" w:lineRule="auto"/>
        <w:rPr>
          <w:rFonts w:ascii="Arial" w:hAnsi="Arial" w:cs="Arial"/>
          <w:sz w:val="32"/>
        </w:rPr>
      </w:pPr>
    </w:p>
    <w:p w14:paraId="024159D0" w14:textId="77777777" w:rsidR="002C7058" w:rsidRPr="00E3767A" w:rsidRDefault="00BF25ED" w:rsidP="00016726">
      <w:pPr>
        <w:pStyle w:val="Titolo"/>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201F3B3C" w14:textId="77777777" w:rsidR="002C7058" w:rsidRPr="006E3B65" w:rsidRDefault="002C7058" w:rsidP="00016726">
      <w:pPr>
        <w:spacing w:line="360" w:lineRule="auto"/>
        <w:rPr>
          <w:rFonts w:ascii="Arial" w:hAnsi="Arial" w:cs="Arial"/>
          <w:b/>
          <w:color w:val="000000"/>
          <w:u w:val="single"/>
        </w:rPr>
      </w:pPr>
    </w:p>
    <w:p w14:paraId="693028E4" w14:textId="77777777" w:rsidR="002C7058" w:rsidRDefault="002C7058" w:rsidP="00016726">
      <w:pPr>
        <w:spacing w:line="360" w:lineRule="auto"/>
        <w:rPr>
          <w:rFonts w:ascii="Arial" w:hAnsi="Arial" w:cs="Arial"/>
          <w:color w:val="000000"/>
        </w:rPr>
      </w:pPr>
    </w:p>
    <w:p w14:paraId="779D973B" w14:textId="3D0E7AFC"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80026C">
        <w:rPr>
          <w:rFonts w:ascii="Arial" w:hAnsi="Arial" w:cs="Arial"/>
          <w:color w:val="000000"/>
        </w:rPr>
        <w:t>16-219-040</w:t>
      </w:r>
    </w:p>
    <w:p w14:paraId="73BF9B8E" w14:textId="5B17150E"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80026C">
        <w:rPr>
          <w:rFonts w:ascii="Arial" w:hAnsi="Arial" w:cs="Arial"/>
          <w:color w:val="000000"/>
        </w:rPr>
        <w:t>18-212-191</w:t>
      </w:r>
    </w:p>
    <w:p w14:paraId="18BF90CC" w14:textId="77777777" w:rsidR="00BF25ED" w:rsidRDefault="00BF25ED" w:rsidP="00016726">
      <w:pPr>
        <w:spacing w:line="360" w:lineRule="auto"/>
        <w:rPr>
          <w:rFonts w:ascii="Arial" w:hAnsi="Arial" w:cs="Arial"/>
          <w:color w:val="000000"/>
        </w:rPr>
      </w:pPr>
    </w:p>
    <w:p w14:paraId="08229F7B"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334CDC18"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26A45737" w14:textId="77777777" w:rsidR="00BF25ED" w:rsidRDefault="00BF25ED" w:rsidP="00016726">
      <w:pPr>
        <w:spacing w:line="360" w:lineRule="auto"/>
        <w:rPr>
          <w:rFonts w:ascii="Arial" w:hAnsi="Arial" w:cs="Arial"/>
          <w:color w:val="000000"/>
        </w:rPr>
      </w:pPr>
    </w:p>
    <w:p w14:paraId="09B2B24C" w14:textId="77777777" w:rsidR="00BF25ED" w:rsidRDefault="00BF25ED" w:rsidP="00016726">
      <w:pPr>
        <w:spacing w:line="360" w:lineRule="auto"/>
        <w:rPr>
          <w:rFonts w:ascii="Arial" w:hAnsi="Arial" w:cs="Arial"/>
          <w:color w:val="000000"/>
        </w:rPr>
      </w:pPr>
    </w:p>
    <w:p w14:paraId="276ED4DE"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61E91885"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465E9848" w14:textId="77777777" w:rsidR="00CD26F3" w:rsidRDefault="00CD26F3" w:rsidP="00016726">
      <w:pPr>
        <w:spacing w:line="360" w:lineRule="auto"/>
        <w:rPr>
          <w:rFonts w:ascii="Arial" w:hAnsi="Arial" w:cs="Arial"/>
          <w:color w:val="000000"/>
        </w:rPr>
      </w:pPr>
    </w:p>
    <w:p w14:paraId="3604E690"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750DE512" w14:textId="77777777" w:rsidR="00FF15E5" w:rsidRPr="00E95943" w:rsidRDefault="00FF15E5">
      <w:pPr>
        <w:spacing w:line="360" w:lineRule="auto"/>
        <w:rPr>
          <w:rFonts w:ascii="Arial" w:hAnsi="Arial" w:cs="Arial"/>
          <w:b/>
          <w:bCs/>
          <w:color w:val="000000"/>
        </w:rPr>
      </w:pPr>
    </w:p>
    <w:p w14:paraId="3119DDAC"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4859EC52" w14:textId="77777777" w:rsidR="005E1A97" w:rsidRDefault="005E1A97" w:rsidP="00016726">
      <w:pPr>
        <w:spacing w:line="360" w:lineRule="auto"/>
        <w:rPr>
          <w:rFonts w:ascii="Arial" w:hAnsi="Arial" w:cs="Arial"/>
          <w:color w:val="000000"/>
        </w:rPr>
      </w:pPr>
    </w:p>
    <w:p w14:paraId="3CCBE1A7"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749C91AA"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358D2A55"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39DD739" w14:textId="77777777" w:rsidR="007C0F71" w:rsidRPr="003E392B" w:rsidRDefault="007C0F71" w:rsidP="00016726">
      <w:pPr>
        <w:spacing w:line="360" w:lineRule="auto"/>
        <w:rPr>
          <w:rFonts w:ascii="Arial" w:hAnsi="Arial" w:cs="Arial"/>
          <w:b/>
          <w:color w:val="000000"/>
        </w:rPr>
      </w:pPr>
    </w:p>
    <w:p w14:paraId="59565F1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618B4787" w14:textId="773B2B33"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33F53798" w14:textId="0DECBC88" w:rsidR="00C37A0D" w:rsidRPr="00C37A0D" w:rsidRDefault="00F7283C" w:rsidP="00C37A0D">
      <w:pPr>
        <w:spacing w:line="360" w:lineRule="auto"/>
        <w:ind w:left="720"/>
        <w:jc w:val="both"/>
        <w:rPr>
          <w:rFonts w:ascii="Arial" w:hAnsi="Arial" w:cs="Arial"/>
          <w:iCs/>
          <w:color w:val="000000"/>
        </w:rPr>
      </w:pPr>
      <w:r>
        <w:rPr>
          <w:rFonts w:ascii="Arial" w:hAnsi="Arial" w:cs="Arial"/>
          <w:iCs/>
          <w:color w:val="000000"/>
        </w:rPr>
        <w:t>La structure générale</w:t>
      </w:r>
      <w:r w:rsidR="00ED5C68">
        <w:rPr>
          <w:rFonts w:ascii="Arial" w:hAnsi="Arial" w:cs="Arial"/>
          <w:iCs/>
          <w:color w:val="000000"/>
        </w:rPr>
        <w:t xml:space="preserve"> de votre travail et assez clair, le fil des arguments est logique et facilement </w:t>
      </w:r>
      <w:r w:rsidR="00FC2CDE">
        <w:rPr>
          <w:rFonts w:ascii="Arial" w:hAnsi="Arial" w:cs="Arial"/>
          <w:iCs/>
          <w:color w:val="000000"/>
        </w:rPr>
        <w:t xml:space="preserve">suivable : vous partez de la mémorisation, au lexique, au accès au vocabulaire et finalement aux fonctions exécutives. </w:t>
      </w:r>
    </w:p>
    <w:p w14:paraId="3743F324" w14:textId="77777777" w:rsidR="00FF15E5" w:rsidRPr="007C0F71" w:rsidRDefault="00FF15E5" w:rsidP="00DC7170">
      <w:pPr>
        <w:spacing w:line="360" w:lineRule="auto"/>
        <w:ind w:left="720"/>
        <w:rPr>
          <w:rFonts w:ascii="Arial" w:hAnsi="Arial" w:cs="Arial"/>
          <w:i/>
          <w:color w:val="000000"/>
        </w:rPr>
      </w:pPr>
    </w:p>
    <w:p w14:paraId="44D37189"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7EB77D37" w14:textId="3639A14B"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5BED810D" w14:textId="38147593" w:rsidR="00F7283C" w:rsidRPr="00F7283C" w:rsidRDefault="00F7283C" w:rsidP="00F7283C">
      <w:pPr>
        <w:spacing w:line="360" w:lineRule="auto"/>
        <w:ind w:left="720"/>
        <w:jc w:val="both"/>
        <w:rPr>
          <w:rFonts w:ascii="Arial" w:hAnsi="Arial" w:cs="Arial"/>
          <w:iCs/>
          <w:color w:val="000000"/>
        </w:rPr>
      </w:pPr>
      <w:r>
        <w:rPr>
          <w:rFonts w:ascii="Arial" w:hAnsi="Arial" w:cs="Arial"/>
          <w:iCs/>
          <w:color w:val="000000"/>
        </w:rPr>
        <w:t xml:space="preserve">Votre introduction est bien faite, vous définissez correctement les éléments saillants de votre travail, vous arrivez logiquement à votre question de recherche et </w:t>
      </w:r>
      <w:r w:rsidR="00086B8D">
        <w:rPr>
          <w:rFonts w:ascii="Arial" w:hAnsi="Arial" w:cs="Arial"/>
          <w:iCs/>
          <w:color w:val="000000"/>
        </w:rPr>
        <w:t xml:space="preserve">finalement vous présentez votre travail. </w:t>
      </w:r>
      <w:r w:rsidR="00A74E9F">
        <w:rPr>
          <w:rFonts w:ascii="Arial" w:hAnsi="Arial" w:cs="Arial"/>
          <w:iCs/>
          <w:color w:val="000000"/>
        </w:rPr>
        <w:t xml:space="preserve">Peut-être qu’il ajouterait de clarté si vous détaillez un peu de plus votre plan de travail, par exemple les domaines de recherche, vue votre présentations très générale. De plus, généralement les définitions des concepts </w:t>
      </w:r>
      <w:r w:rsidR="008C73F6">
        <w:rPr>
          <w:rFonts w:ascii="Arial" w:hAnsi="Arial" w:cs="Arial"/>
          <w:iCs/>
          <w:color w:val="000000"/>
        </w:rPr>
        <w:t>sont tirées des articles scientifiques et paraphrasé au lieu de le citer mot par mot.</w:t>
      </w:r>
    </w:p>
    <w:p w14:paraId="604BAF20" w14:textId="77777777" w:rsidR="00FF15E5" w:rsidRPr="00DC7170" w:rsidRDefault="00FF15E5" w:rsidP="00DC7170">
      <w:pPr>
        <w:spacing w:line="360" w:lineRule="auto"/>
        <w:ind w:left="720"/>
        <w:rPr>
          <w:rFonts w:ascii="Arial" w:hAnsi="Arial" w:cs="Arial"/>
          <w:i/>
          <w:color w:val="000000"/>
        </w:rPr>
      </w:pPr>
    </w:p>
    <w:p w14:paraId="528A3A1D"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1BE43C0F" w14:textId="3FFA5CAF"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02C28782" w14:textId="298A134B" w:rsidR="008C73F6" w:rsidRPr="008C73F6" w:rsidRDefault="008C73F6" w:rsidP="00722D6B">
      <w:pPr>
        <w:spacing w:line="360" w:lineRule="auto"/>
        <w:ind w:left="720"/>
        <w:jc w:val="both"/>
        <w:rPr>
          <w:rFonts w:ascii="Arial" w:hAnsi="Arial" w:cs="Arial"/>
          <w:iCs/>
          <w:color w:val="000000"/>
        </w:rPr>
      </w:pPr>
      <w:r>
        <w:rPr>
          <w:rFonts w:ascii="Arial" w:hAnsi="Arial" w:cs="Arial"/>
          <w:iCs/>
          <w:color w:val="000000"/>
        </w:rPr>
        <w:t xml:space="preserve">Votre développement est bien fait, votre argumentation est logique et chaque </w:t>
      </w:r>
      <w:r w:rsidR="00722D6B">
        <w:rPr>
          <w:rFonts w:ascii="Arial" w:hAnsi="Arial" w:cs="Arial"/>
          <w:iCs/>
          <w:color w:val="000000"/>
        </w:rPr>
        <w:t xml:space="preserve">conclusion que vous tirez est justifiée scientifiquement. Cependant, parfois votre développement n’est pas si facile à suivre, peut-être parce que </w:t>
      </w:r>
      <w:r w:rsidR="005F2A38">
        <w:rPr>
          <w:rFonts w:ascii="Arial" w:hAnsi="Arial" w:cs="Arial"/>
          <w:iCs/>
          <w:color w:val="000000"/>
        </w:rPr>
        <w:t xml:space="preserve">parfois vous vous perdez un peu dans les détails en présentant la méthodologie de différentes études. Je vous conseille de vous limiter à l’essentiel et ne pas aller trop dans les détails de procédures d’étude. </w:t>
      </w:r>
    </w:p>
    <w:p w14:paraId="1DE0D6E8" w14:textId="77777777" w:rsidR="00FF15E5" w:rsidRPr="00DC7170" w:rsidRDefault="00FF15E5" w:rsidP="00DC7170">
      <w:pPr>
        <w:spacing w:line="360" w:lineRule="auto"/>
        <w:ind w:left="720"/>
        <w:rPr>
          <w:rFonts w:ascii="Arial" w:hAnsi="Arial" w:cs="Arial"/>
          <w:i/>
          <w:color w:val="000000"/>
        </w:rPr>
      </w:pPr>
    </w:p>
    <w:p w14:paraId="55A13262"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2416CAF8" w14:textId="128B8D26"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0EB2ACD2" w14:textId="19CF5FE9" w:rsidR="005C7C6A" w:rsidRDefault="005C7C6A" w:rsidP="005C7C6A">
      <w:pPr>
        <w:spacing w:line="360" w:lineRule="auto"/>
        <w:ind w:left="720"/>
        <w:jc w:val="both"/>
        <w:rPr>
          <w:rFonts w:ascii="Arial" w:hAnsi="Arial" w:cs="Arial"/>
          <w:iCs/>
          <w:color w:val="000000"/>
        </w:rPr>
      </w:pPr>
      <w:r>
        <w:rPr>
          <w:rFonts w:ascii="Arial" w:hAnsi="Arial" w:cs="Arial"/>
          <w:iCs/>
          <w:color w:val="000000"/>
        </w:rPr>
        <w:lastRenderedPageBreak/>
        <w:t xml:space="preserve">Les transitions sont généralement très bien faites, </w:t>
      </w:r>
      <w:r w:rsidR="002622FD">
        <w:rPr>
          <w:rFonts w:ascii="Arial" w:hAnsi="Arial" w:cs="Arial"/>
          <w:iCs/>
          <w:color w:val="000000"/>
        </w:rPr>
        <w:t>les différentes études</w:t>
      </w:r>
      <w:r>
        <w:rPr>
          <w:rFonts w:ascii="Arial" w:hAnsi="Arial" w:cs="Arial"/>
          <w:iCs/>
          <w:color w:val="000000"/>
        </w:rPr>
        <w:t xml:space="preserve"> sont liés logiquement entre eux et le fil d’argumentation est facile à comprendre, étant que vous avez présenté tous vos étude</w:t>
      </w:r>
      <w:r w:rsidR="002622FD">
        <w:rPr>
          <w:rFonts w:ascii="Arial" w:hAnsi="Arial" w:cs="Arial"/>
          <w:iCs/>
          <w:color w:val="000000"/>
        </w:rPr>
        <w:t>s</w:t>
      </w:r>
      <w:r>
        <w:rPr>
          <w:rFonts w:ascii="Arial" w:hAnsi="Arial" w:cs="Arial"/>
          <w:iCs/>
          <w:color w:val="000000"/>
        </w:rPr>
        <w:t xml:space="preserve"> de manière q</w:t>
      </w:r>
      <w:r w:rsidR="002622FD">
        <w:rPr>
          <w:rFonts w:ascii="Arial" w:hAnsi="Arial" w:cs="Arial"/>
          <w:iCs/>
          <w:color w:val="000000"/>
        </w:rPr>
        <w:t>ue le suivant</w:t>
      </w:r>
      <w:r>
        <w:rPr>
          <w:rFonts w:ascii="Arial" w:hAnsi="Arial" w:cs="Arial"/>
          <w:iCs/>
          <w:color w:val="000000"/>
        </w:rPr>
        <w:t xml:space="preserve"> reprend la </w:t>
      </w:r>
      <w:r w:rsidR="002622FD">
        <w:rPr>
          <w:rFonts w:ascii="Arial" w:hAnsi="Arial" w:cs="Arial"/>
          <w:iCs/>
          <w:color w:val="000000"/>
        </w:rPr>
        <w:t xml:space="preserve">les éléments de l’étude qui le précède en ajoutant des infos pour combler ses lacunes. </w:t>
      </w:r>
    </w:p>
    <w:p w14:paraId="1968615B" w14:textId="114BF4FA" w:rsidR="002622FD" w:rsidRPr="005C7C6A" w:rsidRDefault="002622FD" w:rsidP="005C7C6A">
      <w:pPr>
        <w:spacing w:line="360" w:lineRule="auto"/>
        <w:ind w:left="720"/>
        <w:jc w:val="both"/>
        <w:rPr>
          <w:rFonts w:ascii="Arial" w:hAnsi="Arial" w:cs="Arial"/>
          <w:iCs/>
          <w:color w:val="000000"/>
        </w:rPr>
      </w:pPr>
      <w:r>
        <w:rPr>
          <w:rFonts w:ascii="Arial" w:hAnsi="Arial" w:cs="Arial"/>
          <w:iCs/>
          <w:color w:val="000000"/>
        </w:rPr>
        <w:t xml:space="preserve">Peut-être que vous pouvez mieux lier la transition de l’étude de Dick et al. (2019) et e </w:t>
      </w:r>
      <w:proofErr w:type="spellStart"/>
      <w:r>
        <w:rPr>
          <w:rFonts w:ascii="Arial" w:hAnsi="Arial" w:cs="Arial"/>
          <w:iCs/>
          <w:color w:val="000000"/>
        </w:rPr>
        <w:t>Bialystock</w:t>
      </w:r>
      <w:proofErr w:type="spellEnd"/>
      <w:r>
        <w:rPr>
          <w:rFonts w:ascii="Arial" w:hAnsi="Arial" w:cs="Arial"/>
          <w:iCs/>
          <w:color w:val="000000"/>
        </w:rPr>
        <w:t xml:space="preserve"> et al. (2004), même de les invertir (pour suivre un ordre chronol</w:t>
      </w:r>
      <w:r w:rsidR="00767504">
        <w:rPr>
          <w:rFonts w:ascii="Arial" w:hAnsi="Arial" w:cs="Arial"/>
          <w:iCs/>
          <w:color w:val="000000"/>
        </w:rPr>
        <w:t>ogique par rapport à un même domaine comme vous avez fait pour les autres).</w:t>
      </w:r>
    </w:p>
    <w:p w14:paraId="19755F1E" w14:textId="77777777" w:rsidR="00FF15E5" w:rsidRPr="00DC7170" w:rsidRDefault="00FF15E5" w:rsidP="00DC7170">
      <w:pPr>
        <w:spacing w:line="360" w:lineRule="auto"/>
        <w:ind w:left="720"/>
        <w:rPr>
          <w:rFonts w:ascii="Arial" w:hAnsi="Arial" w:cs="Arial"/>
          <w:i/>
          <w:color w:val="000000"/>
        </w:rPr>
      </w:pPr>
    </w:p>
    <w:p w14:paraId="46CEBF44" w14:textId="0875B777"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70BF6BF" w14:textId="0AF92434" w:rsidR="00AF26AF" w:rsidRPr="005F1CF1" w:rsidRDefault="00AF26AF" w:rsidP="00AF26AF">
      <w:pPr>
        <w:spacing w:line="360" w:lineRule="auto"/>
        <w:ind w:left="720"/>
        <w:jc w:val="both"/>
        <w:rPr>
          <w:rFonts w:ascii="Arial" w:hAnsi="Arial" w:cs="Arial"/>
          <w:color w:val="000000"/>
        </w:rPr>
      </w:pPr>
      <w:r>
        <w:rPr>
          <w:rFonts w:ascii="Arial" w:hAnsi="Arial" w:cs="Arial"/>
          <w:color w:val="000000"/>
        </w:rPr>
        <w:t>Je ne remarque pas des erreurs d’orthographes ou grammaticales importants</w:t>
      </w:r>
      <w:r w:rsidR="00174852">
        <w:rPr>
          <w:rFonts w:ascii="Arial" w:hAnsi="Arial" w:cs="Arial"/>
          <w:color w:val="000000"/>
        </w:rPr>
        <w:t xml:space="preserve">, votre écriture est généralement claire. Peut-être que parfois votre vocabulaire est un peu recherché et </w:t>
      </w:r>
      <w:r w:rsidR="00B61B2E">
        <w:rPr>
          <w:rFonts w:ascii="Arial" w:hAnsi="Arial" w:cs="Arial"/>
          <w:color w:val="000000"/>
        </w:rPr>
        <w:t xml:space="preserve">pas trop pertinent dans un travail scientifique. </w:t>
      </w:r>
    </w:p>
    <w:p w14:paraId="048C647B" w14:textId="77777777" w:rsidR="005F1CF1" w:rsidRPr="005F1CF1" w:rsidRDefault="005F1CF1" w:rsidP="00016726">
      <w:pPr>
        <w:spacing w:line="360" w:lineRule="auto"/>
        <w:rPr>
          <w:rFonts w:ascii="Arial" w:hAnsi="Arial" w:cs="Arial"/>
          <w:color w:val="000000"/>
        </w:rPr>
      </w:pPr>
    </w:p>
    <w:p w14:paraId="18F76ED2"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6763213D"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60FF0EC7" w14:textId="77777777" w:rsidR="005F1CF1" w:rsidRPr="005F1CF1" w:rsidRDefault="005F1CF1" w:rsidP="00016726">
      <w:pPr>
        <w:spacing w:line="360" w:lineRule="auto"/>
        <w:rPr>
          <w:rFonts w:ascii="Arial" w:hAnsi="Arial" w:cs="Arial"/>
          <w:color w:val="000000"/>
        </w:rPr>
      </w:pPr>
    </w:p>
    <w:p w14:paraId="33E6DE88"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3AF3D302" w14:textId="2C92F874"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1D523603" w14:textId="46121225" w:rsidR="000A1635" w:rsidRPr="000A1635" w:rsidRDefault="00BC18C3" w:rsidP="000A1635">
      <w:pPr>
        <w:spacing w:line="360" w:lineRule="auto"/>
        <w:ind w:left="720"/>
        <w:jc w:val="both"/>
        <w:rPr>
          <w:rFonts w:ascii="Arial" w:hAnsi="Arial" w:cs="Arial"/>
          <w:iCs/>
          <w:color w:val="000000"/>
        </w:rPr>
      </w:pPr>
      <w:r>
        <w:rPr>
          <w:rFonts w:ascii="Arial" w:hAnsi="Arial" w:cs="Arial"/>
          <w:iCs/>
          <w:color w:val="000000"/>
        </w:rPr>
        <w:t xml:space="preserve">Vous avez présenté des éléments très pertinents à votre question de recherche, vous avez présenté des études dans nombreux domaines de la cognition pour donner une idée plus générale de la problématique et ses champs d’application. De plus vous avez présenté études avec résultats contredisants </w:t>
      </w:r>
      <w:r w:rsidR="008C11F2">
        <w:rPr>
          <w:rFonts w:ascii="Arial" w:hAnsi="Arial" w:cs="Arial"/>
          <w:iCs/>
          <w:color w:val="000000"/>
        </w:rPr>
        <w:t>qui évidence la complexité de votre problématique.</w:t>
      </w:r>
    </w:p>
    <w:p w14:paraId="36F2D822" w14:textId="77777777" w:rsidR="00FF15E5" w:rsidRDefault="00FF15E5" w:rsidP="00DC7170">
      <w:pPr>
        <w:spacing w:line="360" w:lineRule="auto"/>
        <w:ind w:left="720"/>
        <w:rPr>
          <w:rFonts w:ascii="Arial" w:hAnsi="Arial" w:cs="Arial"/>
          <w:color w:val="000000"/>
        </w:rPr>
      </w:pPr>
    </w:p>
    <w:p w14:paraId="1D5A531D" w14:textId="3E4EEAB6"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748F16B7" w14:textId="21D41220" w:rsidR="008C11F2" w:rsidRPr="008C11F2" w:rsidRDefault="008C11F2" w:rsidP="008C11F2">
      <w:pPr>
        <w:spacing w:line="360" w:lineRule="auto"/>
        <w:ind w:left="720"/>
        <w:jc w:val="both"/>
        <w:rPr>
          <w:rFonts w:ascii="Arial" w:hAnsi="Arial" w:cs="Arial"/>
          <w:iCs/>
          <w:color w:val="000000"/>
        </w:rPr>
      </w:pPr>
      <w:r>
        <w:rPr>
          <w:rFonts w:ascii="Arial" w:hAnsi="Arial" w:cs="Arial"/>
          <w:iCs/>
          <w:color w:val="000000"/>
        </w:rPr>
        <w:t xml:space="preserve">Votre argumentation est bonne, claire et logique. Vous présenté une multitude des études avec résultats opposés, </w:t>
      </w:r>
      <w:r>
        <w:rPr>
          <w:rFonts w:ascii="Arial" w:hAnsi="Arial" w:cs="Arial"/>
          <w:iCs/>
          <w:color w:val="000000"/>
        </w:rPr>
        <w:t xml:space="preserve">cependant vous arrivez à très bien expliquer les contradictions </w:t>
      </w:r>
      <w:r>
        <w:rPr>
          <w:rFonts w:ascii="Arial" w:hAnsi="Arial" w:cs="Arial"/>
          <w:iCs/>
          <w:color w:val="000000"/>
        </w:rPr>
        <w:t xml:space="preserve">de manière scientifique, </w:t>
      </w:r>
      <w:r>
        <w:rPr>
          <w:rFonts w:ascii="Arial" w:hAnsi="Arial" w:cs="Arial"/>
          <w:iCs/>
          <w:color w:val="000000"/>
        </w:rPr>
        <w:t xml:space="preserve">à travers d’autres expérience. </w:t>
      </w:r>
      <w:r w:rsidR="004072CD">
        <w:rPr>
          <w:rFonts w:ascii="Arial" w:hAnsi="Arial" w:cs="Arial"/>
          <w:iCs/>
          <w:color w:val="000000"/>
        </w:rPr>
        <w:t xml:space="preserve">Finalement vous arrivez à une conclusion logique et une prise de position claire et justifiée par la littérature. </w:t>
      </w:r>
      <w:r>
        <w:rPr>
          <w:rFonts w:ascii="Arial" w:hAnsi="Arial" w:cs="Arial"/>
          <w:iCs/>
          <w:color w:val="000000"/>
        </w:rPr>
        <w:t xml:space="preserve">   </w:t>
      </w:r>
    </w:p>
    <w:p w14:paraId="2D33534E" w14:textId="77777777" w:rsidR="00FF15E5" w:rsidRPr="00DC7170" w:rsidRDefault="00FF15E5" w:rsidP="00FF15E5">
      <w:pPr>
        <w:spacing w:line="360" w:lineRule="auto"/>
        <w:ind w:left="720"/>
        <w:rPr>
          <w:rFonts w:ascii="Arial" w:hAnsi="Arial" w:cs="Arial"/>
          <w:color w:val="000000"/>
        </w:rPr>
      </w:pPr>
    </w:p>
    <w:p w14:paraId="250FB406" w14:textId="5B3C3B9E"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30C7F3B1" w14:textId="5C2F1092" w:rsidR="0048799C" w:rsidRPr="00FF15E5" w:rsidRDefault="000D23FE" w:rsidP="0048799C">
      <w:pPr>
        <w:spacing w:line="360" w:lineRule="auto"/>
        <w:ind w:left="720"/>
        <w:jc w:val="both"/>
        <w:rPr>
          <w:rFonts w:ascii="Arial" w:hAnsi="Arial" w:cs="Arial"/>
          <w:color w:val="000000"/>
        </w:rPr>
      </w:pPr>
      <w:r>
        <w:rPr>
          <w:rFonts w:ascii="Arial" w:hAnsi="Arial" w:cs="Arial"/>
          <w:color w:val="000000"/>
        </w:rPr>
        <w:t>Les études présentées</w:t>
      </w:r>
      <w:r w:rsidR="0048799C">
        <w:rPr>
          <w:rFonts w:ascii="Arial" w:hAnsi="Arial" w:cs="Arial"/>
          <w:color w:val="000000"/>
        </w:rPr>
        <w:t xml:space="preserve"> semblent avoir être très bien compris et décrits. </w:t>
      </w:r>
    </w:p>
    <w:p w14:paraId="667A181A" w14:textId="77777777" w:rsidR="00FF15E5" w:rsidRDefault="00FF15E5" w:rsidP="00FF15E5">
      <w:pPr>
        <w:pStyle w:val="Paragrafoelenco"/>
        <w:rPr>
          <w:rFonts w:ascii="Arial" w:hAnsi="Arial" w:cs="Arial"/>
          <w:color w:val="000000"/>
        </w:rPr>
      </w:pPr>
    </w:p>
    <w:p w14:paraId="74FB9A0C" w14:textId="77777777" w:rsidR="00FF15E5" w:rsidRPr="00DC7170" w:rsidRDefault="00FF15E5" w:rsidP="00FF15E5">
      <w:pPr>
        <w:spacing w:line="360" w:lineRule="auto"/>
        <w:ind w:left="720"/>
        <w:rPr>
          <w:rFonts w:ascii="Arial" w:hAnsi="Arial" w:cs="Arial"/>
          <w:color w:val="000000"/>
        </w:rPr>
      </w:pPr>
    </w:p>
    <w:p w14:paraId="7351C12E"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226D079C" w14:textId="0DEC185F"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356FBAB8" w14:textId="0A081E75" w:rsidR="0039380C" w:rsidRPr="0039380C" w:rsidRDefault="0039380C" w:rsidP="0039380C">
      <w:pPr>
        <w:spacing w:line="360" w:lineRule="auto"/>
        <w:ind w:left="360"/>
        <w:jc w:val="both"/>
        <w:rPr>
          <w:rFonts w:ascii="Arial" w:hAnsi="Arial" w:cs="Arial"/>
          <w:iCs/>
          <w:color w:val="000000"/>
        </w:rPr>
      </w:pPr>
      <w:r>
        <w:rPr>
          <w:rFonts w:ascii="Arial" w:hAnsi="Arial" w:cs="Arial"/>
          <w:iCs/>
          <w:color w:val="000000"/>
        </w:rPr>
        <w:t>Le nombre d’études présentés est satisfaisants, la chois de ceux-ci est aussi très pertinente et couvre plusieurs domaines de recherche et ceci donne une idée plus claire et général</w:t>
      </w:r>
      <w:r w:rsidR="00DE79B8">
        <w:rPr>
          <w:rFonts w:ascii="Arial" w:hAnsi="Arial" w:cs="Arial"/>
          <w:iCs/>
          <w:color w:val="000000"/>
        </w:rPr>
        <w:t>e</w:t>
      </w:r>
      <w:r>
        <w:rPr>
          <w:rFonts w:ascii="Arial" w:hAnsi="Arial" w:cs="Arial"/>
          <w:iCs/>
          <w:color w:val="000000"/>
        </w:rPr>
        <w:t xml:space="preserve"> de la problématique et sa complexité.  </w:t>
      </w:r>
    </w:p>
    <w:p w14:paraId="4BC9B5ED" w14:textId="77777777" w:rsidR="000B2E11" w:rsidRPr="00FF15E5" w:rsidRDefault="000B2E11" w:rsidP="000B2E11">
      <w:pPr>
        <w:spacing w:line="360" w:lineRule="auto"/>
        <w:ind w:left="360"/>
        <w:rPr>
          <w:rFonts w:ascii="Arial" w:hAnsi="Arial" w:cs="Arial"/>
          <w:color w:val="000000"/>
        </w:rPr>
      </w:pPr>
    </w:p>
    <w:p w14:paraId="14551F2A" w14:textId="2A91616D"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26535848" w14:textId="0478769A" w:rsidR="00A05761" w:rsidRDefault="00A05761" w:rsidP="00A05761">
      <w:pPr>
        <w:spacing w:line="360" w:lineRule="auto"/>
        <w:ind w:left="720"/>
        <w:jc w:val="both"/>
        <w:rPr>
          <w:rFonts w:ascii="Arial" w:hAnsi="Arial" w:cs="Arial"/>
          <w:color w:val="000000"/>
        </w:rPr>
      </w:pPr>
      <w:r>
        <w:rPr>
          <w:rFonts w:ascii="Arial" w:hAnsi="Arial" w:cs="Arial"/>
          <w:color w:val="000000"/>
        </w:rPr>
        <w:t xml:space="preserve">Vous n’avez pas </w:t>
      </w:r>
      <w:r w:rsidR="00760F17">
        <w:rPr>
          <w:rFonts w:ascii="Arial" w:hAnsi="Arial" w:cs="Arial"/>
          <w:color w:val="000000"/>
        </w:rPr>
        <w:t>mentionné</w:t>
      </w:r>
      <w:r>
        <w:rPr>
          <w:rFonts w:ascii="Arial" w:hAnsi="Arial" w:cs="Arial"/>
          <w:color w:val="000000"/>
        </w:rPr>
        <w:t xml:space="preserve"> des directions futures dans votre conclusion, il serait intéressant si vous pouvez les spécifier, par exemple s’il </w:t>
      </w:r>
      <w:r w:rsidR="00760F17">
        <w:rPr>
          <w:rFonts w:ascii="Arial" w:hAnsi="Arial" w:cs="Arial"/>
          <w:color w:val="000000"/>
        </w:rPr>
        <w:t>fallait des plus de recherche sur une question ou sur l’autre ou quelles nouvelles situations seraient</w:t>
      </w:r>
      <w:r>
        <w:rPr>
          <w:rFonts w:ascii="Arial" w:hAnsi="Arial" w:cs="Arial"/>
          <w:color w:val="000000"/>
        </w:rPr>
        <w:t xml:space="preserve"> intéressant d’analyser. </w:t>
      </w:r>
    </w:p>
    <w:p w14:paraId="20994E79" w14:textId="77777777" w:rsidR="002563ED" w:rsidRDefault="002563ED" w:rsidP="002563ED">
      <w:pPr>
        <w:spacing w:line="360" w:lineRule="auto"/>
        <w:ind w:left="720"/>
        <w:rPr>
          <w:rFonts w:ascii="Arial" w:hAnsi="Arial" w:cs="Arial"/>
          <w:color w:val="000000"/>
        </w:rPr>
      </w:pPr>
    </w:p>
    <w:p w14:paraId="346444FC" w14:textId="42557DC1"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64C63000" w14:textId="47CED1C9" w:rsidR="00760F17" w:rsidRDefault="00760F17" w:rsidP="00760F17">
      <w:pPr>
        <w:spacing w:line="360" w:lineRule="auto"/>
        <w:ind w:left="720"/>
        <w:jc w:val="both"/>
        <w:rPr>
          <w:rFonts w:ascii="Arial" w:hAnsi="Arial" w:cs="Arial"/>
          <w:color w:val="000000"/>
        </w:rPr>
      </w:pPr>
      <w:r>
        <w:rPr>
          <w:rFonts w:ascii="Arial" w:hAnsi="Arial" w:cs="Arial"/>
          <w:color w:val="000000"/>
        </w:rPr>
        <w:t xml:space="preserve">En général votre travail est très bien fait, j’aime particulièrement la structure très logique et claire et votre argumentation, précis et justifié chaque fois par les études que vous avez présenté. Parfois vous vous perdez dans les détails de la procédure des études mais ceci </w:t>
      </w:r>
      <w:r w:rsidR="00830370">
        <w:rPr>
          <w:rFonts w:ascii="Arial" w:hAnsi="Arial" w:cs="Arial"/>
          <w:color w:val="000000"/>
        </w:rPr>
        <w:t xml:space="preserve">enlève peu à votre bon travail. </w:t>
      </w:r>
    </w:p>
    <w:p w14:paraId="05B746E6" w14:textId="77777777" w:rsidR="009D204A" w:rsidRDefault="009D204A" w:rsidP="009D204A">
      <w:pPr>
        <w:spacing w:line="360" w:lineRule="auto"/>
        <w:ind w:left="360"/>
        <w:rPr>
          <w:rFonts w:ascii="Arial" w:hAnsi="Arial" w:cs="Arial"/>
          <w:color w:val="000000"/>
        </w:rPr>
      </w:pPr>
    </w:p>
    <w:p w14:paraId="6327A6BE" w14:textId="77777777" w:rsidR="009D204A" w:rsidRDefault="009D204A" w:rsidP="009D204A">
      <w:pPr>
        <w:spacing w:line="360" w:lineRule="auto"/>
        <w:ind w:left="360"/>
        <w:rPr>
          <w:rFonts w:ascii="Arial" w:hAnsi="Arial" w:cs="Arial"/>
          <w:color w:val="000000"/>
        </w:rPr>
      </w:pPr>
    </w:p>
    <w:p w14:paraId="0334A1EA" w14:textId="77777777" w:rsidR="009D204A" w:rsidRPr="00DC7170" w:rsidRDefault="009D204A" w:rsidP="009D204A">
      <w:pPr>
        <w:spacing w:line="360" w:lineRule="auto"/>
        <w:ind w:left="360"/>
        <w:rPr>
          <w:rFonts w:ascii="Arial" w:hAnsi="Arial" w:cs="Arial"/>
          <w:color w:val="000000"/>
        </w:rPr>
      </w:pPr>
    </w:p>
    <w:p w14:paraId="15344E26" w14:textId="77777777" w:rsidR="004E46DF" w:rsidRDefault="004E46DF" w:rsidP="00016726">
      <w:pPr>
        <w:spacing w:line="360" w:lineRule="auto"/>
        <w:rPr>
          <w:rFonts w:ascii="Arial" w:hAnsi="Arial" w:cs="Arial"/>
          <w:color w:val="0070C0"/>
        </w:rPr>
      </w:pPr>
    </w:p>
    <w:p w14:paraId="12A6CDDE"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ABB3" w14:textId="77777777" w:rsidR="001424E7" w:rsidRDefault="001424E7" w:rsidP="007613C9">
      <w:r>
        <w:separator/>
      </w:r>
    </w:p>
  </w:endnote>
  <w:endnote w:type="continuationSeparator" w:id="0">
    <w:p w14:paraId="1E5A1383" w14:textId="77777777" w:rsidR="001424E7" w:rsidRDefault="001424E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30AB" w14:textId="77777777" w:rsidR="007613C9" w:rsidRDefault="007613C9" w:rsidP="006D11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BDFE2D7" w14:textId="77777777" w:rsidR="007613C9" w:rsidRDefault="007613C9" w:rsidP="007613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917C" w14:textId="77777777" w:rsidR="007613C9" w:rsidRDefault="007613C9" w:rsidP="006D11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04C81A04" w14:textId="77777777" w:rsidR="007613C9" w:rsidRDefault="007613C9" w:rsidP="007613C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27B9" w14:textId="77777777" w:rsidR="001424E7" w:rsidRDefault="001424E7" w:rsidP="007613C9">
      <w:r>
        <w:separator/>
      </w:r>
    </w:p>
  </w:footnote>
  <w:footnote w:type="continuationSeparator" w:id="0">
    <w:p w14:paraId="152878C9" w14:textId="77777777" w:rsidR="001424E7" w:rsidRDefault="001424E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86B8D"/>
    <w:rsid w:val="000A1635"/>
    <w:rsid w:val="000B2E11"/>
    <w:rsid w:val="000D23FE"/>
    <w:rsid w:val="001424E7"/>
    <w:rsid w:val="00174852"/>
    <w:rsid w:val="00204A0F"/>
    <w:rsid w:val="00222C6F"/>
    <w:rsid w:val="002563ED"/>
    <w:rsid w:val="002622FD"/>
    <w:rsid w:val="002C7058"/>
    <w:rsid w:val="002D2ACE"/>
    <w:rsid w:val="002E4812"/>
    <w:rsid w:val="002F14BA"/>
    <w:rsid w:val="003311EF"/>
    <w:rsid w:val="0033595A"/>
    <w:rsid w:val="00360B72"/>
    <w:rsid w:val="0039380C"/>
    <w:rsid w:val="003A30A2"/>
    <w:rsid w:val="003C1BDE"/>
    <w:rsid w:val="003C4838"/>
    <w:rsid w:val="003E2835"/>
    <w:rsid w:val="003E392B"/>
    <w:rsid w:val="004003BC"/>
    <w:rsid w:val="004072CD"/>
    <w:rsid w:val="00417AEA"/>
    <w:rsid w:val="0048799C"/>
    <w:rsid w:val="004A2040"/>
    <w:rsid w:val="004A4945"/>
    <w:rsid w:val="004B3BE4"/>
    <w:rsid w:val="004E46DF"/>
    <w:rsid w:val="004E75D5"/>
    <w:rsid w:val="004F3B1E"/>
    <w:rsid w:val="00507536"/>
    <w:rsid w:val="00523DCF"/>
    <w:rsid w:val="0058343F"/>
    <w:rsid w:val="00597AC9"/>
    <w:rsid w:val="005C7C6A"/>
    <w:rsid w:val="005E1A97"/>
    <w:rsid w:val="005F1CF1"/>
    <w:rsid w:val="005F2A38"/>
    <w:rsid w:val="006E3B65"/>
    <w:rsid w:val="00722D6B"/>
    <w:rsid w:val="00760F17"/>
    <w:rsid w:val="007613C9"/>
    <w:rsid w:val="00767504"/>
    <w:rsid w:val="0077786D"/>
    <w:rsid w:val="007809AC"/>
    <w:rsid w:val="00791072"/>
    <w:rsid w:val="007C0F71"/>
    <w:rsid w:val="0080026C"/>
    <w:rsid w:val="00806119"/>
    <w:rsid w:val="00822336"/>
    <w:rsid w:val="00830370"/>
    <w:rsid w:val="00842C0B"/>
    <w:rsid w:val="00856579"/>
    <w:rsid w:val="008C11F2"/>
    <w:rsid w:val="008C6C13"/>
    <w:rsid w:val="008C73F6"/>
    <w:rsid w:val="009D204A"/>
    <w:rsid w:val="00A05761"/>
    <w:rsid w:val="00A74E9F"/>
    <w:rsid w:val="00A96544"/>
    <w:rsid w:val="00AF26AF"/>
    <w:rsid w:val="00AF7922"/>
    <w:rsid w:val="00B61B2E"/>
    <w:rsid w:val="00B648CA"/>
    <w:rsid w:val="00B66FE4"/>
    <w:rsid w:val="00BA24B0"/>
    <w:rsid w:val="00BC18C3"/>
    <w:rsid w:val="00BC7A07"/>
    <w:rsid w:val="00BF25ED"/>
    <w:rsid w:val="00C26601"/>
    <w:rsid w:val="00C37A0D"/>
    <w:rsid w:val="00C81BAD"/>
    <w:rsid w:val="00CD26F3"/>
    <w:rsid w:val="00D11037"/>
    <w:rsid w:val="00D406D6"/>
    <w:rsid w:val="00DC7170"/>
    <w:rsid w:val="00DE79B8"/>
    <w:rsid w:val="00E32C29"/>
    <w:rsid w:val="00E3767A"/>
    <w:rsid w:val="00E8493B"/>
    <w:rsid w:val="00E95943"/>
    <w:rsid w:val="00EA7E4F"/>
    <w:rsid w:val="00ED5C68"/>
    <w:rsid w:val="00F02DDE"/>
    <w:rsid w:val="00F42E65"/>
    <w:rsid w:val="00F7283C"/>
    <w:rsid w:val="00FC2CD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65FCD"/>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fr-FR" w:eastAsia="fr-FR"/>
    </w:rPr>
  </w:style>
  <w:style w:type="paragraph" w:styleId="Titolo1">
    <w:name w:val="heading 1"/>
    <w:basedOn w:val="Normale"/>
    <w:next w:val="Normale"/>
    <w:qFormat/>
    <w:pPr>
      <w:keepNext/>
      <w:outlineLvl w:val="0"/>
    </w:pPr>
    <w:rPr>
      <w:b/>
      <w:color w:val="000000"/>
      <w:bdr w:val="single" w:sz="4" w:space="0" w:color="auto"/>
    </w:rPr>
  </w:style>
  <w:style w:type="paragraph" w:styleId="Titolo2">
    <w:name w:val="heading 2"/>
    <w:basedOn w:val="Normale"/>
    <w:next w:val="Normale"/>
    <w:qFormat/>
    <w:pPr>
      <w:keepNext/>
      <w:outlineLvl w:val="1"/>
    </w:pPr>
    <w:rPr>
      <w:rFonts w:ascii="Times New Roman" w:eastAsia="Times New Roman" w:hAnsi="Times New Roman"/>
      <w:b/>
      <w:u w:val="single"/>
      <w:lang w:val="fr-CH"/>
    </w:rPr>
  </w:style>
  <w:style w:type="paragraph" w:styleId="Titolo3">
    <w:name w:val="heading 3"/>
    <w:basedOn w:val="Normale"/>
    <w:next w:val="Normale"/>
    <w:qFormat/>
    <w:pPr>
      <w:keepNext/>
      <w:jc w:val="center"/>
      <w:outlineLvl w:val="2"/>
    </w:pPr>
    <w:rPr>
      <w:b/>
      <w:color w:val="000000"/>
      <w:u w:val="single"/>
    </w:rPr>
  </w:style>
  <w:style w:type="paragraph" w:styleId="Titolo4">
    <w:name w:val="heading 4"/>
    <w:basedOn w:val="Normale"/>
    <w:next w:val="Normale"/>
    <w:qFormat/>
    <w:pPr>
      <w:keepNext/>
      <w:jc w:val="center"/>
      <w:outlineLvl w:val="3"/>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color w:val="000000"/>
      <w:u w:val="single"/>
    </w:rPr>
  </w:style>
  <w:style w:type="character" w:styleId="Collegamentoipertestuale">
    <w:name w:val="Hyperlink"/>
    <w:uiPriority w:val="99"/>
    <w:unhideWhenUsed/>
    <w:rsid w:val="00842C0B"/>
    <w:rPr>
      <w:color w:val="0563C1"/>
      <w:u w:val="single"/>
    </w:rPr>
  </w:style>
  <w:style w:type="character" w:styleId="Menzionenonrisolta">
    <w:name w:val="Unresolved Mention"/>
    <w:uiPriority w:val="99"/>
    <w:semiHidden/>
    <w:unhideWhenUsed/>
    <w:rsid w:val="00842C0B"/>
    <w:rPr>
      <w:color w:val="605E5C"/>
      <w:shd w:val="clear" w:color="auto" w:fill="E1DFDD"/>
    </w:rPr>
  </w:style>
  <w:style w:type="character" w:styleId="Collegamentovisitato">
    <w:name w:val="FollowedHyperlink"/>
    <w:uiPriority w:val="99"/>
    <w:semiHidden/>
    <w:unhideWhenUsed/>
    <w:rsid w:val="00806119"/>
    <w:rPr>
      <w:color w:val="954F72"/>
      <w:u w:val="single"/>
    </w:rPr>
  </w:style>
  <w:style w:type="character" w:styleId="Numeroriga">
    <w:name w:val="line number"/>
    <w:basedOn w:val="Carpredefinitoparagrafo"/>
    <w:uiPriority w:val="99"/>
    <w:semiHidden/>
    <w:unhideWhenUsed/>
    <w:rsid w:val="00E32C29"/>
  </w:style>
  <w:style w:type="paragraph" w:styleId="Pidipagina">
    <w:name w:val="footer"/>
    <w:basedOn w:val="Normale"/>
    <w:link w:val="PidipaginaCarattere"/>
    <w:uiPriority w:val="99"/>
    <w:unhideWhenUsed/>
    <w:rsid w:val="007613C9"/>
    <w:pPr>
      <w:tabs>
        <w:tab w:val="center" w:pos="4536"/>
        <w:tab w:val="right" w:pos="9072"/>
      </w:tabs>
    </w:pPr>
  </w:style>
  <w:style w:type="character" w:customStyle="1" w:styleId="PidipaginaCarattere">
    <w:name w:val="Piè di pagina Carattere"/>
    <w:link w:val="Pidipagina"/>
    <w:uiPriority w:val="99"/>
    <w:rsid w:val="007613C9"/>
    <w:rPr>
      <w:sz w:val="24"/>
      <w:lang w:val="fr-FR"/>
    </w:rPr>
  </w:style>
  <w:style w:type="character" w:styleId="Numeropagina">
    <w:name w:val="page number"/>
    <w:basedOn w:val="Carpredefinitoparagrafo"/>
    <w:uiPriority w:val="99"/>
    <w:semiHidden/>
    <w:unhideWhenUsed/>
    <w:rsid w:val="007613C9"/>
  </w:style>
  <w:style w:type="paragraph" w:styleId="Testofumetto">
    <w:name w:val="Balloon Text"/>
    <w:basedOn w:val="Normale"/>
    <w:link w:val="TestofumettoCarattere"/>
    <w:uiPriority w:val="99"/>
    <w:semiHidden/>
    <w:unhideWhenUsed/>
    <w:rsid w:val="003E2835"/>
    <w:rPr>
      <w:rFonts w:ascii="Times New Roman" w:hAnsi="Times New Roman"/>
      <w:sz w:val="18"/>
      <w:szCs w:val="18"/>
    </w:rPr>
  </w:style>
  <w:style w:type="character" w:customStyle="1" w:styleId="TestofumettoCarattere">
    <w:name w:val="Testo fumetto Carattere"/>
    <w:link w:val="Testofumetto"/>
    <w:uiPriority w:val="99"/>
    <w:semiHidden/>
    <w:rsid w:val="003E2835"/>
    <w:rPr>
      <w:rFonts w:ascii="Times New Roman" w:hAnsi="Times New Roman"/>
      <w:sz w:val="18"/>
      <w:szCs w:val="18"/>
      <w:lang w:val="fr-FR"/>
    </w:rPr>
  </w:style>
  <w:style w:type="paragraph" w:styleId="Paragrafoelenco">
    <w:name w:val="List Paragraph"/>
    <w:basedOn w:val="Normale"/>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867</Words>
  <Characters>4948</Characters>
  <Application>Microsoft Office Word</Application>
  <DocSecurity>0</DocSecurity>
  <Lines>41</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Aurora Russo</cp:lastModifiedBy>
  <cp:revision>22</cp:revision>
  <dcterms:created xsi:type="dcterms:W3CDTF">2020-12-01T09:11:00Z</dcterms:created>
  <dcterms:modified xsi:type="dcterms:W3CDTF">2020-12-17T12:58:00Z</dcterms:modified>
</cp:coreProperties>
</file>