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5" w:rsidRPr="006E3B65" w:rsidRDefault="006E3B65" w:rsidP="00016726">
      <w:pPr>
        <w:pStyle w:val="Titl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le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l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</w:t>
      </w:r>
      <w:r w:rsidR="001C75AC">
        <w:rPr>
          <w:rFonts w:ascii="Arial" w:hAnsi="Arial" w:cs="Arial"/>
          <w:color w:val="000000"/>
        </w:rPr>
        <w:t>aluez-vous : 16-219-040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</w:t>
      </w:r>
      <w:r w:rsidR="001C75AC">
        <w:rPr>
          <w:rFonts w:ascii="Arial" w:hAnsi="Arial" w:cs="Arial"/>
          <w:color w:val="000000"/>
        </w:rPr>
        <w:t xml:space="preserve"> êtes-vous : 18-212-944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numéro_étudiant·e_évalué·e</w:t>
      </w:r>
      <w:proofErr w:type="spellEnd"/>
      <w:r w:rsidR="004E75D5">
        <w:rPr>
          <w:rFonts w:ascii="Arial" w:hAnsi="Arial" w:cs="Arial"/>
          <w:color w:val="000000"/>
        </w:rPr>
        <w:t>]</w:t>
      </w:r>
      <w:proofErr w:type="gramStart"/>
      <w:r w:rsidR="004E75D5">
        <w:rPr>
          <w:rFonts w:ascii="Arial" w:hAnsi="Arial" w:cs="Arial"/>
          <w:color w:val="000000"/>
        </w:rPr>
        <w:t>_[</w:t>
      </w:r>
      <w:proofErr w:type="gramEnd"/>
      <w:r w:rsidR="004E75D5">
        <w:rPr>
          <w:rFonts w:ascii="Arial" w:hAnsi="Arial" w:cs="Arial"/>
          <w:color w:val="000000"/>
        </w:rPr>
        <w:t>votre numéro]</w:t>
      </w:r>
    </w:p>
    <w:p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</w:t>
      </w:r>
      <w:proofErr w:type="gramStart"/>
      <w:r>
        <w:rPr>
          <w:rFonts w:ascii="Arial" w:hAnsi="Arial" w:cs="Arial"/>
          <w:color w:val="000000"/>
        </w:rPr>
        <w:t>éléments</w:t>
      </w:r>
      <w:proofErr w:type="gramEnd"/>
      <w:r>
        <w:rPr>
          <w:rFonts w:ascii="Arial" w:hAnsi="Arial" w:cs="Arial"/>
          <w:color w:val="000000"/>
        </w:rPr>
        <w:t xml:space="preserve"> qui méritent quelques clarifications/corrections), constructive et pédagogique. Donc aucune attaque, et aucune demande de « tout changé ». N’oubliez-pas : d’autres personnes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:rsidR="00886BBE" w:rsidRDefault="00886BBE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E25BE1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général, je trouve que ce travail est bien structuré et les différentes parties du texte (introduction, développement et conclusion) sont clairement identifiables. Pourtant,</w:t>
      </w:r>
      <w:r w:rsidR="00886BBE">
        <w:rPr>
          <w:rFonts w:ascii="Arial" w:hAnsi="Arial" w:cs="Arial"/>
          <w:color w:val="000000"/>
        </w:rPr>
        <w:t xml:space="preserve"> je trou</w:t>
      </w:r>
      <w:r w:rsidR="00552573">
        <w:rPr>
          <w:rFonts w:ascii="Arial" w:hAnsi="Arial" w:cs="Arial"/>
          <w:color w:val="000000"/>
        </w:rPr>
        <w:t>ve qu’il faudrait lier</w:t>
      </w:r>
      <w:r w:rsidR="00016504">
        <w:rPr>
          <w:rFonts w:ascii="Arial" w:hAnsi="Arial" w:cs="Arial"/>
          <w:color w:val="000000"/>
        </w:rPr>
        <w:t xml:space="preserve"> mieux les différents</w:t>
      </w:r>
      <w:r w:rsidR="00552573">
        <w:rPr>
          <w:rFonts w:ascii="Arial" w:hAnsi="Arial" w:cs="Arial"/>
          <w:color w:val="000000"/>
        </w:rPr>
        <w:t xml:space="preserve"> paragraphe</w:t>
      </w:r>
      <w:r w:rsidR="00016504">
        <w:rPr>
          <w:rFonts w:ascii="Arial" w:hAnsi="Arial" w:cs="Arial"/>
          <w:color w:val="000000"/>
        </w:rPr>
        <w:t>s afin de faciliter la compréhension du texte.</w:t>
      </w:r>
    </w:p>
    <w:p w:rsidR="00886BBE" w:rsidRPr="00E25BE1" w:rsidRDefault="00886BBE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:rsidR="00886BBE" w:rsidRDefault="00886BBE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886BBE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définitions, la problématique et la structure du travail sont </w:t>
      </w:r>
      <w:r w:rsidR="00697D9B">
        <w:rPr>
          <w:rFonts w:ascii="Arial" w:hAnsi="Arial" w:cs="Arial"/>
          <w:color w:val="000000"/>
        </w:rPr>
        <w:t xml:space="preserve">clairement </w:t>
      </w:r>
      <w:r w:rsidR="00552573">
        <w:rPr>
          <w:rFonts w:ascii="Arial" w:hAnsi="Arial" w:cs="Arial"/>
          <w:color w:val="000000"/>
        </w:rPr>
        <w:t>présentées. D’une</w:t>
      </w:r>
      <w:r>
        <w:rPr>
          <w:rFonts w:ascii="Arial" w:hAnsi="Arial" w:cs="Arial"/>
          <w:color w:val="000000"/>
        </w:rPr>
        <w:t xml:space="preserve"> manière générale</w:t>
      </w:r>
      <w:r w:rsidR="00697D9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je trouve que l’introduction est bien écrite.</w:t>
      </w:r>
    </w:p>
    <w:p w:rsidR="00886BBE" w:rsidRPr="00886BBE" w:rsidRDefault="00886BBE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:rsidR="00697D9B" w:rsidRDefault="00697D9B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EC0A97" w:rsidRDefault="008F43BA" w:rsidP="00EC0A97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À mon avis, c</w:t>
      </w:r>
      <w:r w:rsidR="00697D9B">
        <w:rPr>
          <w:rFonts w:ascii="Arial" w:hAnsi="Arial" w:cs="Arial"/>
          <w:color w:val="000000"/>
        </w:rPr>
        <w:t>ette partie</w:t>
      </w:r>
      <w:r>
        <w:rPr>
          <w:rFonts w:ascii="Arial" w:hAnsi="Arial" w:cs="Arial"/>
          <w:color w:val="000000"/>
        </w:rPr>
        <w:t xml:space="preserve"> du travail est bien structurée. L</w:t>
      </w:r>
      <w:r w:rsidR="00697D9B">
        <w:rPr>
          <w:rFonts w:ascii="Arial" w:hAnsi="Arial" w:cs="Arial"/>
          <w:color w:val="000000"/>
        </w:rPr>
        <w:t>a division du texte en</w:t>
      </w:r>
      <w:r>
        <w:rPr>
          <w:rFonts w:ascii="Arial" w:hAnsi="Arial" w:cs="Arial"/>
          <w:color w:val="000000"/>
        </w:rPr>
        <w:t xml:space="preserve"> plusieurs paragraphes aide</w:t>
      </w:r>
      <w:r w:rsidR="00697D9B">
        <w:rPr>
          <w:rFonts w:ascii="Arial" w:hAnsi="Arial" w:cs="Arial"/>
          <w:color w:val="000000"/>
        </w:rPr>
        <w:t xml:space="preserve"> à suivre plus facilement la discussion </w:t>
      </w:r>
      <w:r>
        <w:rPr>
          <w:rFonts w:ascii="Arial" w:hAnsi="Arial" w:cs="Arial"/>
          <w:color w:val="000000"/>
        </w:rPr>
        <w:t xml:space="preserve">qui est bien </w:t>
      </w:r>
      <w:r w:rsidR="00697D9B">
        <w:rPr>
          <w:rFonts w:ascii="Arial" w:hAnsi="Arial" w:cs="Arial"/>
          <w:color w:val="000000"/>
        </w:rPr>
        <w:t>argumentée.</w:t>
      </w:r>
      <w:r w:rsidR="001604D8">
        <w:rPr>
          <w:rFonts w:ascii="Arial" w:hAnsi="Arial" w:cs="Arial"/>
          <w:color w:val="000000"/>
        </w:rPr>
        <w:t xml:space="preserve"> De plus, il y a différents points de vue qui sont mis en évidence grâce aux études choisies.</w:t>
      </w:r>
    </w:p>
    <w:p w:rsidR="00FF15E5" w:rsidRPr="00697D9B" w:rsidRDefault="00697D9B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:rsidR="00697D9B" w:rsidRDefault="00697D9B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697D9B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trouve que les paragraphes,</w:t>
      </w:r>
      <w:r w:rsidR="005C0F27">
        <w:rPr>
          <w:rFonts w:ascii="Arial" w:hAnsi="Arial" w:cs="Arial"/>
          <w:color w:val="000000"/>
        </w:rPr>
        <w:t xml:space="preserve"> surtout dans la partie principale</w:t>
      </w:r>
      <w:r>
        <w:rPr>
          <w:rFonts w:ascii="Arial" w:hAnsi="Arial" w:cs="Arial"/>
          <w:color w:val="000000"/>
        </w:rPr>
        <w:t xml:space="preserve"> du travail, sont bien divi</w:t>
      </w:r>
      <w:r w:rsidR="00552573">
        <w:rPr>
          <w:rFonts w:ascii="Arial" w:hAnsi="Arial" w:cs="Arial"/>
          <w:color w:val="000000"/>
        </w:rPr>
        <w:t>sés mais pas très liés l’un à l’autre</w:t>
      </w:r>
      <w:r>
        <w:rPr>
          <w:rFonts w:ascii="Arial" w:hAnsi="Arial" w:cs="Arial"/>
          <w:color w:val="000000"/>
        </w:rPr>
        <w:t xml:space="preserve">. À ce propos, je conseille d’utiliser des </w:t>
      </w:r>
      <w:r>
        <w:rPr>
          <w:rFonts w:ascii="Arial" w:hAnsi="Arial" w:cs="Arial"/>
          <w:color w:val="000000"/>
        </w:rPr>
        <w:lastRenderedPageBreak/>
        <w:t xml:space="preserve">connecteurs pour mieux lier les différents paragraphes afin de pouvoir suivre </w:t>
      </w:r>
      <w:r w:rsidR="00552573">
        <w:rPr>
          <w:rFonts w:ascii="Arial" w:hAnsi="Arial" w:cs="Arial"/>
          <w:color w:val="000000"/>
        </w:rPr>
        <w:t xml:space="preserve">plus facilement </w:t>
      </w:r>
      <w:r>
        <w:rPr>
          <w:rFonts w:ascii="Arial" w:hAnsi="Arial" w:cs="Arial"/>
          <w:color w:val="000000"/>
        </w:rPr>
        <w:t>le fil de l’ar</w:t>
      </w:r>
      <w:r w:rsidR="00552573">
        <w:rPr>
          <w:rFonts w:ascii="Arial" w:hAnsi="Arial" w:cs="Arial"/>
          <w:color w:val="000000"/>
        </w:rPr>
        <w:t>gumentation</w:t>
      </w:r>
      <w:r w:rsidR="007F61FF">
        <w:rPr>
          <w:rFonts w:ascii="Arial" w:hAnsi="Arial" w:cs="Arial"/>
          <w:color w:val="000000"/>
        </w:rPr>
        <w:t>.</w:t>
      </w:r>
    </w:p>
    <w:p w:rsidR="00552573" w:rsidRDefault="00552573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7F61FF" w:rsidRPr="00697D9B" w:rsidRDefault="007F61FF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5F1CF1" w:rsidRP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:rsidR="00607668" w:rsidRDefault="00607668" w:rsidP="00865394">
      <w:pPr>
        <w:spacing w:line="360" w:lineRule="auto"/>
        <w:ind w:left="708"/>
        <w:rPr>
          <w:rFonts w:ascii="Arial" w:hAnsi="Arial" w:cs="Arial"/>
          <w:color w:val="000000"/>
        </w:rPr>
      </w:pPr>
    </w:p>
    <w:p w:rsidR="005F1CF1" w:rsidRDefault="00F017D8" w:rsidP="00865394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y a </w:t>
      </w:r>
      <w:r w:rsidR="00EC0A97">
        <w:rPr>
          <w:rFonts w:ascii="Arial" w:hAnsi="Arial" w:cs="Arial"/>
          <w:color w:val="000000"/>
        </w:rPr>
        <w:t>quelques</w:t>
      </w:r>
      <w:r w:rsidR="009756CB">
        <w:rPr>
          <w:rFonts w:ascii="Arial" w:hAnsi="Arial" w:cs="Arial"/>
          <w:color w:val="000000"/>
        </w:rPr>
        <w:t xml:space="preserve"> fautes</w:t>
      </w:r>
      <w:r w:rsidR="00865394">
        <w:rPr>
          <w:rFonts w:ascii="Arial" w:hAnsi="Arial" w:cs="Arial"/>
          <w:color w:val="000000"/>
        </w:rPr>
        <w:t xml:space="preserve"> d’orthographe. Par exemple, à la ligne 6 page 6 (« enfant</w:t>
      </w:r>
      <w:r w:rsidR="00865394" w:rsidRPr="00865394">
        <w:rPr>
          <w:rFonts w:ascii="Arial" w:hAnsi="Arial" w:cs="Arial"/>
          <w:b/>
          <w:color w:val="000000"/>
        </w:rPr>
        <w:t>s</w:t>
      </w:r>
      <w:r w:rsidR="00865394">
        <w:rPr>
          <w:rFonts w:ascii="Arial" w:hAnsi="Arial" w:cs="Arial"/>
          <w:color w:val="000000"/>
        </w:rPr>
        <w:t> ») ou à la ligne 30 page 6 (« lexicale</w:t>
      </w:r>
      <w:r w:rsidR="00865394" w:rsidRPr="00865394">
        <w:rPr>
          <w:rFonts w:ascii="Arial" w:hAnsi="Arial" w:cs="Arial"/>
          <w:b/>
          <w:color w:val="000000"/>
        </w:rPr>
        <w:t>s</w:t>
      </w:r>
      <w:r w:rsidR="00865394">
        <w:rPr>
          <w:rFonts w:ascii="Arial" w:hAnsi="Arial" w:cs="Arial"/>
          <w:color w:val="000000"/>
        </w:rPr>
        <w:t> » et « sémantique</w:t>
      </w:r>
      <w:r w:rsidR="00865394" w:rsidRPr="00865394">
        <w:rPr>
          <w:rFonts w:ascii="Arial" w:hAnsi="Arial" w:cs="Arial"/>
          <w:b/>
          <w:color w:val="000000"/>
        </w:rPr>
        <w:t>s</w:t>
      </w:r>
      <w:r w:rsidR="00865394">
        <w:rPr>
          <w:rFonts w:ascii="Arial" w:hAnsi="Arial" w:cs="Arial"/>
          <w:color w:val="000000"/>
        </w:rPr>
        <w:t> »)</w:t>
      </w:r>
      <w:r w:rsidR="00607668">
        <w:rPr>
          <w:rFonts w:ascii="Arial" w:hAnsi="Arial" w:cs="Arial"/>
          <w:color w:val="000000"/>
        </w:rPr>
        <w:t>. Par contre, je n’ai pas trouvé des erreurs au niveau de la grammaire et de la syntaxe. Une rele</w:t>
      </w:r>
      <w:r w:rsidR="009F0815">
        <w:rPr>
          <w:rFonts w:ascii="Arial" w:hAnsi="Arial" w:cs="Arial"/>
          <w:color w:val="000000"/>
        </w:rPr>
        <w:t>cture du texte est recommandée</w:t>
      </w:r>
      <w:r w:rsidR="00EC0A97">
        <w:rPr>
          <w:rFonts w:ascii="Arial" w:hAnsi="Arial" w:cs="Arial"/>
          <w:color w:val="000000"/>
        </w:rPr>
        <w:t xml:space="preserve"> afin de corriger les fautes d’orthographe.</w:t>
      </w:r>
    </w:p>
    <w:p w:rsidR="00607668" w:rsidRPr="005F1CF1" w:rsidRDefault="00607668" w:rsidP="00865394">
      <w:pPr>
        <w:spacing w:line="360" w:lineRule="auto"/>
        <w:ind w:left="708"/>
        <w:rPr>
          <w:rFonts w:ascii="Arial" w:hAnsi="Arial" w:cs="Arial"/>
          <w:color w:val="000000"/>
        </w:rPr>
      </w:pPr>
    </w:p>
    <w:p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:rsidR="00BE507F" w:rsidRDefault="00BE507F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BE507F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À mon avis, les éléments présentés dans ce travail</w:t>
      </w:r>
      <w:r w:rsidR="00AF59DB">
        <w:rPr>
          <w:rFonts w:ascii="Arial" w:hAnsi="Arial" w:cs="Arial"/>
          <w:color w:val="000000"/>
        </w:rPr>
        <w:t xml:space="preserve"> répondent à la question posée</w:t>
      </w:r>
      <w:r>
        <w:rPr>
          <w:rFonts w:ascii="Arial" w:hAnsi="Arial" w:cs="Arial"/>
          <w:color w:val="000000"/>
        </w:rPr>
        <w:t xml:space="preserve"> de manière assez complète. De plus, les études choisies ont été réalisées soit chez des</w:t>
      </w:r>
      <w:r w:rsidR="00AF59DB">
        <w:rPr>
          <w:rFonts w:ascii="Arial" w:hAnsi="Arial" w:cs="Arial"/>
          <w:color w:val="000000"/>
        </w:rPr>
        <w:t xml:space="preserve"> enfants soit chez des adultes </w:t>
      </w:r>
      <w:r>
        <w:rPr>
          <w:rFonts w:ascii="Arial" w:hAnsi="Arial" w:cs="Arial"/>
          <w:color w:val="000000"/>
        </w:rPr>
        <w:t>et offrent plusieurs points de vue.</w:t>
      </w:r>
    </w:p>
    <w:p w:rsidR="00BE507F" w:rsidRDefault="00BE507F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:rsidR="009625AD" w:rsidRDefault="009625AD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Default="009625AD" w:rsidP="00FF15E5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trouve que </w:t>
      </w:r>
      <w:r w:rsidR="00AF59DB">
        <w:rPr>
          <w:rFonts w:ascii="Arial" w:hAnsi="Arial" w:cs="Arial"/>
          <w:color w:val="000000"/>
        </w:rPr>
        <w:t>ce travail présente</w:t>
      </w:r>
      <w:r w:rsidR="002903DF">
        <w:rPr>
          <w:rFonts w:ascii="Arial" w:hAnsi="Arial" w:cs="Arial"/>
          <w:color w:val="000000"/>
        </w:rPr>
        <w:t xml:space="preserve"> une </w:t>
      </w:r>
      <w:r w:rsidR="00AF59DB">
        <w:rPr>
          <w:rFonts w:ascii="Arial" w:hAnsi="Arial" w:cs="Arial"/>
          <w:color w:val="000000"/>
        </w:rPr>
        <w:t>argumentation</w:t>
      </w:r>
      <w:r w:rsidR="002903DF">
        <w:rPr>
          <w:rFonts w:ascii="Arial" w:hAnsi="Arial" w:cs="Arial"/>
          <w:color w:val="000000"/>
        </w:rPr>
        <w:t xml:space="preserve"> assez claire et facile à suivre.</w:t>
      </w:r>
      <w:r w:rsidR="00145B15">
        <w:rPr>
          <w:rFonts w:ascii="Arial" w:hAnsi="Arial" w:cs="Arial"/>
          <w:color w:val="000000"/>
        </w:rPr>
        <w:t xml:space="preserve"> De plus, les différents points de vue qui sont mis en évidence offrent une argumentation plus riche.</w:t>
      </w:r>
    </w:p>
    <w:p w:rsidR="009625AD" w:rsidRPr="00DC7170" w:rsidRDefault="009625AD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:rsidR="00452BE1" w:rsidRDefault="00452BE1" w:rsidP="00FF15E5">
      <w:pPr>
        <w:pStyle w:val="ListParagraph"/>
        <w:rPr>
          <w:rFonts w:ascii="Arial" w:hAnsi="Arial" w:cs="Arial"/>
          <w:color w:val="000000"/>
        </w:rPr>
      </w:pPr>
    </w:p>
    <w:p w:rsidR="00B25CE1" w:rsidRDefault="009625AD" w:rsidP="00B25CE1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études présentées dans ce travail ont été bien résumées</w:t>
      </w:r>
      <w:r w:rsidR="00452BE1">
        <w:rPr>
          <w:rFonts w:ascii="Arial" w:hAnsi="Arial" w:cs="Arial"/>
          <w:color w:val="000000"/>
        </w:rPr>
        <w:t xml:space="preserve"> et, à mon avis, ont été bien comprises.</w:t>
      </w:r>
    </w:p>
    <w:p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:rsidR="00452BE1" w:rsidRDefault="00452BE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0B2E11" w:rsidRDefault="00452BE1" w:rsidP="000B2E11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Dans ce travail il y a plusieurs études qui ont été résumées et qui traitent la problématique</w:t>
      </w:r>
      <w:r w:rsidR="002903DF">
        <w:rPr>
          <w:rFonts w:ascii="Arial" w:hAnsi="Arial" w:cs="Arial"/>
          <w:color w:val="000000"/>
        </w:rPr>
        <w:t xml:space="preserve"> abordée</w:t>
      </w:r>
      <w:r>
        <w:rPr>
          <w:rFonts w:ascii="Arial" w:hAnsi="Arial" w:cs="Arial"/>
          <w:color w:val="000000"/>
        </w:rPr>
        <w:t xml:space="preserve"> de manière assez large. Je trouve que les études sont pertinentes pour répondre à l</w:t>
      </w:r>
      <w:r w:rsidR="002903DF">
        <w:rPr>
          <w:rFonts w:ascii="Arial" w:hAnsi="Arial" w:cs="Arial"/>
          <w:color w:val="000000"/>
        </w:rPr>
        <w:t>a question traitée dans le travail en question</w:t>
      </w:r>
      <w:r>
        <w:rPr>
          <w:rFonts w:ascii="Arial" w:hAnsi="Arial" w:cs="Arial"/>
          <w:color w:val="000000"/>
        </w:rPr>
        <w:t>.</w:t>
      </w:r>
    </w:p>
    <w:p w:rsidR="002903DF" w:rsidRPr="00FF15E5" w:rsidRDefault="002903DF" w:rsidP="00F21B76">
      <w:pPr>
        <w:spacing w:line="360" w:lineRule="auto"/>
        <w:rPr>
          <w:rFonts w:ascii="Arial" w:hAnsi="Arial" w:cs="Arial"/>
          <w:color w:val="000000"/>
        </w:rPr>
      </w:pPr>
    </w:p>
    <w:p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:rsidR="002903DF" w:rsidRDefault="002903DF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2563ED" w:rsidRDefault="002903DF" w:rsidP="002563ED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Dans ce travail il n’y a pas une partie qui traite les directions futures. </w:t>
      </w:r>
      <w:r w:rsidR="00003BB3">
        <w:rPr>
          <w:rFonts w:ascii="Arial" w:hAnsi="Arial" w:cs="Arial"/>
          <w:color w:val="000000"/>
        </w:rPr>
        <w:t>Par conséquent, i</w:t>
      </w:r>
      <w:r>
        <w:rPr>
          <w:rFonts w:ascii="Arial" w:hAnsi="Arial" w:cs="Arial"/>
          <w:color w:val="000000"/>
        </w:rPr>
        <w:t>l faudrait ajouter quelques phrases pour cette partie.</w:t>
      </w:r>
    </w:p>
    <w:p w:rsidR="002903DF" w:rsidRDefault="002903DF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:rsidR="00B25CE1" w:rsidRDefault="00B25CE1" w:rsidP="002903DF">
      <w:pPr>
        <w:spacing w:line="360" w:lineRule="auto"/>
        <w:ind w:left="708"/>
        <w:rPr>
          <w:rFonts w:ascii="Arial" w:hAnsi="Arial" w:cs="Arial"/>
          <w:color w:val="000000"/>
        </w:rPr>
      </w:pPr>
    </w:p>
    <w:p w:rsidR="009D204A" w:rsidRDefault="00B008E3" w:rsidP="002903DF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B25CE1">
        <w:rPr>
          <w:rFonts w:ascii="Arial" w:hAnsi="Arial" w:cs="Arial"/>
          <w:color w:val="000000"/>
        </w:rPr>
        <w:t xml:space="preserve">e trouve que </w:t>
      </w:r>
      <w:r w:rsidR="002903DF">
        <w:rPr>
          <w:rFonts w:ascii="Arial" w:hAnsi="Arial" w:cs="Arial"/>
          <w:color w:val="000000"/>
        </w:rPr>
        <w:t>ce travail est bien é</w:t>
      </w:r>
      <w:r w:rsidR="00675427">
        <w:rPr>
          <w:rFonts w:ascii="Arial" w:hAnsi="Arial" w:cs="Arial"/>
          <w:color w:val="000000"/>
        </w:rPr>
        <w:t>crit et bien structuré. Toutefois</w:t>
      </w:r>
      <w:r w:rsidR="002903DF">
        <w:rPr>
          <w:rFonts w:ascii="Arial" w:hAnsi="Arial" w:cs="Arial"/>
          <w:color w:val="000000"/>
        </w:rPr>
        <w:t xml:space="preserve">, il y a </w:t>
      </w:r>
      <w:r w:rsidR="00675427">
        <w:rPr>
          <w:rFonts w:ascii="Arial" w:hAnsi="Arial" w:cs="Arial"/>
          <w:color w:val="000000"/>
        </w:rPr>
        <w:t xml:space="preserve">aussi </w:t>
      </w:r>
      <w:r w:rsidR="002903DF">
        <w:rPr>
          <w:rFonts w:ascii="Arial" w:hAnsi="Arial" w:cs="Arial"/>
          <w:color w:val="000000"/>
        </w:rPr>
        <w:t>quelques partie</w:t>
      </w:r>
      <w:r>
        <w:rPr>
          <w:rFonts w:ascii="Arial" w:hAnsi="Arial" w:cs="Arial"/>
          <w:color w:val="000000"/>
        </w:rPr>
        <w:t>s à p</w:t>
      </w:r>
      <w:r w:rsidR="00675427">
        <w:rPr>
          <w:rFonts w:ascii="Arial" w:hAnsi="Arial" w:cs="Arial"/>
          <w:color w:val="000000"/>
        </w:rPr>
        <w:t>erfectionner ou à corriger.</w:t>
      </w:r>
      <w:bookmarkStart w:id="0" w:name="_GoBack"/>
      <w:bookmarkEnd w:id="0"/>
    </w:p>
    <w:p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73" w:rsidRDefault="00C02A73" w:rsidP="007613C9">
      <w:r>
        <w:separator/>
      </w:r>
    </w:p>
  </w:endnote>
  <w:endnote w:type="continuationSeparator" w:id="0">
    <w:p w:rsidR="00C02A73" w:rsidRDefault="00C02A73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C9" w:rsidRDefault="007613C9" w:rsidP="006D11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613C9" w:rsidRDefault="007613C9" w:rsidP="007613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C9" w:rsidRDefault="007613C9" w:rsidP="006D11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78E6">
      <w:rPr>
        <w:rStyle w:val="PageNumber"/>
        <w:noProof/>
      </w:rPr>
      <w:t>4</w:t>
    </w:r>
    <w:r>
      <w:rPr>
        <w:rStyle w:val="PageNumber"/>
      </w:rPr>
      <w:fldChar w:fldCharType="end"/>
    </w:r>
  </w:p>
  <w:p w:rsidR="007613C9" w:rsidRDefault="007613C9" w:rsidP="00761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73" w:rsidRDefault="00C02A73" w:rsidP="007613C9">
      <w:r>
        <w:separator/>
      </w:r>
    </w:p>
  </w:footnote>
  <w:footnote w:type="continuationSeparator" w:id="0">
    <w:p w:rsidR="00C02A73" w:rsidRDefault="00C02A73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6D6"/>
    <w:rsid w:val="00003BB3"/>
    <w:rsid w:val="00016504"/>
    <w:rsid w:val="00016726"/>
    <w:rsid w:val="00057EB1"/>
    <w:rsid w:val="00082934"/>
    <w:rsid w:val="000B2E11"/>
    <w:rsid w:val="001278E6"/>
    <w:rsid w:val="00145B15"/>
    <w:rsid w:val="001604D8"/>
    <w:rsid w:val="001C75AC"/>
    <w:rsid w:val="00204A0F"/>
    <w:rsid w:val="00222C6F"/>
    <w:rsid w:val="002563ED"/>
    <w:rsid w:val="002903DF"/>
    <w:rsid w:val="002C7058"/>
    <w:rsid w:val="002D2ACE"/>
    <w:rsid w:val="002E4812"/>
    <w:rsid w:val="002F14BA"/>
    <w:rsid w:val="003311EF"/>
    <w:rsid w:val="0033595A"/>
    <w:rsid w:val="00360B72"/>
    <w:rsid w:val="003A30A2"/>
    <w:rsid w:val="003C1BDE"/>
    <w:rsid w:val="003C4838"/>
    <w:rsid w:val="003E2835"/>
    <w:rsid w:val="003E392B"/>
    <w:rsid w:val="003F5577"/>
    <w:rsid w:val="004003BC"/>
    <w:rsid w:val="00417AEA"/>
    <w:rsid w:val="00452BE1"/>
    <w:rsid w:val="004A2040"/>
    <w:rsid w:val="004A4945"/>
    <w:rsid w:val="004B3BE4"/>
    <w:rsid w:val="004E46DF"/>
    <w:rsid w:val="004E75D5"/>
    <w:rsid w:val="004F3B1E"/>
    <w:rsid w:val="00507536"/>
    <w:rsid w:val="00523DCF"/>
    <w:rsid w:val="00525002"/>
    <w:rsid w:val="00552573"/>
    <w:rsid w:val="005824F0"/>
    <w:rsid w:val="0058343F"/>
    <w:rsid w:val="00597AC9"/>
    <w:rsid w:val="005C0F27"/>
    <w:rsid w:val="005E1A97"/>
    <w:rsid w:val="005F1CF1"/>
    <w:rsid w:val="00607668"/>
    <w:rsid w:val="00675427"/>
    <w:rsid w:val="00697D9B"/>
    <w:rsid w:val="006A7754"/>
    <w:rsid w:val="006E3B65"/>
    <w:rsid w:val="007613C9"/>
    <w:rsid w:val="0077786D"/>
    <w:rsid w:val="007809AC"/>
    <w:rsid w:val="0078186B"/>
    <w:rsid w:val="00791072"/>
    <w:rsid w:val="007C0F71"/>
    <w:rsid w:val="007F61FF"/>
    <w:rsid w:val="00806119"/>
    <w:rsid w:val="00822336"/>
    <w:rsid w:val="00842C0B"/>
    <w:rsid w:val="00856579"/>
    <w:rsid w:val="00865394"/>
    <w:rsid w:val="00886BBE"/>
    <w:rsid w:val="008C6C13"/>
    <w:rsid w:val="008F43BA"/>
    <w:rsid w:val="009625AD"/>
    <w:rsid w:val="009756CB"/>
    <w:rsid w:val="009D204A"/>
    <w:rsid w:val="009F0815"/>
    <w:rsid w:val="00A47CA1"/>
    <w:rsid w:val="00A96544"/>
    <w:rsid w:val="00AF59DB"/>
    <w:rsid w:val="00AF7922"/>
    <w:rsid w:val="00B008E3"/>
    <w:rsid w:val="00B25CE1"/>
    <w:rsid w:val="00B648CA"/>
    <w:rsid w:val="00B66FE4"/>
    <w:rsid w:val="00BA24B0"/>
    <w:rsid w:val="00BC6842"/>
    <w:rsid w:val="00BC7A07"/>
    <w:rsid w:val="00BE507F"/>
    <w:rsid w:val="00BF25ED"/>
    <w:rsid w:val="00C02A73"/>
    <w:rsid w:val="00C81BAD"/>
    <w:rsid w:val="00CD26F3"/>
    <w:rsid w:val="00D11037"/>
    <w:rsid w:val="00D406D6"/>
    <w:rsid w:val="00DC7170"/>
    <w:rsid w:val="00E25BE1"/>
    <w:rsid w:val="00E32C29"/>
    <w:rsid w:val="00E3767A"/>
    <w:rsid w:val="00E8493B"/>
    <w:rsid w:val="00E95943"/>
    <w:rsid w:val="00EA43C4"/>
    <w:rsid w:val="00EA7E4F"/>
    <w:rsid w:val="00EC0A97"/>
    <w:rsid w:val="00F017D8"/>
    <w:rsid w:val="00F02DDE"/>
    <w:rsid w:val="00F21B76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Hyperlink">
    <w:name w:val="Hyperlink"/>
    <w:uiPriority w:val="99"/>
    <w:unhideWhenUsed/>
    <w:rsid w:val="00842C0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2C29"/>
  </w:style>
  <w:style w:type="paragraph" w:styleId="Footer">
    <w:name w:val="footer"/>
    <w:basedOn w:val="Normal"/>
    <w:link w:val="FooterCh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613C9"/>
    <w:rPr>
      <w:sz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613C9"/>
  </w:style>
  <w:style w:type="paragraph" w:styleId="BalloonText">
    <w:name w:val="Balloon Text"/>
    <w:basedOn w:val="Normal"/>
    <w:link w:val="BalloonTextCh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FF15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travaux personnels : Indications</vt:lpstr>
      <vt:lpstr>Les travaux personnels : Indications</vt:lpstr>
    </vt:vector>
  </TitlesOfParts>
  <Company>UNIFR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creator>Dpt. de Psychologie</dc:creator>
  <cp:lastModifiedBy>Windows korisnik</cp:lastModifiedBy>
  <cp:revision>13</cp:revision>
  <dcterms:created xsi:type="dcterms:W3CDTF">2020-12-18T07:29:00Z</dcterms:created>
  <dcterms:modified xsi:type="dcterms:W3CDTF">2020-12-18T19:24:00Z</dcterms:modified>
</cp:coreProperties>
</file>