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0D019B">
        <w:rPr>
          <w:rFonts w:ascii="Arial" w:hAnsi="Arial" w:cs="Arial"/>
          <w:color w:val="000000"/>
        </w:rPr>
        <w:t>17-201-856</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DE292C">
        <w:rPr>
          <w:rFonts w:ascii="Arial" w:hAnsi="Arial" w:cs="Arial"/>
          <w:color w:val="000000"/>
        </w:rPr>
        <w:t>17-211-921</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[numéro_étudiant·e_évalué·e]_[votre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rsidR="00A4197A" w:rsidRDefault="00A4197A" w:rsidP="00A4197A">
      <w:pPr>
        <w:spacing w:line="360" w:lineRule="auto"/>
        <w:rPr>
          <w:rFonts w:ascii="Arial" w:hAnsi="Arial" w:cs="Arial"/>
          <w:iCs/>
          <w:color w:val="000000"/>
        </w:rPr>
      </w:pPr>
      <w:r>
        <w:rPr>
          <w:rFonts w:ascii="Arial" w:hAnsi="Arial" w:cs="Arial"/>
          <w:iCs/>
          <w:color w:val="000000"/>
        </w:rPr>
        <w:t xml:space="preserve">Le texte est très bien aéré avec les différents paragraphes, les retraits et l’interligne assez grande. Il est donc très agréable à lire. </w:t>
      </w:r>
      <w:r w:rsidR="0098430C">
        <w:rPr>
          <w:rFonts w:ascii="Arial" w:hAnsi="Arial" w:cs="Arial"/>
          <w:iCs/>
          <w:color w:val="000000"/>
        </w:rPr>
        <w:t xml:space="preserve">La séparation des trois parties (introduction, développement et </w:t>
      </w:r>
      <w:r w:rsidR="0090108B">
        <w:rPr>
          <w:rFonts w:ascii="Arial" w:hAnsi="Arial" w:cs="Arial"/>
          <w:iCs/>
          <w:color w:val="000000"/>
        </w:rPr>
        <w:t>conclusion) est aussi très claire.</w:t>
      </w:r>
    </w:p>
    <w:p w:rsidR="00FF15E5" w:rsidRPr="007C0F71" w:rsidRDefault="00FF15E5" w:rsidP="0090108B">
      <w:pPr>
        <w:spacing w:line="360" w:lineRule="auto"/>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7909AB" w:rsidRDefault="007909AB" w:rsidP="007909AB">
      <w:pPr>
        <w:spacing w:line="360" w:lineRule="auto"/>
        <w:rPr>
          <w:rFonts w:ascii="Arial" w:hAnsi="Arial" w:cs="Arial"/>
          <w:iCs/>
          <w:color w:val="000000"/>
        </w:rPr>
      </w:pPr>
      <w:r>
        <w:rPr>
          <w:rFonts w:ascii="Arial" w:hAnsi="Arial" w:cs="Arial"/>
          <w:iCs/>
          <w:color w:val="000000"/>
        </w:rPr>
        <w:t xml:space="preserve">L’introduction nous permet de comprendre les termes nécessaires à la compréhension du travail. Elle introduit bien le lien entre le corps et l’esprit. </w:t>
      </w:r>
    </w:p>
    <w:p w:rsidR="007909AB" w:rsidRPr="007909AB" w:rsidRDefault="007909AB" w:rsidP="007909AB">
      <w:pPr>
        <w:spacing w:line="360" w:lineRule="auto"/>
        <w:rPr>
          <w:rFonts w:ascii="Arial" w:hAnsi="Arial" w:cs="Arial"/>
          <w:iCs/>
          <w:color w:val="000000"/>
        </w:rPr>
      </w:pPr>
      <w:r>
        <w:rPr>
          <w:rFonts w:ascii="Arial" w:hAnsi="Arial" w:cs="Arial"/>
          <w:iCs/>
          <w:color w:val="000000"/>
        </w:rPr>
        <w:t>Cependant, il manque</w:t>
      </w:r>
      <w:r w:rsidR="00DC6AA8">
        <w:rPr>
          <w:rFonts w:ascii="Arial" w:hAnsi="Arial" w:cs="Arial"/>
          <w:iCs/>
          <w:color w:val="000000"/>
        </w:rPr>
        <w:t xml:space="preserve"> un peu</w:t>
      </w:r>
      <w:r>
        <w:rPr>
          <w:rFonts w:ascii="Arial" w:hAnsi="Arial" w:cs="Arial"/>
          <w:iCs/>
          <w:color w:val="000000"/>
        </w:rPr>
        <w:t xml:space="preserve"> une introduction à la phrase qui est le sujet du travail, ainsi qu’une introduction claire qui nous montre en quoi le travail va constituer.  </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53359F" w:rsidRPr="00DC6AA8" w:rsidRDefault="0053359F" w:rsidP="00DC6AA8">
      <w:pPr>
        <w:spacing w:line="360" w:lineRule="auto"/>
        <w:rPr>
          <w:rFonts w:ascii="Arial" w:hAnsi="Arial" w:cs="Arial"/>
          <w:iCs/>
          <w:color w:val="000000"/>
        </w:rPr>
      </w:pPr>
      <w:r>
        <w:rPr>
          <w:rFonts w:ascii="Arial" w:hAnsi="Arial" w:cs="Arial"/>
          <w:iCs/>
          <w:color w:val="000000"/>
        </w:rPr>
        <w:t>Le développement est bien présenté sous forme argumentée. Elle est plutôt facile à suivre, les différentes études et les différents arguments sont bien séparés entre eux. Les arguments pour et contre sont aussi bien séparés.</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53359F" w:rsidRPr="0053359F" w:rsidRDefault="0053359F" w:rsidP="0053359F">
      <w:pPr>
        <w:spacing w:line="360" w:lineRule="auto"/>
        <w:rPr>
          <w:rFonts w:ascii="Arial" w:hAnsi="Arial" w:cs="Arial"/>
          <w:iCs/>
          <w:color w:val="000000"/>
        </w:rPr>
      </w:pPr>
      <w:r>
        <w:rPr>
          <w:rFonts w:ascii="Arial" w:hAnsi="Arial" w:cs="Arial"/>
          <w:iCs/>
          <w:color w:val="000000"/>
        </w:rPr>
        <w:t>Les éléments sont liés entre eux d’une manière ou d’une autre, cependant je pense qu’il serait possible d’essayer de rendre le fil de l’argumentation plus clair en faisant des transitions plus claires, et ainsi mieux lier entre eux les différents arguments et les différentes études.</w:t>
      </w:r>
    </w:p>
    <w:p w:rsidR="00FF15E5" w:rsidRPr="00DC7170" w:rsidRDefault="00FF15E5" w:rsidP="00DC7170">
      <w:pPr>
        <w:spacing w:line="360" w:lineRule="auto"/>
        <w:ind w:left="720"/>
        <w:rPr>
          <w:rFonts w:ascii="Arial" w:hAnsi="Arial" w:cs="Arial"/>
          <w:i/>
          <w:color w:val="000000"/>
        </w:rPr>
      </w:pPr>
    </w:p>
    <w:p w:rsidR="00A4197A" w:rsidRPr="00A4197A" w:rsidRDefault="007C0F71" w:rsidP="00CA7BBF">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CA7BBF" w:rsidRDefault="00CA7BBF" w:rsidP="00CA7BBF">
      <w:pPr>
        <w:spacing w:line="360" w:lineRule="auto"/>
        <w:rPr>
          <w:rFonts w:ascii="Arial" w:hAnsi="Arial" w:cs="Arial"/>
          <w:color w:val="000000"/>
        </w:rPr>
      </w:pPr>
      <w:r>
        <w:rPr>
          <w:rFonts w:ascii="Arial" w:hAnsi="Arial" w:cs="Arial"/>
          <w:color w:val="000000"/>
        </w:rPr>
        <w:t xml:space="preserve">Les citations dans le texte, ainsi que les références à la fin respectent bien les normes APA. </w:t>
      </w:r>
    </w:p>
    <w:p w:rsidR="004A5DDA" w:rsidRPr="005F1CF1" w:rsidRDefault="004A5DDA" w:rsidP="00CA7BBF">
      <w:pPr>
        <w:spacing w:line="360" w:lineRule="auto"/>
        <w:rPr>
          <w:rFonts w:ascii="Arial" w:hAnsi="Arial" w:cs="Arial"/>
          <w:color w:val="000000"/>
        </w:rPr>
      </w:pPr>
      <w:r>
        <w:rPr>
          <w:rFonts w:ascii="Arial" w:hAnsi="Arial" w:cs="Arial"/>
          <w:color w:val="000000"/>
        </w:rPr>
        <w:t>Tout est bien au niveau de l’orthographe et de la grammaire. Cependant, parfois certaines phrases sont peut-être un peu trop longue</w:t>
      </w:r>
      <w:r w:rsidR="00537166">
        <w:rPr>
          <w:rFonts w:ascii="Arial" w:hAnsi="Arial" w:cs="Arial"/>
          <w:color w:val="000000"/>
        </w:rPr>
        <w:t>s</w:t>
      </w:r>
      <w:r>
        <w:rPr>
          <w:rFonts w:ascii="Arial" w:hAnsi="Arial" w:cs="Arial"/>
          <w:color w:val="000000"/>
        </w:rPr>
        <w:t>, comme par exemple à la ligne 4 « Ainsi, les nouvelles recherches visent… »</w:t>
      </w:r>
      <w:r w:rsidR="00F01935">
        <w:rPr>
          <w:rFonts w:ascii="Arial" w:hAnsi="Arial" w:cs="Arial"/>
          <w:color w:val="000000"/>
        </w:rPr>
        <w:t xml:space="preserve">, ou encore à la ligne 30 « En effet, toute activité… ». </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0E18A6" w:rsidRPr="000E18A6" w:rsidRDefault="000E18A6" w:rsidP="000E18A6">
      <w:pPr>
        <w:spacing w:line="360" w:lineRule="auto"/>
        <w:rPr>
          <w:rFonts w:ascii="Arial" w:hAnsi="Arial" w:cs="Arial"/>
          <w:iCs/>
          <w:color w:val="000000"/>
        </w:rPr>
      </w:pPr>
      <w:r>
        <w:rPr>
          <w:rFonts w:ascii="Arial" w:hAnsi="Arial" w:cs="Arial"/>
          <w:iCs/>
          <w:color w:val="000000"/>
        </w:rPr>
        <w:t xml:space="preserve">Les éléments permettent vraiment bien de répondre à la question et ils montrent beaucoup de dimensions et de points de vue différents. </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4060D7" w:rsidRDefault="004060D7" w:rsidP="004060D7">
      <w:pPr>
        <w:spacing w:line="360" w:lineRule="auto"/>
        <w:rPr>
          <w:rFonts w:ascii="Arial" w:hAnsi="Arial" w:cs="Arial"/>
          <w:color w:val="000000"/>
        </w:rPr>
      </w:pPr>
      <w:r>
        <w:rPr>
          <w:rFonts w:ascii="Arial" w:hAnsi="Arial" w:cs="Arial"/>
          <w:color w:val="000000"/>
        </w:rPr>
        <w:t xml:space="preserve">L’argumentation est très bonne, et il y a un bon équilibre entre les arguments pour et contre. </w:t>
      </w:r>
      <w:r w:rsidR="000E18A6">
        <w:rPr>
          <w:rFonts w:ascii="Arial" w:hAnsi="Arial" w:cs="Arial"/>
          <w:color w:val="000000"/>
        </w:rPr>
        <w:t xml:space="preserve">Il y a différents aspects par rapport à la question, différents sous-thèmes qui nous permettent d’avoir une bonne vue d’ensemble. </w:t>
      </w:r>
    </w:p>
    <w:p w:rsidR="00FF15E5" w:rsidRPr="00DC7170" w:rsidRDefault="00FF15E5" w:rsidP="00FF15E5">
      <w:pPr>
        <w:spacing w:line="360" w:lineRule="auto"/>
        <w:ind w:left="720"/>
        <w:rPr>
          <w:rFonts w:ascii="Arial" w:hAnsi="Arial" w:cs="Arial"/>
          <w:color w:val="000000"/>
        </w:rPr>
      </w:pPr>
    </w:p>
    <w:p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0E18A6" w:rsidRPr="00FF15E5" w:rsidRDefault="000E18A6" w:rsidP="000E18A6">
      <w:pPr>
        <w:spacing w:line="360" w:lineRule="auto"/>
        <w:rPr>
          <w:rFonts w:ascii="Arial" w:hAnsi="Arial" w:cs="Arial"/>
          <w:color w:val="000000"/>
        </w:rPr>
      </w:pPr>
      <w:r>
        <w:rPr>
          <w:rFonts w:ascii="Arial" w:hAnsi="Arial" w:cs="Arial"/>
          <w:color w:val="000000"/>
        </w:rPr>
        <w:t xml:space="preserve">Les études sont bien présentées, et il est facile de comprendre donc je pense que les études ont bien été comprises. </w:t>
      </w:r>
    </w:p>
    <w:p w:rsidR="00FF15E5" w:rsidRDefault="00FF15E5" w:rsidP="00FF15E5">
      <w:pPr>
        <w:pStyle w:val="Paragraphedeliste"/>
        <w:rPr>
          <w:rFonts w:ascii="Arial" w:hAnsi="Arial" w:cs="Arial"/>
          <w:color w:val="000000"/>
        </w:rPr>
      </w:pP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F01935" w:rsidRDefault="00F01935" w:rsidP="00F01935">
      <w:pPr>
        <w:spacing w:line="360" w:lineRule="auto"/>
        <w:rPr>
          <w:rFonts w:ascii="Arial" w:hAnsi="Arial" w:cs="Arial"/>
          <w:iCs/>
          <w:color w:val="000000"/>
        </w:rPr>
      </w:pPr>
      <w:r>
        <w:rPr>
          <w:rFonts w:ascii="Arial" w:hAnsi="Arial" w:cs="Arial"/>
          <w:iCs/>
          <w:color w:val="000000"/>
        </w:rPr>
        <w:t>Les études sont bien choisies et elles sont pertinentes avec le sujet, et permettent d’argumenter et de répondre à la question du travail.</w:t>
      </w:r>
      <w:r w:rsidR="004060D7">
        <w:rPr>
          <w:rFonts w:ascii="Arial" w:hAnsi="Arial" w:cs="Arial"/>
          <w:iCs/>
          <w:color w:val="000000"/>
        </w:rPr>
        <w:t xml:space="preserve"> </w:t>
      </w:r>
    </w:p>
    <w:p w:rsidR="00F01935" w:rsidRPr="00F01935" w:rsidRDefault="00F01935" w:rsidP="00F01935">
      <w:pPr>
        <w:spacing w:line="360" w:lineRule="auto"/>
        <w:rPr>
          <w:rFonts w:ascii="Arial" w:hAnsi="Arial" w:cs="Arial"/>
          <w:iCs/>
          <w:color w:val="000000"/>
        </w:rPr>
      </w:pPr>
      <w:r>
        <w:rPr>
          <w:rFonts w:ascii="Arial" w:hAnsi="Arial" w:cs="Arial"/>
          <w:iCs/>
          <w:color w:val="000000"/>
        </w:rPr>
        <w:t xml:space="preserve">Cependant, il pourrait être envisageable d’un peu moins développer certaines études et de plus les synthétiser, afin de pouvoir en ajouter d’autres, pour avoir plus de diversité et de points de vue. </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577B2B" w:rsidRDefault="00917AAB" w:rsidP="00577B2B">
      <w:pPr>
        <w:spacing w:line="360" w:lineRule="auto"/>
        <w:rPr>
          <w:rFonts w:ascii="Arial" w:hAnsi="Arial" w:cs="Arial"/>
          <w:color w:val="000000"/>
        </w:rPr>
      </w:pPr>
      <w:r>
        <w:rPr>
          <w:rFonts w:ascii="Arial" w:hAnsi="Arial" w:cs="Arial"/>
          <w:color w:val="000000"/>
        </w:rPr>
        <w:t xml:space="preserve">Le travail est très bon globalement, le point principal serait </w:t>
      </w:r>
      <w:r w:rsidR="00057C78">
        <w:rPr>
          <w:rFonts w:ascii="Arial" w:hAnsi="Arial" w:cs="Arial"/>
          <w:color w:val="000000"/>
        </w:rPr>
        <w:t xml:space="preserve">peut-être </w:t>
      </w:r>
      <w:bookmarkStart w:id="0" w:name="_GoBack"/>
      <w:bookmarkEnd w:id="0"/>
      <w:r>
        <w:rPr>
          <w:rFonts w:ascii="Arial" w:hAnsi="Arial" w:cs="Arial"/>
          <w:color w:val="000000"/>
        </w:rPr>
        <w:t xml:space="preserve">de plus résumer les études présentées, afin d’en ajouter d’autres. </w:t>
      </w:r>
    </w:p>
    <w:p w:rsidR="002563ED" w:rsidRDefault="002563ED" w:rsidP="002563ED">
      <w:pPr>
        <w:spacing w:line="360" w:lineRule="auto"/>
        <w:ind w:left="72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A4197A" w:rsidRDefault="00917AAB" w:rsidP="00A4197A">
      <w:pPr>
        <w:spacing w:line="360" w:lineRule="auto"/>
        <w:rPr>
          <w:rFonts w:ascii="Arial" w:hAnsi="Arial" w:cs="Arial"/>
          <w:color w:val="000000"/>
        </w:rPr>
      </w:pPr>
      <w:r>
        <w:rPr>
          <w:rFonts w:ascii="Arial" w:hAnsi="Arial" w:cs="Arial"/>
          <w:color w:val="000000"/>
        </w:rPr>
        <w:t xml:space="preserve">J’ai trouvé que c’était un très bon travail. </w:t>
      </w:r>
    </w:p>
    <w:p w:rsidR="00A4197A" w:rsidRDefault="00A4197A" w:rsidP="00A4197A">
      <w:pPr>
        <w:spacing w:line="360" w:lineRule="auto"/>
        <w:rPr>
          <w:rFonts w:ascii="Arial" w:hAnsi="Arial" w:cs="Arial"/>
          <w:color w:val="000000"/>
        </w:rPr>
      </w:pPr>
      <w:r>
        <w:rPr>
          <w:rFonts w:ascii="Arial" w:hAnsi="Arial" w:cs="Arial"/>
          <w:color w:val="000000"/>
        </w:rPr>
        <w:t xml:space="preserve">Juste pour des question d’esthétique, le titre du travail n’est pas centré. Aussi, il n’est pas nécessaire de laisser « autrice » et « email » si ce n’est pas rempli. </w:t>
      </w:r>
    </w:p>
    <w:p w:rsidR="004D52F1" w:rsidRDefault="004D52F1" w:rsidP="00A4197A">
      <w:pPr>
        <w:spacing w:line="360" w:lineRule="auto"/>
        <w:rPr>
          <w:rFonts w:ascii="Arial" w:hAnsi="Arial" w:cs="Arial"/>
          <w:color w:val="000000"/>
        </w:rPr>
      </w:pPr>
      <w:r>
        <w:rPr>
          <w:rFonts w:ascii="Arial" w:hAnsi="Arial" w:cs="Arial"/>
          <w:color w:val="000000"/>
        </w:rPr>
        <w:t xml:space="preserve">On pourrait aussi envisage de mieux séparer la partie développement de la partie conclusion, pour que ce soit encore plus clair. </w:t>
      </w: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6E" w:rsidRDefault="0096336E" w:rsidP="007613C9">
      <w:r>
        <w:separator/>
      </w:r>
    </w:p>
  </w:endnote>
  <w:endnote w:type="continuationSeparator" w:id="0">
    <w:p w:rsidR="0096336E" w:rsidRDefault="0096336E"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6E" w:rsidRDefault="0096336E" w:rsidP="007613C9">
      <w:r>
        <w:separator/>
      </w:r>
    </w:p>
  </w:footnote>
  <w:footnote w:type="continuationSeparator" w:id="0">
    <w:p w:rsidR="0096336E" w:rsidRDefault="0096336E"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C78"/>
    <w:rsid w:val="00057EB1"/>
    <w:rsid w:val="00082934"/>
    <w:rsid w:val="000B2E11"/>
    <w:rsid w:val="000D019B"/>
    <w:rsid w:val="000E18A6"/>
    <w:rsid w:val="001A07A5"/>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060D7"/>
    <w:rsid w:val="00417AEA"/>
    <w:rsid w:val="00477F01"/>
    <w:rsid w:val="004A2040"/>
    <w:rsid w:val="004A4945"/>
    <w:rsid w:val="004A5DDA"/>
    <w:rsid w:val="004B3BE4"/>
    <w:rsid w:val="004D52F1"/>
    <w:rsid w:val="004E46DF"/>
    <w:rsid w:val="004E75D5"/>
    <w:rsid w:val="004F3B1E"/>
    <w:rsid w:val="00507536"/>
    <w:rsid w:val="00523DCF"/>
    <w:rsid w:val="0053359F"/>
    <w:rsid w:val="00537166"/>
    <w:rsid w:val="00577B2B"/>
    <w:rsid w:val="0058343F"/>
    <w:rsid w:val="00597AC9"/>
    <w:rsid w:val="005E1A97"/>
    <w:rsid w:val="005F1CF1"/>
    <w:rsid w:val="006E3B65"/>
    <w:rsid w:val="007613C9"/>
    <w:rsid w:val="0077786D"/>
    <w:rsid w:val="007809AC"/>
    <w:rsid w:val="007909AB"/>
    <w:rsid w:val="00791072"/>
    <w:rsid w:val="007C0F71"/>
    <w:rsid w:val="00806119"/>
    <w:rsid w:val="00822336"/>
    <w:rsid w:val="00842C0B"/>
    <w:rsid w:val="00856579"/>
    <w:rsid w:val="008C6C13"/>
    <w:rsid w:val="0090108B"/>
    <w:rsid w:val="00917AAB"/>
    <w:rsid w:val="0096336E"/>
    <w:rsid w:val="0098430C"/>
    <w:rsid w:val="009D204A"/>
    <w:rsid w:val="00A06F92"/>
    <w:rsid w:val="00A3654E"/>
    <w:rsid w:val="00A4197A"/>
    <w:rsid w:val="00A928A6"/>
    <w:rsid w:val="00A96544"/>
    <w:rsid w:val="00AB339D"/>
    <w:rsid w:val="00AF7922"/>
    <w:rsid w:val="00B648CA"/>
    <w:rsid w:val="00B66FE4"/>
    <w:rsid w:val="00BA24B0"/>
    <w:rsid w:val="00BB259E"/>
    <w:rsid w:val="00BC7A07"/>
    <w:rsid w:val="00BF25ED"/>
    <w:rsid w:val="00C81BAD"/>
    <w:rsid w:val="00CA7BBF"/>
    <w:rsid w:val="00CD26F3"/>
    <w:rsid w:val="00D11037"/>
    <w:rsid w:val="00D406D6"/>
    <w:rsid w:val="00D57947"/>
    <w:rsid w:val="00DC6AA8"/>
    <w:rsid w:val="00DC7170"/>
    <w:rsid w:val="00DE292C"/>
    <w:rsid w:val="00E32C29"/>
    <w:rsid w:val="00E3767A"/>
    <w:rsid w:val="00E8493B"/>
    <w:rsid w:val="00E95943"/>
    <w:rsid w:val="00EA7E4F"/>
    <w:rsid w:val="00F01935"/>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51737"/>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Céline Jaquet</cp:lastModifiedBy>
  <cp:revision>33</cp:revision>
  <dcterms:created xsi:type="dcterms:W3CDTF">2020-12-16T14:30:00Z</dcterms:created>
  <dcterms:modified xsi:type="dcterms:W3CDTF">2020-12-18T22:09:00Z</dcterms:modified>
</cp:coreProperties>
</file>