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9D4A7" w14:textId="77777777" w:rsidR="006E3B65" w:rsidRPr="006E3B65" w:rsidRDefault="006E3B65" w:rsidP="00B5656C">
      <w:pPr>
        <w:pStyle w:val="Titre"/>
        <w:spacing w:line="360" w:lineRule="auto"/>
        <w:jc w:val="both"/>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0CBFDA05" w14:textId="77777777" w:rsidR="006E3B65" w:rsidRDefault="006E3B65" w:rsidP="00016726">
      <w:pPr>
        <w:pStyle w:val="Titre"/>
        <w:spacing w:line="360" w:lineRule="auto"/>
        <w:rPr>
          <w:rFonts w:ascii="Arial" w:hAnsi="Arial" w:cs="Arial"/>
          <w:sz w:val="32"/>
        </w:rPr>
      </w:pPr>
    </w:p>
    <w:p w14:paraId="371BB301" w14:textId="77777777"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3CAF0840" w14:textId="77777777" w:rsidR="002C7058" w:rsidRPr="006E3B65" w:rsidRDefault="002C7058" w:rsidP="00016726">
      <w:pPr>
        <w:spacing w:line="360" w:lineRule="auto"/>
        <w:rPr>
          <w:rFonts w:ascii="Arial" w:hAnsi="Arial" w:cs="Arial"/>
          <w:b/>
          <w:color w:val="000000"/>
          <w:u w:val="single"/>
        </w:rPr>
      </w:pPr>
    </w:p>
    <w:p w14:paraId="21DC65C1" w14:textId="77777777" w:rsidR="002C7058" w:rsidRDefault="002C7058" w:rsidP="00016726">
      <w:pPr>
        <w:spacing w:line="360" w:lineRule="auto"/>
        <w:rPr>
          <w:rFonts w:ascii="Arial" w:hAnsi="Arial" w:cs="Arial"/>
          <w:color w:val="000000"/>
        </w:rPr>
      </w:pPr>
    </w:p>
    <w:p w14:paraId="1F38632C" w14:textId="77777777"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6F7985">
        <w:rPr>
          <w:rFonts w:ascii="Arial" w:hAnsi="Arial" w:cs="Arial"/>
          <w:color w:val="000000"/>
        </w:rPr>
        <w:t>17-203-142</w:t>
      </w:r>
    </w:p>
    <w:p w14:paraId="51416274" w14:textId="77777777"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6F7985">
        <w:rPr>
          <w:rFonts w:ascii="Arial" w:hAnsi="Arial" w:cs="Arial"/>
          <w:color w:val="000000"/>
        </w:rPr>
        <w:t>18-211-730</w:t>
      </w:r>
    </w:p>
    <w:p w14:paraId="546AE351" w14:textId="77777777" w:rsidR="00BF25ED" w:rsidRDefault="00BF25ED" w:rsidP="00016726">
      <w:pPr>
        <w:spacing w:line="360" w:lineRule="auto"/>
        <w:rPr>
          <w:rFonts w:ascii="Arial" w:hAnsi="Arial" w:cs="Arial"/>
          <w:color w:val="000000"/>
        </w:rPr>
      </w:pPr>
    </w:p>
    <w:p w14:paraId="239F78D6" w14:textId="77777777" w:rsidR="00BF25ED" w:rsidRDefault="00BF25ED" w:rsidP="00016726">
      <w:pPr>
        <w:spacing w:line="360"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w:t>
      </w:r>
      <w:proofErr w:type="spellStart"/>
      <w:r w:rsidR="004E75D5">
        <w:rPr>
          <w:rFonts w:ascii="Arial" w:hAnsi="Arial" w:cs="Arial"/>
          <w:color w:val="000000"/>
        </w:rPr>
        <w:t>numéro_étudiant·e_évalué·</w:t>
      </w:r>
      <w:proofErr w:type="gramStart"/>
      <w:r w:rsidR="004E75D5">
        <w:rPr>
          <w:rFonts w:ascii="Arial" w:hAnsi="Arial" w:cs="Arial"/>
          <w:color w:val="000000"/>
        </w:rPr>
        <w:t>e</w:t>
      </w:r>
      <w:proofErr w:type="spellEnd"/>
      <w:r w:rsidR="004E75D5">
        <w:rPr>
          <w:rFonts w:ascii="Arial" w:hAnsi="Arial" w:cs="Arial"/>
          <w:color w:val="000000"/>
        </w:rPr>
        <w:t>]_</w:t>
      </w:r>
      <w:proofErr w:type="gramEnd"/>
      <w:r w:rsidR="004E75D5">
        <w:rPr>
          <w:rFonts w:ascii="Arial" w:hAnsi="Arial" w:cs="Arial"/>
          <w:color w:val="000000"/>
        </w:rPr>
        <w:t>[votre numéro]</w:t>
      </w:r>
    </w:p>
    <w:p w14:paraId="37EB7E7D" w14:textId="77777777" w:rsidR="004E75D5" w:rsidRPr="004E75D5" w:rsidRDefault="004E75D5" w:rsidP="00016726">
      <w:pPr>
        <w:spacing w:line="360"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14:paraId="60604598" w14:textId="77777777" w:rsidR="00BF25ED" w:rsidRDefault="00BF25ED" w:rsidP="00016726">
      <w:pPr>
        <w:spacing w:line="360" w:lineRule="auto"/>
        <w:rPr>
          <w:rFonts w:ascii="Arial" w:hAnsi="Arial" w:cs="Arial"/>
          <w:color w:val="000000"/>
        </w:rPr>
      </w:pPr>
    </w:p>
    <w:p w14:paraId="685ABD4B" w14:textId="77777777" w:rsidR="00BF25ED" w:rsidRDefault="00BF25ED" w:rsidP="00016726">
      <w:pPr>
        <w:spacing w:line="360" w:lineRule="auto"/>
        <w:rPr>
          <w:rFonts w:ascii="Arial" w:hAnsi="Arial" w:cs="Arial"/>
          <w:color w:val="000000"/>
        </w:rPr>
      </w:pPr>
    </w:p>
    <w:p w14:paraId="7C1CE7B8" w14:textId="77777777"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7BF2793F" w14:textId="77777777"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20226C63" w14:textId="77777777" w:rsidR="00CD26F3" w:rsidRDefault="00CD26F3" w:rsidP="00016726">
      <w:pPr>
        <w:spacing w:line="360" w:lineRule="auto"/>
        <w:rPr>
          <w:rFonts w:ascii="Arial" w:hAnsi="Arial" w:cs="Arial"/>
          <w:color w:val="000000"/>
        </w:rPr>
      </w:pPr>
    </w:p>
    <w:p w14:paraId="63A4C73D" w14:textId="77777777"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437C4E9E" w14:textId="77777777" w:rsidR="00FF15E5" w:rsidRPr="00E95943" w:rsidRDefault="00FF15E5">
      <w:pPr>
        <w:spacing w:line="360" w:lineRule="auto"/>
        <w:rPr>
          <w:rFonts w:ascii="Arial" w:hAnsi="Arial" w:cs="Arial"/>
          <w:b/>
          <w:bCs/>
          <w:color w:val="000000"/>
        </w:rPr>
      </w:pPr>
    </w:p>
    <w:p w14:paraId="12E0ECFA" w14:textId="77777777"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59EFE3AC" w14:textId="77777777" w:rsidR="005E1A97" w:rsidRDefault="005E1A97" w:rsidP="00016726">
      <w:pPr>
        <w:spacing w:line="360" w:lineRule="auto"/>
        <w:rPr>
          <w:rFonts w:ascii="Arial" w:hAnsi="Arial" w:cs="Arial"/>
          <w:color w:val="000000"/>
        </w:rPr>
      </w:pPr>
    </w:p>
    <w:p w14:paraId="62FE27CE" w14:textId="77777777"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4B4A005F" w14:textId="77777777" w:rsidR="00FF15E5" w:rsidRDefault="00FF15E5" w:rsidP="00FF15E5">
      <w:pPr>
        <w:spacing w:line="360" w:lineRule="auto"/>
        <w:rPr>
          <w:rFonts w:ascii="Arial" w:hAnsi="Arial" w:cs="Arial"/>
          <w:b/>
          <w:color w:val="000000"/>
        </w:rPr>
      </w:pPr>
      <w:r>
        <w:rPr>
          <w:rFonts w:ascii="Arial" w:hAnsi="Arial" w:cs="Arial"/>
          <w:b/>
          <w:color w:val="000000"/>
        </w:rPr>
        <w:t>Structure</w:t>
      </w:r>
    </w:p>
    <w:p w14:paraId="70FD23FC" w14:textId="77777777"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14:paraId="3A5A74D5" w14:textId="77777777" w:rsidR="007C0F71" w:rsidRPr="002274E3" w:rsidRDefault="007C0F71" w:rsidP="00016726">
      <w:pPr>
        <w:spacing w:line="360" w:lineRule="auto"/>
        <w:rPr>
          <w:rFonts w:ascii="Arial" w:hAnsi="Arial" w:cs="Arial"/>
          <w:b/>
          <w:color w:val="000000"/>
        </w:rPr>
      </w:pPr>
    </w:p>
    <w:p w14:paraId="3B40D3A4" w14:textId="77777777" w:rsidR="003E392B" w:rsidRPr="002274E3" w:rsidRDefault="003E392B" w:rsidP="00016726">
      <w:pPr>
        <w:numPr>
          <w:ilvl w:val="0"/>
          <w:numId w:val="16"/>
        </w:numPr>
        <w:spacing w:line="360" w:lineRule="auto"/>
        <w:rPr>
          <w:rFonts w:ascii="Arial" w:hAnsi="Arial" w:cs="Arial"/>
          <w:b/>
          <w:color w:val="000000"/>
        </w:rPr>
      </w:pPr>
      <w:r w:rsidRPr="002274E3">
        <w:rPr>
          <w:rFonts w:ascii="Arial" w:hAnsi="Arial" w:cs="Arial"/>
          <w:b/>
          <w:color w:val="000000"/>
        </w:rPr>
        <w:t>Commente</w:t>
      </w:r>
      <w:r w:rsidR="007C0F71" w:rsidRPr="002274E3">
        <w:rPr>
          <w:rFonts w:ascii="Arial" w:hAnsi="Arial" w:cs="Arial"/>
          <w:b/>
          <w:color w:val="000000"/>
        </w:rPr>
        <w:t>z</w:t>
      </w:r>
      <w:r w:rsidRPr="002274E3">
        <w:rPr>
          <w:rFonts w:ascii="Arial" w:hAnsi="Arial" w:cs="Arial"/>
          <w:b/>
          <w:color w:val="000000"/>
        </w:rPr>
        <w:t xml:space="preserve"> la structure générale du travail. </w:t>
      </w:r>
    </w:p>
    <w:p w14:paraId="41040043" w14:textId="77777777" w:rsidR="003E392B" w:rsidRPr="002274E3" w:rsidRDefault="003E392B" w:rsidP="00DC7170">
      <w:pPr>
        <w:spacing w:line="360" w:lineRule="auto"/>
        <w:ind w:left="720"/>
        <w:rPr>
          <w:rFonts w:ascii="Arial" w:hAnsi="Arial" w:cs="Arial"/>
          <w:b/>
          <w:i/>
          <w:color w:val="000000"/>
        </w:rPr>
      </w:pPr>
      <w:r w:rsidRPr="002274E3">
        <w:rPr>
          <w:rFonts w:ascii="Arial" w:hAnsi="Arial" w:cs="Arial"/>
          <w:b/>
          <w:i/>
          <w:color w:val="000000"/>
        </w:rPr>
        <w:t>(Est-elle claire ? Peut-on clairement comprendre le fil des arguments</w:t>
      </w:r>
      <w:proofErr w:type="gramStart"/>
      <w:r w:rsidRPr="002274E3">
        <w:rPr>
          <w:rFonts w:ascii="Arial" w:hAnsi="Arial" w:cs="Arial"/>
          <w:b/>
          <w:i/>
          <w:color w:val="000000"/>
        </w:rPr>
        <w:t> ?...</w:t>
      </w:r>
      <w:proofErr w:type="gramEnd"/>
      <w:r w:rsidRPr="002274E3">
        <w:rPr>
          <w:rFonts w:ascii="Arial" w:hAnsi="Arial" w:cs="Arial"/>
          <w:b/>
          <w:i/>
          <w:color w:val="000000"/>
        </w:rPr>
        <w:t>)</w:t>
      </w:r>
    </w:p>
    <w:p w14:paraId="518AE155" w14:textId="2364419F" w:rsidR="00FF15E5" w:rsidRDefault="003B3FEE" w:rsidP="00DC7170">
      <w:pPr>
        <w:spacing w:line="360" w:lineRule="auto"/>
        <w:ind w:left="720"/>
        <w:rPr>
          <w:rFonts w:ascii="Arial" w:hAnsi="Arial" w:cs="Arial"/>
          <w:color w:val="000000"/>
        </w:rPr>
      </w:pPr>
      <w:r w:rsidRPr="003B3FEE">
        <w:rPr>
          <w:rFonts w:ascii="Arial" w:hAnsi="Arial" w:cs="Arial"/>
          <w:color w:val="000000"/>
        </w:rPr>
        <w:t>Je trouve que les arguments</w:t>
      </w:r>
      <w:r>
        <w:rPr>
          <w:rFonts w:ascii="Arial" w:hAnsi="Arial" w:cs="Arial"/>
          <w:color w:val="000000"/>
        </w:rPr>
        <w:t xml:space="preserve"> donnés pour répondre à la question de recherche sont intéressants et apportent des éléments importants</w:t>
      </w:r>
      <w:r w:rsidR="005C10F3">
        <w:rPr>
          <w:rFonts w:ascii="Arial" w:hAnsi="Arial" w:cs="Arial"/>
          <w:color w:val="000000"/>
        </w:rPr>
        <w:t xml:space="preserve">, mais ils ne sont pas très clairs. Il est parfois compliqué de tout comprendre. </w:t>
      </w:r>
      <w:r w:rsidR="007553B9">
        <w:rPr>
          <w:rFonts w:ascii="Arial" w:hAnsi="Arial" w:cs="Arial"/>
          <w:color w:val="000000"/>
        </w:rPr>
        <w:t xml:space="preserve">La structure générale du travail est difficile à comprendre dû au manque d’adverbes, cependant l’espace entre les paragraphes permet de comprendre les différentes parties. </w:t>
      </w:r>
    </w:p>
    <w:p w14:paraId="2C35F326" w14:textId="297D4638" w:rsidR="007553B9" w:rsidRPr="003B3FEE" w:rsidRDefault="00CA11A6" w:rsidP="00DC7170">
      <w:pPr>
        <w:spacing w:line="360" w:lineRule="auto"/>
        <w:ind w:left="720"/>
        <w:rPr>
          <w:rFonts w:ascii="Arial" w:hAnsi="Arial" w:cs="Arial"/>
          <w:color w:val="000000"/>
        </w:rPr>
      </w:pPr>
      <w:r>
        <w:rPr>
          <w:rFonts w:ascii="Arial" w:hAnsi="Arial" w:cs="Arial"/>
          <w:color w:val="000000"/>
        </w:rPr>
        <w:t xml:space="preserve">Donc, nous pouvons dire que l’on peut comprendre le fil des arguments mais difficilement et il est également compliqué de comprendre ou tu veux en venir. </w:t>
      </w:r>
    </w:p>
    <w:p w14:paraId="2CBDB8CC" w14:textId="77777777" w:rsidR="003E392B" w:rsidRPr="002274E3" w:rsidRDefault="003E392B" w:rsidP="00016726">
      <w:pPr>
        <w:numPr>
          <w:ilvl w:val="0"/>
          <w:numId w:val="16"/>
        </w:numPr>
        <w:spacing w:line="360" w:lineRule="auto"/>
        <w:rPr>
          <w:rFonts w:ascii="Arial" w:hAnsi="Arial" w:cs="Arial"/>
          <w:b/>
          <w:color w:val="000000"/>
        </w:rPr>
      </w:pPr>
      <w:r w:rsidRPr="002274E3">
        <w:rPr>
          <w:rFonts w:ascii="Arial" w:hAnsi="Arial" w:cs="Arial"/>
          <w:b/>
          <w:color w:val="000000"/>
        </w:rPr>
        <w:t>Commente</w:t>
      </w:r>
      <w:r w:rsidR="007C0F71" w:rsidRPr="002274E3">
        <w:rPr>
          <w:rFonts w:ascii="Arial" w:hAnsi="Arial" w:cs="Arial"/>
          <w:b/>
          <w:color w:val="000000"/>
        </w:rPr>
        <w:t>z</w:t>
      </w:r>
      <w:r w:rsidRPr="002274E3">
        <w:rPr>
          <w:rFonts w:ascii="Arial" w:hAnsi="Arial" w:cs="Arial"/>
          <w:b/>
          <w:color w:val="000000"/>
        </w:rPr>
        <w:t xml:space="preserve"> l’introduction</w:t>
      </w:r>
    </w:p>
    <w:p w14:paraId="0567223C" w14:textId="77777777" w:rsidR="005F1CF1" w:rsidRPr="002274E3" w:rsidRDefault="005F1CF1" w:rsidP="00DC7170">
      <w:pPr>
        <w:spacing w:line="360" w:lineRule="auto"/>
        <w:ind w:left="720"/>
        <w:rPr>
          <w:rFonts w:ascii="Arial" w:hAnsi="Arial" w:cs="Arial"/>
          <w:b/>
          <w:i/>
          <w:color w:val="000000"/>
        </w:rPr>
      </w:pPr>
      <w:r w:rsidRPr="002274E3">
        <w:rPr>
          <w:rFonts w:ascii="Arial" w:hAnsi="Arial" w:cs="Arial"/>
          <w:b/>
          <w:i/>
          <w:color w:val="000000"/>
        </w:rPr>
        <w:t>(</w:t>
      </w:r>
      <w:r w:rsidR="00856579" w:rsidRPr="002274E3">
        <w:rPr>
          <w:rFonts w:ascii="Arial" w:hAnsi="Arial" w:cs="Arial"/>
          <w:b/>
          <w:i/>
          <w:color w:val="000000"/>
        </w:rPr>
        <w:t>L</w:t>
      </w:r>
      <w:r w:rsidR="003E392B" w:rsidRPr="002274E3">
        <w:rPr>
          <w:rFonts w:ascii="Arial" w:hAnsi="Arial" w:cs="Arial"/>
          <w:b/>
          <w:i/>
          <w:color w:val="000000"/>
        </w:rPr>
        <w:t xml:space="preserve">es définitions requises sont-elles présentes ? La problématique est-elle clairement présentée ? </w:t>
      </w:r>
      <w:r w:rsidR="007C0F71" w:rsidRPr="002274E3">
        <w:rPr>
          <w:rFonts w:ascii="Arial" w:hAnsi="Arial" w:cs="Arial"/>
          <w:b/>
          <w:i/>
          <w:color w:val="000000"/>
        </w:rPr>
        <w:t>La structure du travail est-elle introduite ?)</w:t>
      </w:r>
    </w:p>
    <w:p w14:paraId="60990D25" w14:textId="77777777" w:rsidR="00FF15E5" w:rsidRDefault="00554966" w:rsidP="00DC7170">
      <w:pPr>
        <w:spacing w:line="360" w:lineRule="auto"/>
        <w:ind w:left="720"/>
        <w:rPr>
          <w:rFonts w:ascii="Arial" w:hAnsi="Arial" w:cs="Arial"/>
          <w:color w:val="000000"/>
        </w:rPr>
      </w:pPr>
      <w:r w:rsidRPr="00554966">
        <w:rPr>
          <w:rFonts w:ascii="Arial" w:hAnsi="Arial" w:cs="Arial"/>
          <w:color w:val="000000"/>
        </w:rPr>
        <w:t xml:space="preserve">Première partie de </w:t>
      </w:r>
      <w:r>
        <w:rPr>
          <w:rFonts w:ascii="Arial" w:hAnsi="Arial" w:cs="Arial"/>
          <w:color w:val="000000"/>
        </w:rPr>
        <w:t xml:space="preserve">l’introduction, de la ligne 29 à 33, il est nécessaire d’ajouter une source car on ne comprend pas très bien, si c’est toi, qui affirmes cela ou si tu l’as trouvé quelque part. </w:t>
      </w:r>
    </w:p>
    <w:p w14:paraId="6A9A2ADE" w14:textId="77777777" w:rsidR="00554966" w:rsidRDefault="002274E3" w:rsidP="00DC7170">
      <w:pPr>
        <w:spacing w:line="360" w:lineRule="auto"/>
        <w:ind w:left="720"/>
        <w:rPr>
          <w:rFonts w:ascii="Arial" w:hAnsi="Arial" w:cs="Arial"/>
          <w:color w:val="000000"/>
        </w:rPr>
      </w:pPr>
      <w:r>
        <w:rPr>
          <w:rFonts w:ascii="Arial" w:hAnsi="Arial" w:cs="Arial"/>
          <w:color w:val="000000"/>
        </w:rPr>
        <w:t xml:space="preserve">De la ligne 37 à 40, la phrase est très compliquée à comprendre, étant donné sa longueur. </w:t>
      </w:r>
      <w:proofErr w:type="gramStart"/>
      <w:r>
        <w:rPr>
          <w:rFonts w:ascii="Arial" w:hAnsi="Arial" w:cs="Arial"/>
          <w:color w:val="000000"/>
        </w:rPr>
        <w:t>il</w:t>
      </w:r>
      <w:proofErr w:type="gramEnd"/>
      <w:r>
        <w:rPr>
          <w:rFonts w:ascii="Arial" w:hAnsi="Arial" w:cs="Arial"/>
          <w:color w:val="000000"/>
        </w:rPr>
        <w:t xml:space="preserve"> faudrait la revoir afin de pouvoir la « décortiquer » et ainsi la rendre plus claire. </w:t>
      </w:r>
    </w:p>
    <w:p w14:paraId="376B6C1A" w14:textId="77777777" w:rsidR="002274E3" w:rsidRDefault="002274E3" w:rsidP="00DC7170">
      <w:pPr>
        <w:spacing w:line="360" w:lineRule="auto"/>
        <w:ind w:left="720"/>
        <w:rPr>
          <w:rFonts w:ascii="Arial" w:hAnsi="Arial" w:cs="Arial"/>
          <w:color w:val="000000"/>
        </w:rPr>
      </w:pPr>
      <w:r>
        <w:rPr>
          <w:rFonts w:ascii="Arial" w:hAnsi="Arial" w:cs="Arial"/>
          <w:color w:val="000000"/>
        </w:rPr>
        <w:t xml:space="preserve">Il serait bien de faire des paragraphes entre les différentes parties de ton introduction afin que l’on puisse mieux comprendre la structure et ceci nous permettra également d’avoir une meilleure lisibilité. </w:t>
      </w:r>
    </w:p>
    <w:p w14:paraId="2F1EF90A" w14:textId="77777777" w:rsidR="00554966" w:rsidRDefault="002274E3" w:rsidP="00DC7170">
      <w:pPr>
        <w:spacing w:line="360" w:lineRule="auto"/>
        <w:ind w:left="720"/>
        <w:rPr>
          <w:rFonts w:ascii="Arial" w:hAnsi="Arial" w:cs="Arial"/>
          <w:color w:val="000000"/>
        </w:rPr>
      </w:pPr>
      <w:r>
        <w:rPr>
          <w:rFonts w:ascii="Arial" w:hAnsi="Arial" w:cs="Arial"/>
          <w:color w:val="000000"/>
        </w:rPr>
        <w:t xml:space="preserve">Les différents points de recherche énoncés pour le développement sont variés et pertinents par rapport à la recherche. </w:t>
      </w:r>
      <w:r w:rsidR="00037628">
        <w:rPr>
          <w:rFonts w:ascii="Arial" w:hAnsi="Arial" w:cs="Arial"/>
          <w:color w:val="000000"/>
        </w:rPr>
        <w:t xml:space="preserve">Le plan est clairement énoncé ce qui est un bon point. </w:t>
      </w:r>
    </w:p>
    <w:p w14:paraId="5244B512" w14:textId="77777777" w:rsidR="002274E3" w:rsidRDefault="002274E3" w:rsidP="00DC7170">
      <w:pPr>
        <w:spacing w:line="360" w:lineRule="auto"/>
        <w:ind w:left="720"/>
        <w:rPr>
          <w:rFonts w:ascii="Arial" w:hAnsi="Arial" w:cs="Arial"/>
          <w:color w:val="000000"/>
        </w:rPr>
      </w:pPr>
      <w:r>
        <w:rPr>
          <w:rFonts w:ascii="Arial" w:hAnsi="Arial" w:cs="Arial"/>
          <w:color w:val="000000"/>
        </w:rPr>
        <w:t xml:space="preserve">On ne retrouve pas de définitions dans cette introduction, mais il serait selon moi, intéressant de définir le terme de la paraplégie afin d’être sûr que tout le monde le comprenne. </w:t>
      </w:r>
    </w:p>
    <w:p w14:paraId="30E35579" w14:textId="77777777" w:rsidR="002274E3" w:rsidRDefault="00037628" w:rsidP="00DC7170">
      <w:pPr>
        <w:spacing w:line="360" w:lineRule="auto"/>
        <w:ind w:left="720"/>
        <w:rPr>
          <w:rFonts w:ascii="Arial" w:hAnsi="Arial" w:cs="Arial"/>
          <w:color w:val="000000"/>
        </w:rPr>
      </w:pPr>
      <w:r>
        <w:rPr>
          <w:rFonts w:ascii="Arial" w:hAnsi="Arial" w:cs="Arial"/>
          <w:color w:val="000000"/>
        </w:rPr>
        <w:t xml:space="preserve">Lorsqu’on lit ton introduction, on comprend très clairement quelle est le thème principal de ce travail, cependant il ne me semble pas que la problématique soit </w:t>
      </w:r>
      <w:r>
        <w:rPr>
          <w:rFonts w:ascii="Arial" w:hAnsi="Arial" w:cs="Arial"/>
          <w:color w:val="000000"/>
        </w:rPr>
        <w:lastRenderedPageBreak/>
        <w:t xml:space="preserve">présentée. L’introduction d’une question de recherche pourrait permettre une meilleure compréhension de la problématique. </w:t>
      </w:r>
    </w:p>
    <w:p w14:paraId="1C52C5F2" w14:textId="77777777" w:rsidR="002274E3" w:rsidRPr="00554966" w:rsidRDefault="002274E3" w:rsidP="00DC7170">
      <w:pPr>
        <w:spacing w:line="360" w:lineRule="auto"/>
        <w:ind w:left="720"/>
        <w:rPr>
          <w:rFonts w:ascii="Arial" w:hAnsi="Arial" w:cs="Arial"/>
          <w:color w:val="000000"/>
        </w:rPr>
      </w:pPr>
    </w:p>
    <w:p w14:paraId="2E80973A" w14:textId="77777777" w:rsidR="007C0F71" w:rsidRPr="002274E3" w:rsidRDefault="007C0F71" w:rsidP="00016726">
      <w:pPr>
        <w:numPr>
          <w:ilvl w:val="0"/>
          <w:numId w:val="16"/>
        </w:numPr>
        <w:spacing w:line="360" w:lineRule="auto"/>
        <w:rPr>
          <w:rFonts w:ascii="Arial" w:hAnsi="Arial" w:cs="Arial"/>
          <w:b/>
          <w:color w:val="000000"/>
        </w:rPr>
      </w:pPr>
      <w:r w:rsidRPr="002274E3">
        <w:rPr>
          <w:rFonts w:ascii="Arial" w:hAnsi="Arial" w:cs="Arial"/>
          <w:b/>
          <w:color w:val="000000"/>
        </w:rPr>
        <w:t>Commentez la partie dite de d</w:t>
      </w:r>
      <w:r w:rsidR="005F1CF1" w:rsidRPr="002274E3">
        <w:rPr>
          <w:rFonts w:ascii="Arial" w:hAnsi="Arial" w:cs="Arial"/>
          <w:b/>
          <w:color w:val="000000"/>
        </w:rPr>
        <w:t xml:space="preserve">éveloppement </w:t>
      </w:r>
    </w:p>
    <w:p w14:paraId="16365C65" w14:textId="77777777" w:rsidR="007C0F71" w:rsidRPr="002274E3" w:rsidRDefault="007C0F71" w:rsidP="00DC7170">
      <w:pPr>
        <w:spacing w:line="360" w:lineRule="auto"/>
        <w:ind w:left="720"/>
        <w:rPr>
          <w:rFonts w:ascii="Arial" w:hAnsi="Arial" w:cs="Arial"/>
          <w:b/>
          <w:i/>
          <w:color w:val="000000"/>
        </w:rPr>
      </w:pPr>
      <w:r w:rsidRPr="002274E3">
        <w:rPr>
          <w:rFonts w:ascii="Arial" w:hAnsi="Arial" w:cs="Arial"/>
          <w:b/>
          <w:i/>
          <w:color w:val="000000"/>
        </w:rPr>
        <w:t xml:space="preserve">(Est-elle sous forme </w:t>
      </w:r>
      <w:r w:rsidR="005F1CF1" w:rsidRPr="002274E3">
        <w:rPr>
          <w:rFonts w:ascii="Arial" w:hAnsi="Arial" w:cs="Arial"/>
          <w:b/>
          <w:i/>
          <w:color w:val="000000"/>
        </w:rPr>
        <w:t>de discussion argumentée</w:t>
      </w:r>
      <w:r w:rsidRPr="002274E3">
        <w:rPr>
          <w:rFonts w:ascii="Arial" w:hAnsi="Arial" w:cs="Arial"/>
          <w:b/>
          <w:i/>
          <w:color w:val="000000"/>
        </w:rPr>
        <w:t> ? Est-elle facile à suivre ?)</w:t>
      </w:r>
    </w:p>
    <w:p w14:paraId="3E835DBE" w14:textId="77777777" w:rsidR="00FF15E5" w:rsidRDefault="00CE75AC" w:rsidP="00DC7170">
      <w:pPr>
        <w:spacing w:line="360" w:lineRule="auto"/>
        <w:ind w:left="720"/>
        <w:rPr>
          <w:rFonts w:ascii="Arial" w:hAnsi="Arial" w:cs="Arial"/>
          <w:color w:val="000000"/>
        </w:rPr>
      </w:pPr>
      <w:r>
        <w:rPr>
          <w:rFonts w:ascii="Arial" w:hAnsi="Arial" w:cs="Arial"/>
          <w:color w:val="000000"/>
        </w:rPr>
        <w:t xml:space="preserve">A la ligne 50, la façon de commencer le développement est peut-être trop directe, il faudrait </w:t>
      </w:r>
      <w:r w:rsidR="00206595">
        <w:rPr>
          <w:rFonts w:ascii="Arial" w:hAnsi="Arial" w:cs="Arial"/>
          <w:color w:val="000000"/>
        </w:rPr>
        <w:t xml:space="preserve">ajouter un adverbe ou tourner la phrase autrement afin de faciliter la lecture. </w:t>
      </w:r>
    </w:p>
    <w:p w14:paraId="50B00DB3" w14:textId="77777777" w:rsidR="00206595" w:rsidRDefault="00206595" w:rsidP="00DC7170">
      <w:pPr>
        <w:spacing w:line="360" w:lineRule="auto"/>
        <w:ind w:left="720"/>
        <w:rPr>
          <w:rFonts w:ascii="Arial" w:hAnsi="Arial" w:cs="Arial"/>
          <w:color w:val="000000"/>
        </w:rPr>
      </w:pPr>
      <w:r>
        <w:rPr>
          <w:rFonts w:ascii="Arial" w:hAnsi="Arial" w:cs="Arial"/>
          <w:color w:val="000000"/>
        </w:rPr>
        <w:t>Ligne 53 : tu parles de certains comportements</w:t>
      </w:r>
      <w:r w:rsidR="00C02781">
        <w:rPr>
          <w:rFonts w:ascii="Arial" w:hAnsi="Arial" w:cs="Arial"/>
          <w:color w:val="000000"/>
        </w:rPr>
        <w:t xml:space="preserve"> et de plusieurs mécanismes</w:t>
      </w:r>
      <w:r>
        <w:rPr>
          <w:rFonts w:ascii="Arial" w:hAnsi="Arial" w:cs="Arial"/>
          <w:color w:val="000000"/>
        </w:rPr>
        <w:t>, mais tu pourrais préciser lesquels</w:t>
      </w:r>
      <w:r w:rsidR="00C02781">
        <w:rPr>
          <w:rFonts w:ascii="Arial" w:hAnsi="Arial" w:cs="Arial"/>
          <w:color w:val="000000"/>
        </w:rPr>
        <w:t xml:space="preserve"> pour que l’on comprenne exactement ce que c’est. </w:t>
      </w:r>
    </w:p>
    <w:p w14:paraId="0D0A7767" w14:textId="77777777" w:rsidR="00206595" w:rsidRDefault="00CF140E" w:rsidP="00DC7170">
      <w:pPr>
        <w:spacing w:line="360" w:lineRule="auto"/>
        <w:ind w:left="720"/>
        <w:rPr>
          <w:rFonts w:ascii="Arial" w:hAnsi="Arial" w:cs="Arial"/>
          <w:color w:val="000000"/>
        </w:rPr>
      </w:pPr>
      <w:r>
        <w:rPr>
          <w:rFonts w:ascii="Arial" w:hAnsi="Arial" w:cs="Arial"/>
          <w:color w:val="000000"/>
        </w:rPr>
        <w:t>De la ligne 50 à 56</w:t>
      </w:r>
      <w:r w:rsidR="007B173D">
        <w:rPr>
          <w:rFonts w:ascii="Arial" w:hAnsi="Arial" w:cs="Arial"/>
          <w:color w:val="000000"/>
        </w:rPr>
        <w:t> :</w:t>
      </w:r>
      <w:r>
        <w:rPr>
          <w:rFonts w:ascii="Arial" w:hAnsi="Arial" w:cs="Arial"/>
          <w:color w:val="000000"/>
        </w:rPr>
        <w:t xml:space="preserve"> tu nous parles de la conversation, sa définition, etc. mais il n’y a aucune source, il est nécessaire d’en ajouter afin que l’on sache d’où tu obtiens ces informations. </w:t>
      </w:r>
    </w:p>
    <w:p w14:paraId="6593690E" w14:textId="77777777" w:rsidR="00CF140E" w:rsidRDefault="007B173D" w:rsidP="00DC7170">
      <w:pPr>
        <w:spacing w:line="360" w:lineRule="auto"/>
        <w:ind w:left="720"/>
        <w:rPr>
          <w:rFonts w:ascii="Arial" w:hAnsi="Arial" w:cs="Arial"/>
          <w:color w:val="000000"/>
        </w:rPr>
      </w:pPr>
      <w:r>
        <w:rPr>
          <w:rFonts w:ascii="Arial" w:hAnsi="Arial" w:cs="Arial"/>
          <w:color w:val="000000"/>
        </w:rPr>
        <w:t xml:space="preserve">De la ligne 56 à 61 : la phrase est trop longue, il faudrait la couper en plusieurs parties pour que le lecteur puisse suivre au mieux les arguments que tu donnes. </w:t>
      </w:r>
    </w:p>
    <w:p w14:paraId="63323898" w14:textId="77777777" w:rsidR="007B173D" w:rsidRDefault="007B173D" w:rsidP="00DC7170">
      <w:pPr>
        <w:spacing w:line="360" w:lineRule="auto"/>
        <w:ind w:left="720"/>
        <w:rPr>
          <w:rFonts w:ascii="Arial" w:hAnsi="Arial" w:cs="Arial"/>
          <w:color w:val="000000"/>
        </w:rPr>
      </w:pPr>
      <w:r>
        <w:rPr>
          <w:rFonts w:ascii="Arial" w:hAnsi="Arial" w:cs="Arial"/>
          <w:color w:val="000000"/>
        </w:rPr>
        <w:t xml:space="preserve">Ligne 78 : lorsque tu parles de la théorie des maximes de conversation de Paul </w:t>
      </w:r>
      <w:proofErr w:type="spellStart"/>
      <w:r>
        <w:rPr>
          <w:rFonts w:ascii="Arial" w:hAnsi="Arial" w:cs="Arial"/>
          <w:color w:val="000000"/>
        </w:rPr>
        <w:t>Grice</w:t>
      </w:r>
      <w:proofErr w:type="spellEnd"/>
      <w:r>
        <w:rPr>
          <w:rFonts w:ascii="Arial" w:hAnsi="Arial" w:cs="Arial"/>
          <w:color w:val="000000"/>
        </w:rPr>
        <w:t xml:space="preserve">, il serait peut-être nécessaire d’ajouter la date pour que </w:t>
      </w:r>
      <w:proofErr w:type="spellStart"/>
      <w:r>
        <w:rPr>
          <w:rFonts w:ascii="Arial" w:hAnsi="Arial" w:cs="Arial"/>
          <w:color w:val="000000"/>
        </w:rPr>
        <w:t>cesoit</w:t>
      </w:r>
      <w:proofErr w:type="spellEnd"/>
      <w:r>
        <w:rPr>
          <w:rFonts w:ascii="Arial" w:hAnsi="Arial" w:cs="Arial"/>
          <w:color w:val="000000"/>
        </w:rPr>
        <w:t xml:space="preserve"> plus précis. </w:t>
      </w:r>
    </w:p>
    <w:p w14:paraId="18B1F863" w14:textId="0DA90B84" w:rsidR="007B173D" w:rsidRDefault="004F0CCB" w:rsidP="00DC7170">
      <w:pPr>
        <w:spacing w:line="360" w:lineRule="auto"/>
        <w:ind w:left="720"/>
        <w:rPr>
          <w:rFonts w:ascii="Arial" w:hAnsi="Arial" w:cs="Arial"/>
          <w:color w:val="000000"/>
        </w:rPr>
      </w:pPr>
      <w:r>
        <w:rPr>
          <w:rFonts w:ascii="Arial" w:hAnsi="Arial" w:cs="Arial"/>
          <w:color w:val="000000"/>
        </w:rPr>
        <w:t xml:space="preserve">Ligne 87 : ne serait-il pas plus correct d’utiliser les termes de personne en situation d’handicap au lieur de personne handicapée ? </w:t>
      </w:r>
    </w:p>
    <w:p w14:paraId="292B8B11" w14:textId="091A30E2" w:rsidR="005669C2" w:rsidRDefault="005669C2" w:rsidP="00DC7170">
      <w:pPr>
        <w:spacing w:line="360" w:lineRule="auto"/>
        <w:ind w:left="720"/>
        <w:rPr>
          <w:rFonts w:ascii="Arial" w:hAnsi="Arial" w:cs="Arial"/>
          <w:color w:val="000000"/>
        </w:rPr>
      </w:pPr>
      <w:r>
        <w:rPr>
          <w:rFonts w:ascii="Arial" w:hAnsi="Arial" w:cs="Arial"/>
          <w:color w:val="000000"/>
        </w:rPr>
        <w:t>Ligne 85 à 9</w:t>
      </w:r>
      <w:r w:rsidR="00A46CD8">
        <w:rPr>
          <w:rFonts w:ascii="Arial" w:hAnsi="Arial" w:cs="Arial"/>
          <w:color w:val="000000"/>
        </w:rPr>
        <w:t>3</w:t>
      </w:r>
      <w:r>
        <w:rPr>
          <w:rFonts w:ascii="Arial" w:hAnsi="Arial" w:cs="Arial"/>
          <w:color w:val="000000"/>
        </w:rPr>
        <w:t xml:space="preserve">, d’où sortent ces informations, on n’a pas de source donc on ne sait pas si tu l’as invité ou autre. </w:t>
      </w:r>
    </w:p>
    <w:p w14:paraId="4CD214C2" w14:textId="299162C0" w:rsidR="0009377E" w:rsidRDefault="0009377E" w:rsidP="00DC7170">
      <w:pPr>
        <w:spacing w:line="360" w:lineRule="auto"/>
        <w:ind w:left="720"/>
        <w:rPr>
          <w:rFonts w:ascii="Arial" w:hAnsi="Arial" w:cs="Arial"/>
          <w:color w:val="000000"/>
        </w:rPr>
      </w:pPr>
      <w:r>
        <w:rPr>
          <w:rFonts w:ascii="Arial" w:hAnsi="Arial" w:cs="Arial"/>
          <w:color w:val="000000"/>
        </w:rPr>
        <w:t xml:space="preserve">A la ligne 120, tu parles de recherches mais tu ne précises pas lesquelles et il serait bon de le faire. </w:t>
      </w:r>
    </w:p>
    <w:p w14:paraId="49863B89" w14:textId="163A31E4" w:rsidR="0009377E" w:rsidRDefault="0009377E" w:rsidP="00DC7170">
      <w:pPr>
        <w:spacing w:line="360" w:lineRule="auto"/>
        <w:ind w:left="720"/>
        <w:rPr>
          <w:rFonts w:ascii="Arial" w:hAnsi="Arial" w:cs="Arial"/>
          <w:color w:val="000000"/>
        </w:rPr>
      </w:pPr>
      <w:r>
        <w:rPr>
          <w:rFonts w:ascii="Arial" w:hAnsi="Arial" w:cs="Arial"/>
          <w:color w:val="000000"/>
        </w:rPr>
        <w:t xml:space="preserve">Le paragraphe allant de la ligne 115 à 143 est très intéressant et apporte des arguments concrets et bien présentés. </w:t>
      </w:r>
    </w:p>
    <w:p w14:paraId="5198BA83" w14:textId="19C659F6" w:rsidR="00AE2910" w:rsidRDefault="00AE2910" w:rsidP="00DC7170">
      <w:pPr>
        <w:spacing w:line="360" w:lineRule="auto"/>
        <w:ind w:left="720"/>
        <w:rPr>
          <w:rFonts w:ascii="Arial" w:hAnsi="Arial" w:cs="Arial"/>
          <w:color w:val="000000"/>
        </w:rPr>
      </w:pPr>
      <w:r>
        <w:rPr>
          <w:rFonts w:ascii="Arial" w:hAnsi="Arial" w:cs="Arial"/>
          <w:color w:val="000000"/>
        </w:rPr>
        <w:t xml:space="preserve">Dans le paragraphe allant de la ligne 144 à 165, tu nous exposes cinq techniques, qui permettent de contourner l’erreur de contre-intention. Mais, tu ne fais pas assez de lien avec le thème de ta recherche. </w:t>
      </w:r>
      <w:r w:rsidR="007A1336">
        <w:rPr>
          <w:rFonts w:ascii="Arial" w:hAnsi="Arial" w:cs="Arial"/>
          <w:color w:val="000000"/>
        </w:rPr>
        <w:t xml:space="preserve">Tu expliques bien les techniques mais ça s’arrête là alors qu’il faudrait faire des parallèles avec ce que tu as dit ci-dessus ou d’autres études. </w:t>
      </w:r>
    </w:p>
    <w:p w14:paraId="7E92A748" w14:textId="77777777" w:rsidR="004F0CCB" w:rsidRDefault="004F0CCB" w:rsidP="00DC7170">
      <w:pPr>
        <w:spacing w:line="360" w:lineRule="auto"/>
        <w:ind w:left="720"/>
        <w:rPr>
          <w:rFonts w:ascii="Arial" w:hAnsi="Arial" w:cs="Arial"/>
          <w:color w:val="000000"/>
        </w:rPr>
      </w:pPr>
    </w:p>
    <w:p w14:paraId="5B2873A2" w14:textId="2D54DF92" w:rsidR="007B173D" w:rsidRDefault="004F0CCB" w:rsidP="00DC7170">
      <w:pPr>
        <w:spacing w:line="360" w:lineRule="auto"/>
        <w:ind w:left="720"/>
        <w:rPr>
          <w:rFonts w:ascii="Arial" w:hAnsi="Arial" w:cs="Arial"/>
          <w:color w:val="000000"/>
        </w:rPr>
      </w:pPr>
      <w:r>
        <w:rPr>
          <w:rFonts w:ascii="Arial" w:hAnsi="Arial" w:cs="Arial"/>
          <w:color w:val="000000"/>
        </w:rPr>
        <w:t>Le développement apporte différents arguments et points de vue</w:t>
      </w:r>
      <w:r w:rsidR="00A46CD8">
        <w:rPr>
          <w:rFonts w:ascii="Arial" w:hAnsi="Arial" w:cs="Arial"/>
          <w:color w:val="000000"/>
        </w:rPr>
        <w:t xml:space="preserve">. </w:t>
      </w:r>
      <w:r>
        <w:rPr>
          <w:rFonts w:ascii="Arial" w:hAnsi="Arial" w:cs="Arial"/>
          <w:color w:val="000000"/>
        </w:rPr>
        <w:t xml:space="preserve">Ces derniers sont globalement présentés sous une forme de discussion argumentée. Cependant, il me semble qu’il est difficile de suivre cette discussion car certaines phrases sont trop longues ou que certains arguments </w:t>
      </w:r>
      <w:r w:rsidR="00090EBF">
        <w:rPr>
          <w:rFonts w:ascii="Arial" w:hAnsi="Arial" w:cs="Arial"/>
          <w:color w:val="000000"/>
        </w:rPr>
        <w:t xml:space="preserve">se « chevauchent » avec d’autres, ce qui </w:t>
      </w:r>
      <w:r w:rsidR="00090EBF">
        <w:rPr>
          <w:rFonts w:ascii="Arial" w:hAnsi="Arial" w:cs="Arial"/>
          <w:color w:val="000000"/>
        </w:rPr>
        <w:lastRenderedPageBreak/>
        <w:t xml:space="preserve">rend la compréhension difficile.  </w:t>
      </w:r>
      <w:r w:rsidR="00A46CD8">
        <w:rPr>
          <w:rFonts w:ascii="Arial" w:hAnsi="Arial" w:cs="Arial"/>
          <w:color w:val="000000"/>
        </w:rPr>
        <w:t xml:space="preserve">De plus, il est parfois difficile de réellement comprendre le lien avec la question de recherche de ton essai. </w:t>
      </w:r>
    </w:p>
    <w:p w14:paraId="39E8FF12" w14:textId="77777777" w:rsidR="007B173D" w:rsidRPr="00784411" w:rsidRDefault="007B173D" w:rsidP="00DC7170">
      <w:pPr>
        <w:spacing w:line="360" w:lineRule="auto"/>
        <w:ind w:left="720"/>
        <w:rPr>
          <w:rFonts w:ascii="Arial" w:hAnsi="Arial" w:cs="Arial"/>
          <w:color w:val="000000"/>
        </w:rPr>
      </w:pPr>
      <w:r>
        <w:rPr>
          <w:rFonts w:ascii="Arial" w:hAnsi="Arial" w:cs="Arial"/>
          <w:color w:val="000000"/>
        </w:rPr>
        <w:t xml:space="preserve"> </w:t>
      </w:r>
    </w:p>
    <w:p w14:paraId="3A8E1AA0" w14:textId="77777777" w:rsidR="007C0F71" w:rsidRPr="00784411" w:rsidRDefault="007C0F71" w:rsidP="00016726">
      <w:pPr>
        <w:numPr>
          <w:ilvl w:val="0"/>
          <w:numId w:val="16"/>
        </w:numPr>
        <w:spacing w:line="360" w:lineRule="auto"/>
        <w:rPr>
          <w:rFonts w:ascii="Arial" w:hAnsi="Arial" w:cs="Arial"/>
          <w:b/>
          <w:color w:val="000000"/>
        </w:rPr>
      </w:pPr>
      <w:r w:rsidRPr="00784411">
        <w:rPr>
          <w:rFonts w:ascii="Arial" w:hAnsi="Arial" w:cs="Arial"/>
          <w:b/>
          <w:color w:val="000000"/>
        </w:rPr>
        <w:t>Commentez les t</w:t>
      </w:r>
      <w:r w:rsidR="005F1CF1" w:rsidRPr="00784411">
        <w:rPr>
          <w:rFonts w:ascii="Arial" w:hAnsi="Arial" w:cs="Arial"/>
          <w:b/>
          <w:color w:val="000000"/>
        </w:rPr>
        <w:t xml:space="preserve">ransitions </w:t>
      </w:r>
    </w:p>
    <w:p w14:paraId="78A031BB" w14:textId="77777777" w:rsidR="005F1CF1" w:rsidRPr="00784411" w:rsidRDefault="005F1CF1" w:rsidP="00DC7170">
      <w:pPr>
        <w:spacing w:line="360" w:lineRule="auto"/>
        <w:ind w:left="720"/>
        <w:rPr>
          <w:rFonts w:ascii="Arial" w:hAnsi="Arial" w:cs="Arial"/>
          <w:b/>
          <w:i/>
          <w:color w:val="000000"/>
        </w:rPr>
      </w:pPr>
      <w:r w:rsidRPr="00784411">
        <w:rPr>
          <w:rFonts w:ascii="Arial" w:hAnsi="Arial" w:cs="Arial"/>
          <w:b/>
          <w:i/>
          <w:color w:val="000000"/>
        </w:rPr>
        <w:t>(</w:t>
      </w:r>
      <w:r w:rsidR="007C0F71" w:rsidRPr="00784411">
        <w:rPr>
          <w:rFonts w:ascii="Arial" w:hAnsi="Arial" w:cs="Arial"/>
          <w:b/>
          <w:i/>
          <w:color w:val="000000"/>
        </w:rPr>
        <w:t>L</w:t>
      </w:r>
      <w:r w:rsidRPr="00784411">
        <w:rPr>
          <w:rFonts w:ascii="Arial" w:hAnsi="Arial" w:cs="Arial"/>
          <w:b/>
          <w:i/>
          <w:color w:val="000000"/>
        </w:rPr>
        <w:t>es éléments sont</w:t>
      </w:r>
      <w:r w:rsidR="007C0F71" w:rsidRPr="00784411">
        <w:rPr>
          <w:rFonts w:ascii="Arial" w:hAnsi="Arial" w:cs="Arial"/>
          <w:b/>
          <w:i/>
          <w:color w:val="000000"/>
        </w:rPr>
        <w:t>-ils</w:t>
      </w:r>
      <w:r w:rsidRPr="00784411">
        <w:rPr>
          <w:rFonts w:ascii="Arial" w:hAnsi="Arial" w:cs="Arial"/>
          <w:b/>
          <w:i/>
          <w:color w:val="000000"/>
        </w:rPr>
        <w:t xml:space="preserve"> liés entre eux</w:t>
      </w:r>
      <w:r w:rsidR="007C0F71" w:rsidRPr="00784411">
        <w:rPr>
          <w:rFonts w:ascii="Arial" w:hAnsi="Arial" w:cs="Arial"/>
          <w:b/>
          <w:i/>
          <w:color w:val="000000"/>
        </w:rPr>
        <w:t> ? Le fil de l’argumentation est-il facile à suivre ?</w:t>
      </w:r>
      <w:r w:rsidRPr="00784411">
        <w:rPr>
          <w:rFonts w:ascii="Arial" w:hAnsi="Arial" w:cs="Arial"/>
          <w:b/>
          <w:i/>
          <w:color w:val="000000"/>
        </w:rPr>
        <w:t>)</w:t>
      </w:r>
    </w:p>
    <w:p w14:paraId="34A0C952" w14:textId="77777777" w:rsidR="00836351" w:rsidRDefault="00F17271" w:rsidP="00DC7170">
      <w:pPr>
        <w:spacing w:line="360" w:lineRule="auto"/>
        <w:ind w:left="720"/>
        <w:rPr>
          <w:rFonts w:ascii="Arial" w:hAnsi="Arial" w:cs="Arial"/>
          <w:color w:val="000000"/>
        </w:rPr>
      </w:pPr>
      <w:r>
        <w:rPr>
          <w:rFonts w:ascii="Arial" w:hAnsi="Arial" w:cs="Arial"/>
          <w:color w:val="000000"/>
        </w:rPr>
        <w:t xml:space="preserve">Je ne trouve pas que les éléments soient liés entre eux ou qu’une réelle transition soit faite entre chaque paragraphe de la partie développement. En effet, à la fin d’une argumentation, tu passes directement à une autre sans forcément introduire le thème, ce qui devrait être nécessaire. </w:t>
      </w:r>
    </w:p>
    <w:p w14:paraId="17582855" w14:textId="77777777" w:rsidR="00836351" w:rsidRDefault="00836351" w:rsidP="00836351">
      <w:pPr>
        <w:spacing w:line="360" w:lineRule="auto"/>
        <w:ind w:left="720"/>
        <w:rPr>
          <w:rFonts w:ascii="Arial" w:hAnsi="Arial" w:cs="Arial"/>
          <w:color w:val="000000"/>
        </w:rPr>
      </w:pPr>
      <w:r>
        <w:rPr>
          <w:rFonts w:ascii="Arial" w:hAnsi="Arial" w:cs="Arial"/>
          <w:color w:val="000000"/>
        </w:rPr>
        <w:t xml:space="preserve">Effectivement, le manque de transition amène un effet saccadé au texte. Malgré cela, il est tout de même facile de comprendre l’argumentation. </w:t>
      </w:r>
    </w:p>
    <w:p w14:paraId="2C0FFAAE" w14:textId="2DD2CDF6" w:rsidR="001D10E8" w:rsidRPr="008B236F" w:rsidRDefault="001D10E8" w:rsidP="00836351">
      <w:pPr>
        <w:spacing w:line="360" w:lineRule="auto"/>
        <w:ind w:left="720"/>
        <w:rPr>
          <w:rFonts w:ascii="Arial" w:hAnsi="Arial" w:cs="Arial"/>
          <w:color w:val="000000"/>
        </w:rPr>
      </w:pPr>
      <w:r>
        <w:rPr>
          <w:rFonts w:ascii="Arial" w:hAnsi="Arial" w:cs="Arial"/>
          <w:color w:val="000000"/>
        </w:rPr>
        <w:t xml:space="preserve">La transition entre les différentes parties (introduction / développement / conclusion) devrait être revue car on a de la peine à réellement à comprendre la structure du texte, de savoir à quel moment se termine le développement et quand commence la conclusion par exemple. </w:t>
      </w:r>
      <w:r w:rsidR="006D56F3">
        <w:rPr>
          <w:rFonts w:ascii="Arial" w:hAnsi="Arial" w:cs="Arial"/>
          <w:color w:val="000000"/>
        </w:rPr>
        <w:t xml:space="preserve">L’ajout d’adverbes tels </w:t>
      </w:r>
      <w:r w:rsidR="00474B57">
        <w:rPr>
          <w:rFonts w:ascii="Arial" w:hAnsi="Arial" w:cs="Arial"/>
          <w:color w:val="000000"/>
        </w:rPr>
        <w:t>qu’en</w:t>
      </w:r>
      <w:r w:rsidR="006D56F3">
        <w:rPr>
          <w:rFonts w:ascii="Arial" w:hAnsi="Arial" w:cs="Arial"/>
          <w:color w:val="000000"/>
        </w:rPr>
        <w:t xml:space="preserve"> conclusion, </w:t>
      </w:r>
      <w:r w:rsidR="0061470E">
        <w:rPr>
          <w:rFonts w:ascii="Arial" w:hAnsi="Arial" w:cs="Arial"/>
          <w:color w:val="000000"/>
        </w:rPr>
        <w:t xml:space="preserve">en effet, de plus ou encore puis, pourraient aider à une meilleure compréhension. </w:t>
      </w:r>
    </w:p>
    <w:p w14:paraId="7C10A8B8" w14:textId="77777777" w:rsidR="005F1CF1" w:rsidRPr="00784411" w:rsidRDefault="007C0F71" w:rsidP="00016726">
      <w:pPr>
        <w:numPr>
          <w:ilvl w:val="0"/>
          <w:numId w:val="16"/>
        </w:numPr>
        <w:spacing w:line="360" w:lineRule="auto"/>
        <w:rPr>
          <w:rFonts w:ascii="Arial" w:hAnsi="Arial" w:cs="Arial"/>
          <w:b/>
          <w:color w:val="000000"/>
        </w:rPr>
      </w:pPr>
      <w:r w:rsidRPr="00784411">
        <w:rPr>
          <w:rFonts w:ascii="Arial" w:hAnsi="Arial" w:cs="Arial"/>
          <w:b/>
          <w:color w:val="000000"/>
        </w:rPr>
        <w:t>Commenter l’o</w:t>
      </w:r>
      <w:r w:rsidR="005F1CF1" w:rsidRPr="00784411">
        <w:rPr>
          <w:rFonts w:ascii="Arial" w:hAnsi="Arial" w:cs="Arial"/>
          <w:b/>
          <w:color w:val="000000"/>
        </w:rPr>
        <w:t xml:space="preserve">rthographe, </w:t>
      </w:r>
      <w:r w:rsidRPr="00784411">
        <w:rPr>
          <w:rFonts w:ascii="Arial" w:hAnsi="Arial" w:cs="Arial"/>
          <w:b/>
          <w:color w:val="000000"/>
        </w:rPr>
        <w:t xml:space="preserve">la </w:t>
      </w:r>
      <w:r w:rsidR="005F1CF1" w:rsidRPr="00784411">
        <w:rPr>
          <w:rFonts w:ascii="Arial" w:hAnsi="Arial" w:cs="Arial"/>
          <w:b/>
          <w:color w:val="000000"/>
        </w:rPr>
        <w:t>grammaire</w:t>
      </w:r>
      <w:r w:rsidRPr="00784411">
        <w:rPr>
          <w:rFonts w:ascii="Arial" w:hAnsi="Arial" w:cs="Arial"/>
          <w:b/>
          <w:color w:val="000000"/>
        </w:rPr>
        <w:t xml:space="preserve"> et la </w:t>
      </w:r>
      <w:r w:rsidR="005F1CF1" w:rsidRPr="00784411">
        <w:rPr>
          <w:rFonts w:ascii="Arial" w:hAnsi="Arial" w:cs="Arial"/>
          <w:b/>
          <w:color w:val="000000"/>
        </w:rPr>
        <w:t>syntaxe</w:t>
      </w:r>
      <w:r w:rsidR="008C6C13" w:rsidRPr="00784411">
        <w:rPr>
          <w:rFonts w:ascii="Arial" w:hAnsi="Arial" w:cs="Arial"/>
          <w:b/>
          <w:color w:val="000000"/>
        </w:rPr>
        <w:t>.</w:t>
      </w:r>
    </w:p>
    <w:p w14:paraId="26258DEF" w14:textId="77777777" w:rsidR="005F1CF1" w:rsidRDefault="007B173D" w:rsidP="007B173D">
      <w:pPr>
        <w:spacing w:line="360" w:lineRule="auto"/>
        <w:ind w:left="708"/>
        <w:rPr>
          <w:rFonts w:ascii="Arial" w:hAnsi="Arial" w:cs="Arial"/>
          <w:color w:val="000000"/>
        </w:rPr>
      </w:pPr>
      <w:r>
        <w:rPr>
          <w:rFonts w:ascii="Arial" w:hAnsi="Arial" w:cs="Arial"/>
          <w:color w:val="000000"/>
        </w:rPr>
        <w:t xml:space="preserve">Ligne 72 : « une simple phrase peut donc faire œuvre une personne… », je ne comprends pas le sens de cette phrase, est-il possible de faire œuvre une personne ? </w:t>
      </w:r>
    </w:p>
    <w:p w14:paraId="09C2E3AB" w14:textId="77777777" w:rsidR="007B173D" w:rsidRDefault="004F0CCB" w:rsidP="007B173D">
      <w:pPr>
        <w:spacing w:line="360" w:lineRule="auto"/>
        <w:ind w:left="708"/>
        <w:rPr>
          <w:rFonts w:ascii="Arial" w:hAnsi="Arial" w:cs="Arial"/>
          <w:color w:val="000000"/>
        </w:rPr>
      </w:pPr>
      <w:r>
        <w:rPr>
          <w:rFonts w:ascii="Arial" w:hAnsi="Arial" w:cs="Arial"/>
          <w:color w:val="000000"/>
        </w:rPr>
        <w:t xml:space="preserve">Ligne 103 : il manque un point entre la fin de la référence et le début de la phrase qui commence par l’auteur. </w:t>
      </w:r>
    </w:p>
    <w:p w14:paraId="14A4C26F" w14:textId="77777777" w:rsidR="004F0CCB" w:rsidRDefault="004F0CCB" w:rsidP="007B173D">
      <w:pPr>
        <w:spacing w:line="360" w:lineRule="auto"/>
        <w:ind w:left="708"/>
        <w:rPr>
          <w:rFonts w:ascii="Arial" w:hAnsi="Arial" w:cs="Arial"/>
          <w:color w:val="000000"/>
        </w:rPr>
      </w:pPr>
      <w:r>
        <w:rPr>
          <w:rFonts w:ascii="Arial" w:hAnsi="Arial" w:cs="Arial"/>
          <w:color w:val="000000"/>
        </w:rPr>
        <w:t xml:space="preserve">Ligne 112 : oubli de point à la fin de la phrase </w:t>
      </w:r>
    </w:p>
    <w:p w14:paraId="0FC3CF5B" w14:textId="24141A49" w:rsidR="004F0CCB" w:rsidRDefault="00955127" w:rsidP="007B173D">
      <w:pPr>
        <w:spacing w:line="360" w:lineRule="auto"/>
        <w:ind w:left="708"/>
        <w:rPr>
          <w:rFonts w:ascii="Arial" w:hAnsi="Arial" w:cs="Arial"/>
          <w:color w:val="000000"/>
        </w:rPr>
      </w:pPr>
      <w:r>
        <w:rPr>
          <w:rFonts w:ascii="Arial" w:hAnsi="Arial" w:cs="Arial"/>
          <w:color w:val="000000"/>
        </w:rPr>
        <w:t xml:space="preserve">Il me semble que l’orthographe soit </w:t>
      </w:r>
      <w:r w:rsidR="007F448C">
        <w:rPr>
          <w:rFonts w:ascii="Arial" w:hAnsi="Arial" w:cs="Arial"/>
          <w:color w:val="000000"/>
        </w:rPr>
        <w:t>bonne</w:t>
      </w:r>
      <w:r>
        <w:rPr>
          <w:rFonts w:ascii="Arial" w:hAnsi="Arial" w:cs="Arial"/>
          <w:color w:val="000000"/>
        </w:rPr>
        <w:t>, aucune faute d’orthographe n’a été relevée</w:t>
      </w:r>
      <w:r w:rsidR="00590A25">
        <w:rPr>
          <w:rFonts w:ascii="Arial" w:hAnsi="Arial" w:cs="Arial"/>
          <w:color w:val="000000"/>
        </w:rPr>
        <w:t>.</w:t>
      </w:r>
    </w:p>
    <w:p w14:paraId="65F67DEB" w14:textId="415AA57F" w:rsidR="007F448C" w:rsidRDefault="007F448C" w:rsidP="007B173D">
      <w:pPr>
        <w:spacing w:line="360" w:lineRule="auto"/>
        <w:ind w:left="708"/>
        <w:rPr>
          <w:rFonts w:ascii="Arial" w:hAnsi="Arial" w:cs="Arial"/>
          <w:color w:val="000000"/>
        </w:rPr>
      </w:pPr>
      <w:r>
        <w:rPr>
          <w:rFonts w:ascii="Arial" w:hAnsi="Arial" w:cs="Arial"/>
          <w:color w:val="000000"/>
        </w:rPr>
        <w:t xml:space="preserve">La </w:t>
      </w:r>
      <w:r w:rsidR="003D5477">
        <w:rPr>
          <w:rFonts w:ascii="Arial" w:hAnsi="Arial" w:cs="Arial"/>
          <w:color w:val="000000"/>
        </w:rPr>
        <w:t>syntaxe</w:t>
      </w:r>
      <w:r>
        <w:rPr>
          <w:rFonts w:ascii="Arial" w:hAnsi="Arial" w:cs="Arial"/>
          <w:color w:val="000000"/>
        </w:rPr>
        <w:t xml:space="preserve"> </w:t>
      </w:r>
      <w:r w:rsidR="003D5477">
        <w:rPr>
          <w:rFonts w:ascii="Arial" w:hAnsi="Arial" w:cs="Arial"/>
          <w:color w:val="000000"/>
        </w:rPr>
        <w:t xml:space="preserve">doit être </w:t>
      </w:r>
      <w:r w:rsidR="00A02066">
        <w:rPr>
          <w:rFonts w:ascii="Arial" w:hAnsi="Arial" w:cs="Arial"/>
          <w:color w:val="000000"/>
        </w:rPr>
        <w:t>revue</w:t>
      </w:r>
      <w:r>
        <w:rPr>
          <w:rFonts w:ascii="Arial" w:hAnsi="Arial" w:cs="Arial"/>
          <w:color w:val="000000"/>
        </w:rPr>
        <w:t xml:space="preserve">, </w:t>
      </w:r>
      <w:r w:rsidR="00A02066">
        <w:rPr>
          <w:rFonts w:ascii="Arial" w:hAnsi="Arial" w:cs="Arial"/>
          <w:color w:val="000000"/>
        </w:rPr>
        <w:t>car</w:t>
      </w:r>
      <w:r>
        <w:rPr>
          <w:rFonts w:ascii="Arial" w:hAnsi="Arial" w:cs="Arial"/>
          <w:color w:val="000000"/>
        </w:rPr>
        <w:t xml:space="preserve"> comme noté ci-dessus, il faut faire attention aux phrases trop longues. En effet, une phrase devrait être composée de sujet, verbe et complément.</w:t>
      </w:r>
      <w:r w:rsidR="00697B23">
        <w:rPr>
          <w:rFonts w:ascii="Arial" w:hAnsi="Arial" w:cs="Arial"/>
          <w:color w:val="000000"/>
        </w:rPr>
        <w:t xml:space="preserve"> Car selon rend la lecture trop dense, il est difficile de suivre les arguments. </w:t>
      </w:r>
    </w:p>
    <w:p w14:paraId="3C49927D" w14:textId="77777777" w:rsidR="00A02066" w:rsidRDefault="00392A2E" w:rsidP="007B173D">
      <w:pPr>
        <w:spacing w:line="360" w:lineRule="auto"/>
        <w:ind w:left="708"/>
        <w:rPr>
          <w:rFonts w:ascii="Arial" w:hAnsi="Arial" w:cs="Arial"/>
          <w:color w:val="000000"/>
        </w:rPr>
      </w:pPr>
      <w:r w:rsidRPr="00392A2E">
        <w:rPr>
          <w:rFonts w:ascii="Arial" w:hAnsi="Arial" w:cs="Arial"/>
          <w:color w:val="000000"/>
        </w:rPr>
        <w:t xml:space="preserve">Pour la grammaire, il </w:t>
      </w:r>
      <w:r>
        <w:rPr>
          <w:rFonts w:ascii="Arial" w:hAnsi="Arial" w:cs="Arial"/>
          <w:color w:val="000000"/>
        </w:rPr>
        <w:t xml:space="preserve">faudrait revoir certains accords </w:t>
      </w:r>
      <w:r w:rsidR="00590A25">
        <w:rPr>
          <w:rFonts w:ascii="Arial" w:hAnsi="Arial" w:cs="Arial"/>
          <w:color w:val="000000"/>
        </w:rPr>
        <w:t>des temps verbaux, comme c’est le cas à la ligne 132</w:t>
      </w:r>
      <w:r w:rsidR="00AF616D">
        <w:rPr>
          <w:rFonts w:ascii="Arial" w:hAnsi="Arial" w:cs="Arial"/>
          <w:color w:val="000000"/>
        </w:rPr>
        <w:t>,</w:t>
      </w:r>
      <w:r w:rsidR="00590A25">
        <w:rPr>
          <w:rFonts w:ascii="Arial" w:hAnsi="Arial" w:cs="Arial"/>
          <w:color w:val="000000"/>
        </w:rPr>
        <w:t>169</w:t>
      </w:r>
      <w:r w:rsidR="00AF616D">
        <w:rPr>
          <w:rFonts w:ascii="Arial" w:hAnsi="Arial" w:cs="Arial"/>
          <w:color w:val="000000"/>
        </w:rPr>
        <w:t xml:space="preserve"> ou 172</w:t>
      </w:r>
      <w:r w:rsidR="00590A25">
        <w:rPr>
          <w:rFonts w:ascii="Arial" w:hAnsi="Arial" w:cs="Arial"/>
          <w:color w:val="000000"/>
        </w:rPr>
        <w:t xml:space="preserve">. </w:t>
      </w:r>
    </w:p>
    <w:p w14:paraId="6D859163" w14:textId="77777777" w:rsidR="007F448C" w:rsidRPr="005F1CF1" w:rsidRDefault="007F448C" w:rsidP="007B173D">
      <w:pPr>
        <w:spacing w:line="360" w:lineRule="auto"/>
        <w:ind w:left="708"/>
        <w:rPr>
          <w:rFonts w:ascii="Arial" w:hAnsi="Arial" w:cs="Arial"/>
          <w:color w:val="000000"/>
        </w:rPr>
      </w:pPr>
    </w:p>
    <w:p w14:paraId="382763D9" w14:textId="77777777"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14:paraId="5A2E506D" w14:textId="77777777"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14:paraId="3DD04236" w14:textId="77777777" w:rsidR="005F1CF1" w:rsidRPr="002C661D" w:rsidRDefault="00AF7922" w:rsidP="00016726">
      <w:pPr>
        <w:numPr>
          <w:ilvl w:val="0"/>
          <w:numId w:val="16"/>
        </w:numPr>
        <w:spacing w:line="360" w:lineRule="auto"/>
        <w:rPr>
          <w:rFonts w:ascii="Arial" w:hAnsi="Arial" w:cs="Arial"/>
          <w:b/>
          <w:color w:val="000000"/>
        </w:rPr>
      </w:pPr>
      <w:r w:rsidRPr="002C661D">
        <w:rPr>
          <w:rFonts w:ascii="Arial" w:hAnsi="Arial" w:cs="Arial"/>
          <w:b/>
          <w:color w:val="000000"/>
        </w:rPr>
        <w:lastRenderedPageBreak/>
        <w:t>Commentez la pertinence de la r</w:t>
      </w:r>
      <w:r w:rsidR="005F1CF1" w:rsidRPr="002C661D">
        <w:rPr>
          <w:rFonts w:ascii="Arial" w:hAnsi="Arial" w:cs="Arial"/>
          <w:b/>
          <w:color w:val="000000"/>
        </w:rPr>
        <w:t xml:space="preserve">éponse </w:t>
      </w:r>
      <w:r w:rsidRPr="002C661D">
        <w:rPr>
          <w:rFonts w:ascii="Arial" w:hAnsi="Arial" w:cs="Arial"/>
          <w:b/>
          <w:color w:val="000000"/>
        </w:rPr>
        <w:t>par rapport</w:t>
      </w:r>
      <w:r w:rsidR="005F1CF1" w:rsidRPr="002C661D">
        <w:rPr>
          <w:rFonts w:ascii="Arial" w:hAnsi="Arial" w:cs="Arial"/>
          <w:b/>
          <w:color w:val="000000"/>
        </w:rPr>
        <w:t xml:space="preserve"> à la question</w:t>
      </w:r>
    </w:p>
    <w:p w14:paraId="7988D892" w14:textId="77777777" w:rsidR="007C0F71" w:rsidRPr="002C661D" w:rsidRDefault="007C0F71" w:rsidP="00DC7170">
      <w:pPr>
        <w:spacing w:line="360" w:lineRule="auto"/>
        <w:ind w:left="720"/>
        <w:rPr>
          <w:rFonts w:ascii="Arial" w:hAnsi="Arial" w:cs="Arial"/>
          <w:b/>
          <w:i/>
          <w:color w:val="000000"/>
        </w:rPr>
      </w:pPr>
      <w:r w:rsidRPr="002C661D">
        <w:rPr>
          <w:rFonts w:ascii="Arial" w:hAnsi="Arial" w:cs="Arial"/>
          <w:b/>
          <w:i/>
          <w:color w:val="000000"/>
        </w:rPr>
        <w:t>(</w:t>
      </w:r>
      <w:r w:rsidR="00AF7922" w:rsidRPr="002C661D">
        <w:rPr>
          <w:rFonts w:ascii="Arial" w:hAnsi="Arial" w:cs="Arial"/>
          <w:b/>
          <w:i/>
          <w:color w:val="000000"/>
        </w:rPr>
        <w:t>Est-ce que les éléments présentés répondent à la question ? Y aurait-il d’autres éléments qui auraient pu être présentés ?)</w:t>
      </w:r>
    </w:p>
    <w:p w14:paraId="11E959C5" w14:textId="646B3196" w:rsidR="00D51B2A" w:rsidRDefault="00190B0D" w:rsidP="00470327">
      <w:pPr>
        <w:spacing w:line="360" w:lineRule="auto"/>
        <w:ind w:left="720"/>
        <w:rPr>
          <w:rFonts w:ascii="Arial" w:hAnsi="Arial" w:cs="Arial"/>
          <w:color w:val="000000"/>
        </w:rPr>
      </w:pPr>
      <w:r w:rsidRPr="002C661D">
        <w:rPr>
          <w:rFonts w:ascii="Arial" w:hAnsi="Arial" w:cs="Arial"/>
          <w:color w:val="000000"/>
        </w:rPr>
        <w:t xml:space="preserve">Je </w:t>
      </w:r>
      <w:r w:rsidR="00E830B6">
        <w:rPr>
          <w:rFonts w:ascii="Arial" w:hAnsi="Arial" w:cs="Arial"/>
          <w:color w:val="000000"/>
        </w:rPr>
        <w:t xml:space="preserve">ne trouve pas forcément que les éléments présentés répondent réellement à la question de recherche et je trouve que ces derniers sont très difficiles à comprendre. Tu ne rentres pas assez dans le sujet, tu restes trop en surface de l’étude. En effet, tu présentes des études mais ensuite tu ne fais pas forcément de liens entre elles et avec ton thème. De plus, il y a beaucoup de citations et cela rend la lecture plus difficile. </w:t>
      </w:r>
      <w:r w:rsidR="0015362A">
        <w:rPr>
          <w:rFonts w:ascii="Arial" w:hAnsi="Arial" w:cs="Arial"/>
          <w:color w:val="000000"/>
        </w:rPr>
        <w:t>Je pense que tu aurais d’avantage présenté d’études qui aborde le thème du handicap, de la paraplégie</w:t>
      </w:r>
      <w:r w:rsidRPr="002C661D">
        <w:rPr>
          <w:rFonts w:ascii="Arial" w:hAnsi="Arial" w:cs="Arial"/>
          <w:color w:val="000000"/>
        </w:rPr>
        <w:t xml:space="preserve"> </w:t>
      </w:r>
      <w:r w:rsidR="0015362A">
        <w:rPr>
          <w:rFonts w:ascii="Arial" w:hAnsi="Arial" w:cs="Arial"/>
          <w:color w:val="000000"/>
        </w:rPr>
        <w:t xml:space="preserve">ou encore de notre langage qui change face à telle ou telle personne. </w:t>
      </w:r>
    </w:p>
    <w:p w14:paraId="7F5A34F5" w14:textId="46B772E9" w:rsidR="00B02AB0" w:rsidRPr="002C661D" w:rsidRDefault="00B02AB0" w:rsidP="00470327">
      <w:pPr>
        <w:spacing w:line="360" w:lineRule="auto"/>
        <w:ind w:left="720"/>
        <w:rPr>
          <w:rFonts w:ascii="Arial" w:hAnsi="Arial" w:cs="Arial"/>
          <w:color w:val="000000"/>
        </w:rPr>
      </w:pPr>
      <w:r>
        <w:rPr>
          <w:rFonts w:ascii="Arial" w:hAnsi="Arial" w:cs="Arial"/>
          <w:color w:val="000000"/>
        </w:rPr>
        <w:t xml:space="preserve">Pour ce qui concerne les autres éléments que tu aurais pu présenter, il serait peut-être bien de s’attarder sur davantage d’études expérimentales ou des études qui abordent plus le thème de la paraplégie. </w:t>
      </w:r>
    </w:p>
    <w:p w14:paraId="40259071" w14:textId="77777777" w:rsidR="0033595A" w:rsidRPr="002C661D" w:rsidRDefault="004003BC" w:rsidP="00D51B2A">
      <w:pPr>
        <w:pStyle w:val="Paragraphedeliste"/>
        <w:numPr>
          <w:ilvl w:val="0"/>
          <w:numId w:val="16"/>
        </w:numPr>
        <w:spacing w:line="360" w:lineRule="auto"/>
        <w:rPr>
          <w:rFonts w:ascii="Arial" w:hAnsi="Arial" w:cs="Arial"/>
          <w:b/>
          <w:color w:val="000000"/>
        </w:rPr>
      </w:pPr>
      <w:r w:rsidRPr="002C661D">
        <w:rPr>
          <w:rFonts w:ascii="Arial" w:hAnsi="Arial" w:cs="Arial"/>
          <w:b/>
          <w:color w:val="000000"/>
        </w:rPr>
        <w:t>Commentez, d</w:t>
      </w:r>
      <w:r w:rsidR="00AF7922" w:rsidRPr="002C661D">
        <w:rPr>
          <w:rFonts w:ascii="Arial" w:hAnsi="Arial" w:cs="Arial"/>
          <w:b/>
          <w:color w:val="000000"/>
        </w:rPr>
        <w:t>e manière générale</w:t>
      </w:r>
      <w:r w:rsidRPr="002C661D">
        <w:rPr>
          <w:rFonts w:ascii="Arial" w:hAnsi="Arial" w:cs="Arial"/>
          <w:b/>
          <w:color w:val="000000"/>
        </w:rPr>
        <w:t>, la q</w:t>
      </w:r>
      <w:r w:rsidR="005F1CF1" w:rsidRPr="002C661D">
        <w:rPr>
          <w:rFonts w:ascii="Arial" w:hAnsi="Arial" w:cs="Arial"/>
          <w:b/>
          <w:color w:val="000000"/>
        </w:rPr>
        <w:t>ualité de l'argumentation</w:t>
      </w:r>
      <w:r w:rsidR="00FF15E5" w:rsidRPr="002C661D">
        <w:rPr>
          <w:rFonts w:ascii="Arial" w:hAnsi="Arial" w:cs="Arial"/>
          <w:b/>
          <w:color w:val="000000"/>
        </w:rPr>
        <w:t>.</w:t>
      </w:r>
    </w:p>
    <w:p w14:paraId="67316F02" w14:textId="2B9C426D" w:rsidR="00716296" w:rsidRDefault="00383579" w:rsidP="00FF15E5">
      <w:pPr>
        <w:spacing w:line="360" w:lineRule="auto"/>
        <w:ind w:left="720"/>
        <w:rPr>
          <w:rFonts w:ascii="Arial" w:hAnsi="Arial" w:cs="Arial"/>
          <w:color w:val="000000"/>
        </w:rPr>
      </w:pPr>
      <w:r>
        <w:rPr>
          <w:rFonts w:ascii="Arial" w:hAnsi="Arial" w:cs="Arial"/>
          <w:color w:val="000000"/>
        </w:rPr>
        <w:t xml:space="preserve">De manière général, je trouve qu’il est réellement difficile de comprendre ton argumentation. </w:t>
      </w:r>
    </w:p>
    <w:p w14:paraId="24AD2A30" w14:textId="2126FE6F" w:rsidR="00383579" w:rsidRDefault="00383579" w:rsidP="00FF15E5">
      <w:pPr>
        <w:spacing w:line="360" w:lineRule="auto"/>
        <w:ind w:left="720"/>
        <w:rPr>
          <w:rFonts w:ascii="Arial" w:hAnsi="Arial" w:cs="Arial"/>
          <w:color w:val="000000"/>
        </w:rPr>
      </w:pPr>
      <w:r>
        <w:rPr>
          <w:rFonts w:ascii="Arial" w:hAnsi="Arial" w:cs="Arial"/>
          <w:color w:val="000000"/>
        </w:rPr>
        <w:t xml:space="preserve">De la ligne 50 à 83, par exemple, tu définis et expose la pragmatique et différents types de langage, mais ça s’arrête là. Tu dis ce que c’est mais pas en quoi, c’est lié à ta question de recherche, ni ce que ça amène à la recherche. </w:t>
      </w:r>
    </w:p>
    <w:p w14:paraId="6FFBA71D" w14:textId="06F8B8E9" w:rsidR="00A46CD8" w:rsidRDefault="00A46CD8" w:rsidP="00FF15E5">
      <w:pPr>
        <w:spacing w:line="360" w:lineRule="auto"/>
        <w:ind w:left="720"/>
        <w:rPr>
          <w:rFonts w:ascii="Arial" w:hAnsi="Arial" w:cs="Arial"/>
          <w:color w:val="000000"/>
        </w:rPr>
      </w:pPr>
      <w:r>
        <w:rPr>
          <w:rFonts w:ascii="Arial" w:hAnsi="Arial" w:cs="Arial"/>
          <w:color w:val="000000"/>
        </w:rPr>
        <w:t xml:space="preserve">De la ligne 85 à 112, tu abordes le thème du handicap et la façon de les aborder, c’est bien car tu as deux références que tu mets en avant, Alexandre </w:t>
      </w:r>
      <w:proofErr w:type="spellStart"/>
      <w:r>
        <w:rPr>
          <w:rFonts w:ascii="Arial" w:hAnsi="Arial" w:cs="Arial"/>
          <w:color w:val="000000"/>
        </w:rPr>
        <w:t>Jollien</w:t>
      </w:r>
      <w:proofErr w:type="spellEnd"/>
      <w:r>
        <w:rPr>
          <w:rFonts w:ascii="Arial" w:hAnsi="Arial" w:cs="Arial"/>
          <w:color w:val="000000"/>
        </w:rPr>
        <w:t xml:space="preserve"> et Claude </w:t>
      </w:r>
      <w:proofErr w:type="spellStart"/>
      <w:r>
        <w:rPr>
          <w:rFonts w:ascii="Arial" w:hAnsi="Arial" w:cs="Arial"/>
          <w:color w:val="000000"/>
        </w:rPr>
        <w:t>Lonfat</w:t>
      </w:r>
      <w:proofErr w:type="spellEnd"/>
      <w:r>
        <w:rPr>
          <w:rFonts w:ascii="Arial" w:hAnsi="Arial" w:cs="Arial"/>
          <w:color w:val="000000"/>
        </w:rPr>
        <w:t>. Cependant, il serait bon de revoir le contenu de ton argument pour</w:t>
      </w:r>
      <w:r w:rsidR="00AF753F">
        <w:rPr>
          <w:rFonts w:ascii="Arial" w:hAnsi="Arial" w:cs="Arial"/>
          <w:color w:val="000000"/>
        </w:rPr>
        <w:t xml:space="preserve"> </w:t>
      </w:r>
      <w:r>
        <w:rPr>
          <w:rFonts w:ascii="Arial" w:hAnsi="Arial" w:cs="Arial"/>
          <w:color w:val="000000"/>
        </w:rPr>
        <w:t xml:space="preserve">que ce dernier puisse avoir plus d’impact pour la question. </w:t>
      </w:r>
    </w:p>
    <w:p w14:paraId="0EDA899B" w14:textId="1FB4D12E" w:rsidR="00AF753F" w:rsidRDefault="00222B97" w:rsidP="00FF15E5">
      <w:pPr>
        <w:spacing w:line="360" w:lineRule="auto"/>
        <w:ind w:left="720"/>
        <w:rPr>
          <w:rFonts w:ascii="Arial" w:hAnsi="Arial" w:cs="Arial"/>
          <w:color w:val="000000"/>
        </w:rPr>
      </w:pPr>
      <w:r>
        <w:rPr>
          <w:rFonts w:ascii="Arial" w:hAnsi="Arial" w:cs="Arial"/>
          <w:color w:val="000000"/>
        </w:rPr>
        <w:t xml:space="preserve">A la ligne 120, tu parles de recherches </w:t>
      </w:r>
      <w:r w:rsidR="00AC339A">
        <w:rPr>
          <w:rFonts w:ascii="Arial" w:hAnsi="Arial" w:cs="Arial"/>
          <w:color w:val="000000"/>
        </w:rPr>
        <w:t xml:space="preserve">mais on ne sait pas lesquelles, il serait bon de les ajouter, pour être sûr qu’elles existent réellement. </w:t>
      </w:r>
    </w:p>
    <w:p w14:paraId="76C99D16" w14:textId="76DE91CB" w:rsidR="00AC339A" w:rsidRDefault="00AC339A" w:rsidP="00FF15E5">
      <w:pPr>
        <w:spacing w:line="360" w:lineRule="auto"/>
        <w:ind w:left="720"/>
        <w:rPr>
          <w:rFonts w:ascii="Arial" w:hAnsi="Arial" w:cs="Arial"/>
          <w:color w:val="000000"/>
        </w:rPr>
      </w:pPr>
      <w:r>
        <w:rPr>
          <w:rFonts w:ascii="Arial" w:hAnsi="Arial" w:cs="Arial"/>
          <w:color w:val="000000"/>
        </w:rPr>
        <w:t xml:space="preserve">A la ligne 115 à 143, je ne suis pas </w:t>
      </w:r>
      <w:proofErr w:type="gramStart"/>
      <w:r>
        <w:rPr>
          <w:rFonts w:ascii="Arial" w:hAnsi="Arial" w:cs="Arial"/>
          <w:color w:val="000000"/>
        </w:rPr>
        <w:t>sure</w:t>
      </w:r>
      <w:proofErr w:type="gramEnd"/>
      <w:r>
        <w:rPr>
          <w:rFonts w:ascii="Arial" w:hAnsi="Arial" w:cs="Arial"/>
          <w:color w:val="000000"/>
        </w:rPr>
        <w:t xml:space="preserve"> que j’ai tout compris, certaines phrases sont trop longues et complexes. Il faudrait voir pour simplifier au maximum ton texte et faire des conclusions concrètes. Le début est bon mais ensuite la fin se complique et il est difficile de comprendre cette idée interdite, etc. </w:t>
      </w:r>
    </w:p>
    <w:p w14:paraId="538C0E88" w14:textId="0682F5A6" w:rsidR="007669ED" w:rsidRDefault="007669ED" w:rsidP="00FF15E5">
      <w:pPr>
        <w:spacing w:line="360" w:lineRule="auto"/>
        <w:ind w:left="720"/>
        <w:rPr>
          <w:rFonts w:ascii="Arial" w:hAnsi="Arial" w:cs="Arial"/>
          <w:color w:val="000000"/>
        </w:rPr>
      </w:pPr>
      <w:r>
        <w:rPr>
          <w:rFonts w:ascii="Arial" w:hAnsi="Arial" w:cs="Arial"/>
          <w:color w:val="000000"/>
        </w:rPr>
        <w:t xml:space="preserve">A la ligne 144 à 165, tu expliques les techniques qui permettent de contourner l’erreur de contre-intuition. </w:t>
      </w:r>
      <w:r w:rsidR="0069195C">
        <w:rPr>
          <w:rFonts w:ascii="Arial" w:hAnsi="Arial" w:cs="Arial"/>
          <w:color w:val="000000"/>
        </w:rPr>
        <w:t xml:space="preserve">Puis tu poses une question pour savoir si ces stratégies sont vraiment importantes pour parler à des personnes en situation d’handicap, mais en fait il faudrait justement que toi, tu y répondes. Tu les présentes mais </w:t>
      </w:r>
      <w:r w:rsidR="0069195C">
        <w:rPr>
          <w:rFonts w:ascii="Arial" w:hAnsi="Arial" w:cs="Arial"/>
          <w:color w:val="000000"/>
        </w:rPr>
        <w:lastRenderedPageBreak/>
        <w:t xml:space="preserve">ensuite tu t’arrêtes là, non il faut dire en quoi telle ou telle stratégie peut changer notre façon de penser, etc. </w:t>
      </w:r>
    </w:p>
    <w:p w14:paraId="6916A064" w14:textId="77777777" w:rsidR="00474B57" w:rsidRPr="002C661D" w:rsidRDefault="00474B57" w:rsidP="00FF15E5">
      <w:pPr>
        <w:spacing w:line="360" w:lineRule="auto"/>
        <w:ind w:left="720"/>
        <w:rPr>
          <w:rFonts w:ascii="Arial" w:hAnsi="Arial" w:cs="Arial"/>
          <w:color w:val="000000"/>
        </w:rPr>
      </w:pPr>
    </w:p>
    <w:p w14:paraId="6E7CA060" w14:textId="77777777" w:rsidR="00FF15E5" w:rsidRPr="002C661D" w:rsidRDefault="0033595A" w:rsidP="00FF15E5">
      <w:pPr>
        <w:numPr>
          <w:ilvl w:val="0"/>
          <w:numId w:val="16"/>
        </w:numPr>
        <w:spacing w:line="360" w:lineRule="auto"/>
        <w:rPr>
          <w:rFonts w:ascii="Arial" w:hAnsi="Arial" w:cs="Arial"/>
          <w:b/>
          <w:color w:val="000000"/>
        </w:rPr>
      </w:pPr>
      <w:r w:rsidRPr="002C661D">
        <w:rPr>
          <w:rFonts w:ascii="Arial" w:hAnsi="Arial" w:cs="Arial"/>
          <w:b/>
          <w:color w:val="000000"/>
        </w:rPr>
        <w:t>A votre avis, l</w:t>
      </w:r>
      <w:r w:rsidR="005F1CF1" w:rsidRPr="002C661D">
        <w:rPr>
          <w:rFonts w:ascii="Arial" w:hAnsi="Arial" w:cs="Arial"/>
          <w:b/>
          <w:color w:val="000000"/>
        </w:rPr>
        <w:t>es études présentées</w:t>
      </w:r>
      <w:r w:rsidRPr="002C661D">
        <w:rPr>
          <w:rFonts w:ascii="Arial" w:hAnsi="Arial" w:cs="Arial"/>
          <w:b/>
          <w:color w:val="000000"/>
        </w:rPr>
        <w:t xml:space="preserve"> ont</w:t>
      </w:r>
      <w:r w:rsidR="003E2835" w:rsidRPr="002C661D">
        <w:rPr>
          <w:rFonts w:ascii="Arial" w:hAnsi="Arial" w:cs="Arial"/>
          <w:b/>
          <w:color w:val="000000"/>
        </w:rPr>
        <w:t xml:space="preserve"> </w:t>
      </w:r>
      <w:r w:rsidRPr="002C661D">
        <w:rPr>
          <w:rFonts w:ascii="Arial" w:hAnsi="Arial" w:cs="Arial"/>
          <w:b/>
          <w:color w:val="000000"/>
        </w:rPr>
        <w:t>été bien comprises ?</w:t>
      </w:r>
    </w:p>
    <w:p w14:paraId="3E217E5B" w14:textId="63E8559F" w:rsidR="00FF15E5" w:rsidRDefault="005777D2" w:rsidP="0086494B">
      <w:pPr>
        <w:pStyle w:val="Paragraphedeliste"/>
        <w:spacing w:line="360" w:lineRule="auto"/>
        <w:rPr>
          <w:rFonts w:ascii="Arial" w:hAnsi="Arial" w:cs="Arial"/>
          <w:color w:val="000000"/>
        </w:rPr>
      </w:pPr>
      <w:r>
        <w:rPr>
          <w:rFonts w:ascii="Arial" w:hAnsi="Arial" w:cs="Arial"/>
          <w:color w:val="000000"/>
        </w:rPr>
        <w:t>En général, j</w:t>
      </w:r>
      <w:r w:rsidR="00A64DDD">
        <w:rPr>
          <w:rFonts w:ascii="Arial" w:hAnsi="Arial" w:cs="Arial"/>
          <w:color w:val="000000"/>
        </w:rPr>
        <w:t xml:space="preserve">e pense que les études </w:t>
      </w:r>
      <w:r>
        <w:rPr>
          <w:rFonts w:ascii="Arial" w:hAnsi="Arial" w:cs="Arial"/>
          <w:color w:val="000000"/>
        </w:rPr>
        <w:t>plutôt</w:t>
      </w:r>
      <w:r w:rsidR="00624880">
        <w:rPr>
          <w:rFonts w:ascii="Arial" w:hAnsi="Arial" w:cs="Arial"/>
          <w:color w:val="000000"/>
        </w:rPr>
        <w:t xml:space="preserve"> </w:t>
      </w:r>
      <w:r w:rsidR="00A64DDD">
        <w:rPr>
          <w:rFonts w:ascii="Arial" w:hAnsi="Arial" w:cs="Arial"/>
          <w:color w:val="000000"/>
        </w:rPr>
        <w:t>comprises mais elle</w:t>
      </w:r>
      <w:r w:rsidR="00624880">
        <w:rPr>
          <w:rFonts w:ascii="Arial" w:hAnsi="Arial" w:cs="Arial"/>
          <w:color w:val="000000"/>
        </w:rPr>
        <w:t>s</w:t>
      </w:r>
      <w:r w:rsidR="00A64DDD">
        <w:rPr>
          <w:rFonts w:ascii="Arial" w:hAnsi="Arial" w:cs="Arial"/>
          <w:color w:val="000000"/>
        </w:rPr>
        <w:t xml:space="preserve"> méritent une révision car il est parfois difficile de les comprendre</w:t>
      </w:r>
      <w:r w:rsidR="00624880">
        <w:rPr>
          <w:rFonts w:ascii="Arial" w:hAnsi="Arial" w:cs="Arial"/>
          <w:color w:val="000000"/>
        </w:rPr>
        <w:t>, mais surtout de faire le lien avec la question de recherche. Car oui, elles sont dans le thème mais ne sont pas forcément pertinentes par rapport à la question de recherche. De plus, on retrouve beaucoup de citation</w:t>
      </w:r>
      <w:r>
        <w:rPr>
          <w:rFonts w:ascii="Arial" w:hAnsi="Arial" w:cs="Arial"/>
          <w:color w:val="000000"/>
        </w:rPr>
        <w:t>s</w:t>
      </w:r>
      <w:r w:rsidR="00624880">
        <w:rPr>
          <w:rFonts w:ascii="Arial" w:hAnsi="Arial" w:cs="Arial"/>
          <w:color w:val="000000"/>
        </w:rPr>
        <w:t xml:space="preserve"> dans ton texte ce qui le rend moins fluide, tu pourrais essayer de les réduire pour améliorer la lecture. </w:t>
      </w:r>
    </w:p>
    <w:p w14:paraId="25F95016" w14:textId="77777777" w:rsidR="00FF15E5" w:rsidRPr="00DC7170" w:rsidRDefault="00FF15E5" w:rsidP="00FF15E5">
      <w:pPr>
        <w:spacing w:line="360" w:lineRule="auto"/>
        <w:ind w:left="720"/>
        <w:rPr>
          <w:rFonts w:ascii="Arial" w:hAnsi="Arial" w:cs="Arial"/>
          <w:color w:val="000000"/>
        </w:rPr>
      </w:pPr>
    </w:p>
    <w:p w14:paraId="68822C77" w14:textId="77777777" w:rsidR="000B2E11" w:rsidRPr="00A841A5" w:rsidRDefault="0033595A" w:rsidP="00FF15E5">
      <w:pPr>
        <w:numPr>
          <w:ilvl w:val="0"/>
          <w:numId w:val="16"/>
        </w:numPr>
        <w:spacing w:line="360" w:lineRule="auto"/>
        <w:rPr>
          <w:rFonts w:ascii="Arial" w:hAnsi="Arial" w:cs="Arial"/>
          <w:b/>
          <w:color w:val="000000"/>
        </w:rPr>
      </w:pPr>
      <w:r w:rsidRPr="00A841A5">
        <w:rPr>
          <w:rFonts w:ascii="Arial" w:hAnsi="Arial" w:cs="Arial"/>
          <w:b/>
          <w:color w:val="000000"/>
        </w:rPr>
        <w:t>Commentez le choix des études</w:t>
      </w:r>
    </w:p>
    <w:p w14:paraId="64F0AE37" w14:textId="77777777" w:rsidR="0033595A" w:rsidRDefault="005F1CF1" w:rsidP="000B2E11">
      <w:pPr>
        <w:spacing w:line="360" w:lineRule="auto"/>
        <w:ind w:left="360"/>
        <w:rPr>
          <w:rFonts w:ascii="Arial" w:hAnsi="Arial" w:cs="Arial"/>
          <w:i/>
          <w:color w:val="000000"/>
        </w:rPr>
      </w:pPr>
      <w:r w:rsidRPr="00FF15E5">
        <w:rPr>
          <w:rFonts w:ascii="Arial" w:hAnsi="Arial" w:cs="Arial"/>
          <w:i/>
          <w:color w:val="000000"/>
        </w:rPr>
        <w:t>(</w:t>
      </w:r>
      <w:r w:rsidR="004A4945" w:rsidRPr="00FF15E5">
        <w:rPr>
          <w:rFonts w:ascii="Arial" w:hAnsi="Arial" w:cs="Arial"/>
          <w:i/>
          <w:color w:val="000000"/>
        </w:rPr>
        <w:t>N</w:t>
      </w:r>
      <w:r w:rsidRPr="00FF15E5">
        <w:rPr>
          <w:rFonts w:ascii="Arial" w:hAnsi="Arial" w:cs="Arial"/>
          <w:i/>
          <w:color w:val="000000"/>
        </w:rPr>
        <w:t>ombres et pertinence</w:t>
      </w:r>
      <w:r w:rsidR="000B2E11">
        <w:rPr>
          <w:rFonts w:ascii="Arial" w:hAnsi="Arial" w:cs="Arial"/>
          <w:i/>
          <w:color w:val="000000"/>
        </w:rPr>
        <w:t>)</w:t>
      </w:r>
    </w:p>
    <w:p w14:paraId="00585DC9" w14:textId="7732730F" w:rsidR="000B2E11" w:rsidRDefault="00470327" w:rsidP="000B2E11">
      <w:pPr>
        <w:spacing w:line="360" w:lineRule="auto"/>
        <w:ind w:left="360"/>
        <w:rPr>
          <w:rFonts w:ascii="Arial" w:hAnsi="Arial" w:cs="Arial"/>
          <w:color w:val="000000"/>
        </w:rPr>
      </w:pPr>
      <w:r>
        <w:rPr>
          <w:rFonts w:ascii="Arial" w:hAnsi="Arial" w:cs="Arial"/>
          <w:color w:val="000000"/>
        </w:rPr>
        <w:t xml:space="preserve">Une douzaine de références sont retrouvées dans ta liste de références. Le nombre semble cohérent étant donné qu’on retrouve un certain nombre de références, qui se rapportent toutes au thème principal de ce texte. De plus, on retrouve des études, des revues, etc. ce qui découle d’une recherche dans divers domaines et démontre la multi-diversité de celle-ci. </w:t>
      </w:r>
      <w:r w:rsidR="00CB5785">
        <w:rPr>
          <w:rFonts w:ascii="Arial" w:hAnsi="Arial" w:cs="Arial"/>
          <w:color w:val="000000"/>
        </w:rPr>
        <w:t xml:space="preserve">Les études datent de 1979 à 2020, ce qui apportent </w:t>
      </w:r>
      <w:r w:rsidR="002C661D">
        <w:rPr>
          <w:rFonts w:ascii="Arial" w:hAnsi="Arial" w:cs="Arial"/>
          <w:color w:val="000000"/>
        </w:rPr>
        <w:t>différents points</w:t>
      </w:r>
      <w:r w:rsidR="00CB5785">
        <w:rPr>
          <w:rFonts w:ascii="Arial" w:hAnsi="Arial" w:cs="Arial"/>
          <w:color w:val="000000"/>
        </w:rPr>
        <w:t xml:space="preserve"> de </w:t>
      </w:r>
      <w:r w:rsidR="002C661D">
        <w:rPr>
          <w:rFonts w:ascii="Arial" w:hAnsi="Arial" w:cs="Arial"/>
          <w:color w:val="000000"/>
        </w:rPr>
        <w:t>vue intéressants</w:t>
      </w:r>
      <w:r w:rsidR="00CB5785">
        <w:rPr>
          <w:rFonts w:ascii="Arial" w:hAnsi="Arial" w:cs="Arial"/>
          <w:color w:val="000000"/>
        </w:rPr>
        <w:t xml:space="preserve"> pour ton analyse. </w:t>
      </w:r>
    </w:p>
    <w:p w14:paraId="5912876A" w14:textId="77777777" w:rsidR="00196B6D" w:rsidRPr="00FF15E5" w:rsidRDefault="00196B6D" w:rsidP="000B2E11">
      <w:pPr>
        <w:spacing w:line="360" w:lineRule="auto"/>
        <w:ind w:left="360"/>
        <w:rPr>
          <w:rFonts w:ascii="Arial" w:hAnsi="Arial" w:cs="Arial"/>
          <w:color w:val="000000"/>
        </w:rPr>
      </w:pPr>
      <w:r>
        <w:rPr>
          <w:rFonts w:ascii="Arial" w:hAnsi="Arial" w:cs="Arial"/>
          <w:color w:val="000000"/>
        </w:rPr>
        <w:t xml:space="preserve">Tes études datent de 1983 à 2019, ce qui est correct pour la recherche sur ce thème et même très intéressant, car ainsi on peut avoir différents points de vue. En effet, tu peux comparer les différentes années. </w:t>
      </w:r>
    </w:p>
    <w:p w14:paraId="36E1CB78" w14:textId="77777777" w:rsidR="0033595A" w:rsidRPr="009F37FF" w:rsidRDefault="0033595A" w:rsidP="00016726">
      <w:pPr>
        <w:numPr>
          <w:ilvl w:val="0"/>
          <w:numId w:val="16"/>
        </w:numPr>
        <w:spacing w:line="360" w:lineRule="auto"/>
        <w:rPr>
          <w:rFonts w:ascii="Arial" w:hAnsi="Arial" w:cs="Arial"/>
          <w:b/>
          <w:color w:val="000000"/>
        </w:rPr>
      </w:pPr>
      <w:r w:rsidRPr="009F37FF">
        <w:rPr>
          <w:rFonts w:ascii="Arial" w:hAnsi="Arial" w:cs="Arial"/>
          <w:b/>
          <w:color w:val="000000"/>
        </w:rPr>
        <w:t>Commentez les directions futures proposées</w:t>
      </w:r>
    </w:p>
    <w:p w14:paraId="0F479A48" w14:textId="77777777" w:rsidR="002563ED" w:rsidRDefault="00036F17" w:rsidP="002563ED">
      <w:pPr>
        <w:spacing w:line="360" w:lineRule="auto"/>
        <w:ind w:left="720"/>
        <w:rPr>
          <w:rFonts w:ascii="Arial" w:hAnsi="Arial" w:cs="Arial"/>
          <w:color w:val="000000"/>
        </w:rPr>
      </w:pPr>
      <w:r>
        <w:rPr>
          <w:rFonts w:ascii="Arial" w:hAnsi="Arial" w:cs="Arial"/>
          <w:color w:val="000000"/>
        </w:rPr>
        <w:t xml:space="preserve">Aucune direction future n’a été proposée. </w:t>
      </w:r>
      <w:r w:rsidR="000E01E4">
        <w:rPr>
          <w:rFonts w:ascii="Arial" w:hAnsi="Arial" w:cs="Arial"/>
          <w:color w:val="000000"/>
        </w:rPr>
        <w:t xml:space="preserve">A ajouter si possible. </w:t>
      </w:r>
    </w:p>
    <w:p w14:paraId="48F66DE9" w14:textId="77777777" w:rsidR="009D204A" w:rsidRPr="009F37FF" w:rsidRDefault="002563ED" w:rsidP="00016726">
      <w:pPr>
        <w:numPr>
          <w:ilvl w:val="0"/>
          <w:numId w:val="16"/>
        </w:numPr>
        <w:spacing w:line="360" w:lineRule="auto"/>
        <w:rPr>
          <w:rFonts w:ascii="Arial" w:hAnsi="Arial" w:cs="Arial"/>
          <w:b/>
          <w:color w:val="000000"/>
        </w:rPr>
      </w:pPr>
      <w:r w:rsidRPr="009F37FF">
        <w:rPr>
          <w:rFonts w:ascii="Arial" w:hAnsi="Arial" w:cs="Arial"/>
          <w:b/>
          <w:color w:val="000000"/>
        </w:rPr>
        <w:t xml:space="preserve"> Autres commentaires (facultatif)</w:t>
      </w:r>
    </w:p>
    <w:p w14:paraId="30E34E80" w14:textId="77777777" w:rsidR="009D204A" w:rsidRDefault="00352DCD" w:rsidP="00EB1D7D">
      <w:pPr>
        <w:spacing w:line="360" w:lineRule="auto"/>
        <w:ind w:left="360"/>
        <w:rPr>
          <w:rFonts w:ascii="Arial" w:hAnsi="Arial" w:cs="Arial"/>
          <w:color w:val="000000"/>
        </w:rPr>
      </w:pPr>
      <w:r>
        <w:rPr>
          <w:rFonts w:ascii="Arial" w:hAnsi="Arial" w:cs="Arial"/>
          <w:color w:val="000000"/>
        </w:rPr>
        <w:t xml:space="preserve">Il serait peut-être plus esthétique de commencer </w:t>
      </w:r>
      <w:r w:rsidR="00F767F3">
        <w:rPr>
          <w:rFonts w:ascii="Arial" w:hAnsi="Arial" w:cs="Arial"/>
          <w:color w:val="000000"/>
        </w:rPr>
        <w:t>la numérotation des lignes à la deuxième page, c’est-à-dire au début de l’introduction</w:t>
      </w:r>
      <w:r w:rsidR="00340074">
        <w:rPr>
          <w:rFonts w:ascii="Arial" w:hAnsi="Arial" w:cs="Arial"/>
          <w:color w:val="000000"/>
        </w:rPr>
        <w:t xml:space="preserve"> et non dès le titre. </w:t>
      </w:r>
    </w:p>
    <w:p w14:paraId="1B474996" w14:textId="77777777" w:rsidR="004E46DF" w:rsidRPr="00EB1D7D" w:rsidRDefault="00F767F3" w:rsidP="00EB1D7D">
      <w:pPr>
        <w:spacing w:line="360" w:lineRule="auto"/>
        <w:ind w:left="360"/>
        <w:rPr>
          <w:rFonts w:ascii="Arial" w:hAnsi="Arial" w:cs="Arial"/>
          <w:color w:val="000000"/>
        </w:rPr>
      </w:pPr>
      <w:r>
        <w:rPr>
          <w:rFonts w:ascii="Arial" w:hAnsi="Arial" w:cs="Arial"/>
          <w:color w:val="000000"/>
        </w:rPr>
        <w:t xml:space="preserve">Un interligne pourrait permettre au lecteur d’avoir une lecture plus agréable et moins « compacte ». </w:t>
      </w:r>
    </w:p>
    <w:p w14:paraId="18DEC51A" w14:textId="77777777" w:rsidR="00507536" w:rsidRPr="00507536" w:rsidRDefault="00554966" w:rsidP="00EB1D7D">
      <w:pPr>
        <w:spacing w:line="360" w:lineRule="auto"/>
        <w:ind w:left="360"/>
        <w:rPr>
          <w:rFonts w:ascii="Arial" w:hAnsi="Arial" w:cs="Arial"/>
          <w:color w:val="000000"/>
        </w:rPr>
      </w:pPr>
      <w:r>
        <w:rPr>
          <w:rFonts w:ascii="Arial" w:hAnsi="Arial" w:cs="Arial"/>
          <w:color w:val="000000"/>
        </w:rPr>
        <w:t xml:space="preserve">Le titre « Bibliographie » pour les références doit être centré en principe et non sur le côté. De plus, il est nécessaire d’ajouter le DOI pour chaque référence afin qu’elles soient conformes aux normes APA. </w:t>
      </w: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3AFD0" w14:textId="77777777" w:rsidR="009F6BD9" w:rsidRDefault="009F6BD9" w:rsidP="007613C9">
      <w:r>
        <w:separator/>
      </w:r>
    </w:p>
  </w:endnote>
  <w:endnote w:type="continuationSeparator" w:id="0">
    <w:p w14:paraId="32CF89A5" w14:textId="77777777" w:rsidR="009F6BD9" w:rsidRDefault="009F6BD9"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altName w:val="﷽﷽﷽﷽﷽﷽Ĕ"/>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41F8C"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188B069E"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00059"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77FA1BDD"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FA217" w14:textId="77777777" w:rsidR="009F6BD9" w:rsidRDefault="009F6BD9" w:rsidP="007613C9">
      <w:r>
        <w:separator/>
      </w:r>
    </w:p>
  </w:footnote>
  <w:footnote w:type="continuationSeparator" w:id="0">
    <w:p w14:paraId="47ACAEE8" w14:textId="77777777" w:rsidR="009F6BD9" w:rsidRDefault="009F6BD9"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823A66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0233D"/>
    <w:rsid w:val="00016726"/>
    <w:rsid w:val="00036F17"/>
    <w:rsid w:val="00037628"/>
    <w:rsid w:val="00057EB1"/>
    <w:rsid w:val="00082934"/>
    <w:rsid w:val="00090EBF"/>
    <w:rsid w:val="0009377E"/>
    <w:rsid w:val="000B2E11"/>
    <w:rsid w:val="000E01E4"/>
    <w:rsid w:val="0015362A"/>
    <w:rsid w:val="00190B0D"/>
    <w:rsid w:val="00196B6D"/>
    <w:rsid w:val="001C0E1A"/>
    <w:rsid w:val="001D10E8"/>
    <w:rsid w:val="001E2370"/>
    <w:rsid w:val="00204A0F"/>
    <w:rsid w:val="00206595"/>
    <w:rsid w:val="00222B97"/>
    <w:rsid w:val="00222C6F"/>
    <w:rsid w:val="002274E3"/>
    <w:rsid w:val="002563ED"/>
    <w:rsid w:val="002C661D"/>
    <w:rsid w:val="002C7058"/>
    <w:rsid w:val="002D2ACE"/>
    <w:rsid w:val="002E4812"/>
    <w:rsid w:val="002F14BA"/>
    <w:rsid w:val="002F538A"/>
    <w:rsid w:val="0032607F"/>
    <w:rsid w:val="003311EF"/>
    <w:rsid w:val="0033595A"/>
    <w:rsid w:val="00340074"/>
    <w:rsid w:val="00352DCD"/>
    <w:rsid w:val="00360B72"/>
    <w:rsid w:val="00383579"/>
    <w:rsid w:val="00392A2E"/>
    <w:rsid w:val="003A30A2"/>
    <w:rsid w:val="003B3FEE"/>
    <w:rsid w:val="003C1BDE"/>
    <w:rsid w:val="003C4838"/>
    <w:rsid w:val="003D5477"/>
    <w:rsid w:val="003E2835"/>
    <w:rsid w:val="003E392B"/>
    <w:rsid w:val="004003BC"/>
    <w:rsid w:val="00402F1A"/>
    <w:rsid w:val="00417AEA"/>
    <w:rsid w:val="00470327"/>
    <w:rsid w:val="00474B57"/>
    <w:rsid w:val="004A2040"/>
    <w:rsid w:val="004A4945"/>
    <w:rsid w:val="004B3BE4"/>
    <w:rsid w:val="004E46DF"/>
    <w:rsid w:val="004E75D5"/>
    <w:rsid w:val="004F0CCB"/>
    <w:rsid w:val="004F3B1E"/>
    <w:rsid w:val="00507536"/>
    <w:rsid w:val="00523DCF"/>
    <w:rsid w:val="00554966"/>
    <w:rsid w:val="005669C2"/>
    <w:rsid w:val="005777D2"/>
    <w:rsid w:val="0058343F"/>
    <w:rsid w:val="00590A25"/>
    <w:rsid w:val="00597AC9"/>
    <w:rsid w:val="005C10F3"/>
    <w:rsid w:val="005E1A97"/>
    <w:rsid w:val="005F1CF1"/>
    <w:rsid w:val="0060407C"/>
    <w:rsid w:val="00612C59"/>
    <w:rsid w:val="0061470E"/>
    <w:rsid w:val="00624880"/>
    <w:rsid w:val="0069195C"/>
    <w:rsid w:val="00697B23"/>
    <w:rsid w:val="006D56F3"/>
    <w:rsid w:val="006E3B65"/>
    <w:rsid w:val="006F7985"/>
    <w:rsid w:val="00716296"/>
    <w:rsid w:val="007553B9"/>
    <w:rsid w:val="007613C9"/>
    <w:rsid w:val="007669ED"/>
    <w:rsid w:val="0077786D"/>
    <w:rsid w:val="007809AC"/>
    <w:rsid w:val="00784411"/>
    <w:rsid w:val="00791072"/>
    <w:rsid w:val="007A1336"/>
    <w:rsid w:val="007B173D"/>
    <w:rsid w:val="007C0F71"/>
    <w:rsid w:val="007E30AE"/>
    <w:rsid w:val="007F448C"/>
    <w:rsid w:val="00806119"/>
    <w:rsid w:val="00822336"/>
    <w:rsid w:val="00836351"/>
    <w:rsid w:val="00842C0B"/>
    <w:rsid w:val="00856579"/>
    <w:rsid w:val="0086494B"/>
    <w:rsid w:val="008B236F"/>
    <w:rsid w:val="008C6C13"/>
    <w:rsid w:val="00914EAB"/>
    <w:rsid w:val="00955127"/>
    <w:rsid w:val="009D204A"/>
    <w:rsid w:val="009F37FF"/>
    <w:rsid w:val="009F6BD9"/>
    <w:rsid w:val="00A02066"/>
    <w:rsid w:val="00A46CD8"/>
    <w:rsid w:val="00A64DDD"/>
    <w:rsid w:val="00A841A5"/>
    <w:rsid w:val="00A96544"/>
    <w:rsid w:val="00AC339A"/>
    <w:rsid w:val="00AE2910"/>
    <w:rsid w:val="00AF616D"/>
    <w:rsid w:val="00AF753F"/>
    <w:rsid w:val="00AF7922"/>
    <w:rsid w:val="00B02AB0"/>
    <w:rsid w:val="00B5656C"/>
    <w:rsid w:val="00B648CA"/>
    <w:rsid w:val="00B66FE4"/>
    <w:rsid w:val="00BA24B0"/>
    <w:rsid w:val="00BC7A07"/>
    <w:rsid w:val="00BD4ED9"/>
    <w:rsid w:val="00BF25ED"/>
    <w:rsid w:val="00C02781"/>
    <w:rsid w:val="00C21665"/>
    <w:rsid w:val="00C81BAD"/>
    <w:rsid w:val="00CA11A6"/>
    <w:rsid w:val="00CA2683"/>
    <w:rsid w:val="00CB5785"/>
    <w:rsid w:val="00CD26F3"/>
    <w:rsid w:val="00CE75AC"/>
    <w:rsid w:val="00CF140E"/>
    <w:rsid w:val="00D033BA"/>
    <w:rsid w:val="00D11037"/>
    <w:rsid w:val="00D406D6"/>
    <w:rsid w:val="00D51B2A"/>
    <w:rsid w:val="00D613FB"/>
    <w:rsid w:val="00DC7170"/>
    <w:rsid w:val="00DD602C"/>
    <w:rsid w:val="00E32C29"/>
    <w:rsid w:val="00E3767A"/>
    <w:rsid w:val="00E65B10"/>
    <w:rsid w:val="00E830B6"/>
    <w:rsid w:val="00E8493B"/>
    <w:rsid w:val="00E95943"/>
    <w:rsid w:val="00EA7E4F"/>
    <w:rsid w:val="00EB1D7D"/>
    <w:rsid w:val="00F02DDE"/>
    <w:rsid w:val="00F17271"/>
    <w:rsid w:val="00F42E65"/>
    <w:rsid w:val="00F767F3"/>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9C383"/>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6</Pages>
  <Words>1821</Words>
  <Characters>10020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melanie santos</cp:lastModifiedBy>
  <cp:revision>58</cp:revision>
  <dcterms:created xsi:type="dcterms:W3CDTF">2020-12-04T09:52:00Z</dcterms:created>
  <dcterms:modified xsi:type="dcterms:W3CDTF">2020-12-18T13:13:00Z</dcterms:modified>
</cp:coreProperties>
</file>