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59476" w14:textId="77777777" w:rsidR="006E3B65" w:rsidRPr="006E3B65" w:rsidRDefault="006E3B65" w:rsidP="00016726">
      <w:pPr>
        <w:pStyle w:val="Titel"/>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370D3E8C" w14:textId="77777777" w:rsidR="006E3B65" w:rsidRDefault="006E3B65" w:rsidP="00016726">
      <w:pPr>
        <w:pStyle w:val="Titel"/>
        <w:spacing w:line="360" w:lineRule="auto"/>
        <w:rPr>
          <w:rFonts w:ascii="Arial" w:hAnsi="Arial" w:cs="Arial"/>
          <w:sz w:val="32"/>
        </w:rPr>
      </w:pPr>
    </w:p>
    <w:p w14:paraId="122545DF" w14:textId="77777777" w:rsidR="002C7058" w:rsidRPr="00E3767A" w:rsidRDefault="00BF25ED" w:rsidP="00016726">
      <w:pPr>
        <w:pStyle w:val="Titel"/>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3AF63AA7" w14:textId="77777777" w:rsidR="002C7058" w:rsidRPr="006E3B65" w:rsidRDefault="002C7058" w:rsidP="00016726">
      <w:pPr>
        <w:spacing w:line="360" w:lineRule="auto"/>
        <w:rPr>
          <w:rFonts w:ascii="Arial" w:hAnsi="Arial" w:cs="Arial"/>
          <w:b/>
          <w:color w:val="000000"/>
          <w:u w:val="single"/>
        </w:rPr>
      </w:pPr>
    </w:p>
    <w:p w14:paraId="1334ECD1" w14:textId="77777777" w:rsidR="002C7058" w:rsidRDefault="002C7058" w:rsidP="00016726">
      <w:pPr>
        <w:spacing w:line="360" w:lineRule="auto"/>
        <w:rPr>
          <w:rFonts w:ascii="Arial" w:hAnsi="Arial" w:cs="Arial"/>
          <w:color w:val="000000"/>
        </w:rPr>
      </w:pPr>
    </w:p>
    <w:p w14:paraId="706DC0B9" w14:textId="48459A5F"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12360D">
        <w:rPr>
          <w:rFonts w:ascii="Arial" w:hAnsi="Arial" w:cs="Arial"/>
          <w:color w:val="000000"/>
        </w:rPr>
        <w:t>17-211-624</w:t>
      </w:r>
    </w:p>
    <w:p w14:paraId="3D877F41" w14:textId="6FB796B2"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12360D">
        <w:rPr>
          <w:rFonts w:ascii="Arial" w:hAnsi="Arial" w:cs="Arial"/>
          <w:color w:val="000000"/>
        </w:rPr>
        <w:t>20-217-220</w:t>
      </w:r>
    </w:p>
    <w:p w14:paraId="1229B8CF" w14:textId="77777777" w:rsidR="00BF25ED" w:rsidRDefault="00BF25ED" w:rsidP="00016726">
      <w:pPr>
        <w:spacing w:line="360" w:lineRule="auto"/>
        <w:rPr>
          <w:rFonts w:ascii="Arial" w:hAnsi="Arial" w:cs="Arial"/>
          <w:color w:val="000000"/>
        </w:rPr>
      </w:pPr>
    </w:p>
    <w:p w14:paraId="65A388A8" w14:textId="77777777"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w:t>
      </w:r>
      <w:proofErr w:type="spellStart"/>
      <w:r w:rsidR="004E75D5">
        <w:rPr>
          <w:rFonts w:ascii="Arial" w:hAnsi="Arial" w:cs="Arial"/>
          <w:color w:val="000000"/>
        </w:rPr>
        <w:t>numéro_étudiant·e_évalué·</w:t>
      </w:r>
      <w:proofErr w:type="gramStart"/>
      <w:r w:rsidR="004E75D5">
        <w:rPr>
          <w:rFonts w:ascii="Arial" w:hAnsi="Arial" w:cs="Arial"/>
          <w:color w:val="000000"/>
        </w:rPr>
        <w:t>e</w:t>
      </w:r>
      <w:proofErr w:type="spellEnd"/>
      <w:r w:rsidR="004E75D5">
        <w:rPr>
          <w:rFonts w:ascii="Arial" w:hAnsi="Arial" w:cs="Arial"/>
          <w:color w:val="000000"/>
        </w:rPr>
        <w:t>]_</w:t>
      </w:r>
      <w:proofErr w:type="gramEnd"/>
      <w:r w:rsidR="004E75D5">
        <w:rPr>
          <w:rFonts w:ascii="Arial" w:hAnsi="Arial" w:cs="Arial"/>
          <w:color w:val="000000"/>
        </w:rPr>
        <w:t>[votre numéro]</w:t>
      </w:r>
    </w:p>
    <w:p w14:paraId="4DBE7C5B" w14:textId="77777777"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14:paraId="1FB59B68" w14:textId="77777777" w:rsidR="00BF25ED" w:rsidRDefault="00BF25ED" w:rsidP="00016726">
      <w:pPr>
        <w:spacing w:line="360" w:lineRule="auto"/>
        <w:rPr>
          <w:rFonts w:ascii="Arial" w:hAnsi="Arial" w:cs="Arial"/>
          <w:color w:val="000000"/>
        </w:rPr>
      </w:pPr>
    </w:p>
    <w:p w14:paraId="1517B149" w14:textId="77777777" w:rsidR="00BF25ED" w:rsidRDefault="00BF25ED" w:rsidP="00016726">
      <w:pPr>
        <w:spacing w:line="360" w:lineRule="auto"/>
        <w:rPr>
          <w:rFonts w:ascii="Arial" w:hAnsi="Arial" w:cs="Arial"/>
          <w:color w:val="000000"/>
        </w:rPr>
      </w:pPr>
    </w:p>
    <w:p w14:paraId="48F90274"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13DFFA2E"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128D689E" w14:textId="77777777" w:rsidR="00CD26F3" w:rsidRDefault="00CD26F3" w:rsidP="00016726">
      <w:pPr>
        <w:spacing w:line="360" w:lineRule="auto"/>
        <w:rPr>
          <w:rFonts w:ascii="Arial" w:hAnsi="Arial" w:cs="Arial"/>
          <w:color w:val="000000"/>
        </w:rPr>
      </w:pPr>
    </w:p>
    <w:p w14:paraId="55F327D3"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6C4BACDB" w14:textId="77777777" w:rsidR="00FF15E5" w:rsidRPr="00E95943" w:rsidRDefault="00FF15E5">
      <w:pPr>
        <w:spacing w:line="360" w:lineRule="auto"/>
        <w:rPr>
          <w:rFonts w:ascii="Arial" w:hAnsi="Arial" w:cs="Arial"/>
          <w:b/>
          <w:bCs/>
          <w:color w:val="000000"/>
        </w:rPr>
      </w:pPr>
    </w:p>
    <w:p w14:paraId="2E333A48"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7E4FA535" w14:textId="77777777" w:rsidR="005E1A97" w:rsidRDefault="005E1A97" w:rsidP="00016726">
      <w:pPr>
        <w:spacing w:line="360" w:lineRule="auto"/>
        <w:rPr>
          <w:rFonts w:ascii="Arial" w:hAnsi="Arial" w:cs="Arial"/>
          <w:color w:val="000000"/>
        </w:rPr>
      </w:pPr>
    </w:p>
    <w:p w14:paraId="5081E647"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226C0DBB" w14:textId="77777777" w:rsidR="00FF15E5" w:rsidRDefault="00FF15E5" w:rsidP="00FF15E5">
      <w:pPr>
        <w:spacing w:line="360" w:lineRule="auto"/>
        <w:rPr>
          <w:rFonts w:ascii="Arial" w:hAnsi="Arial" w:cs="Arial"/>
          <w:b/>
          <w:color w:val="000000"/>
        </w:rPr>
      </w:pPr>
      <w:r>
        <w:rPr>
          <w:rFonts w:ascii="Arial" w:hAnsi="Arial" w:cs="Arial"/>
          <w:b/>
          <w:color w:val="000000"/>
        </w:rPr>
        <w:t>Structure</w:t>
      </w:r>
    </w:p>
    <w:p w14:paraId="265793E7" w14:textId="77777777"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14:paraId="08D1DE03" w14:textId="77777777" w:rsidR="007C0F71" w:rsidRPr="003E392B" w:rsidRDefault="007C0F71" w:rsidP="00016726">
      <w:pPr>
        <w:spacing w:line="360" w:lineRule="auto"/>
        <w:rPr>
          <w:rFonts w:ascii="Arial" w:hAnsi="Arial" w:cs="Arial"/>
          <w:b/>
          <w:color w:val="000000"/>
        </w:rPr>
      </w:pPr>
    </w:p>
    <w:p w14:paraId="2DAC8A2D" w14:textId="77777777" w:rsidR="000720FA" w:rsidRDefault="003E392B" w:rsidP="000720FA">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0A31623F" w14:textId="77777777" w:rsidR="000720FA" w:rsidRDefault="000720FA" w:rsidP="000720FA">
      <w:pPr>
        <w:spacing w:line="360" w:lineRule="auto"/>
        <w:ind w:left="720"/>
        <w:rPr>
          <w:rFonts w:ascii="Arial" w:hAnsi="Arial" w:cs="Arial"/>
          <w:color w:val="000000"/>
        </w:rPr>
      </w:pPr>
    </w:p>
    <w:p w14:paraId="09390371" w14:textId="4F3DA009" w:rsidR="00FF15E5" w:rsidRPr="000720FA" w:rsidRDefault="000720FA" w:rsidP="000720FA">
      <w:pPr>
        <w:spacing w:line="360" w:lineRule="auto"/>
        <w:ind w:left="720"/>
        <w:rPr>
          <w:rFonts w:ascii="Arial" w:hAnsi="Arial" w:cs="Arial"/>
          <w:color w:val="000000"/>
        </w:rPr>
      </w:pPr>
      <w:r w:rsidRPr="000720FA">
        <w:rPr>
          <w:rFonts w:ascii="Arial" w:hAnsi="Arial" w:cs="Arial"/>
          <w:color w:val="000000"/>
        </w:rPr>
        <w:t xml:space="preserve">La structure du travail est très claire et bien pensée. Avant de présenter les différentes études qui abordent la question, une introduction détaillée explique le fonctionnement des métaphores et ce qu'elles sont réellement. L'introduction, le corps principal et la conclusion sont clairement identifiables et un fil rouge est bien visible. </w:t>
      </w:r>
      <w:r w:rsidR="0012360D" w:rsidRPr="000720FA">
        <w:rPr>
          <w:rFonts w:ascii="Arial" w:hAnsi="Arial" w:cs="Arial"/>
          <w:i/>
          <w:color w:val="000000"/>
        </w:rPr>
        <w:t xml:space="preserve"> </w:t>
      </w:r>
    </w:p>
    <w:p w14:paraId="39123D5C" w14:textId="77777777" w:rsidR="000720FA" w:rsidRPr="007C0F71" w:rsidRDefault="000720FA" w:rsidP="0012360D">
      <w:pPr>
        <w:spacing w:line="360" w:lineRule="auto"/>
        <w:ind w:left="360"/>
        <w:rPr>
          <w:rFonts w:ascii="Arial" w:hAnsi="Arial" w:cs="Arial"/>
          <w:i/>
          <w:color w:val="000000"/>
        </w:rPr>
      </w:pPr>
    </w:p>
    <w:p w14:paraId="6B45AF42" w14:textId="6B561F25" w:rsidR="003E392B" w:rsidRPr="000720FA" w:rsidRDefault="003E392B" w:rsidP="000720FA">
      <w:pPr>
        <w:numPr>
          <w:ilvl w:val="0"/>
          <w:numId w:val="16"/>
        </w:numPr>
        <w:spacing w:line="360" w:lineRule="auto"/>
        <w:rPr>
          <w:rFonts w:ascii="Arial" w:hAnsi="Arial" w:cs="Arial"/>
          <w:color w:val="000000"/>
        </w:rPr>
      </w:pPr>
      <w:r w:rsidRPr="000720FA">
        <w:rPr>
          <w:rFonts w:ascii="Arial" w:hAnsi="Arial" w:cs="Arial"/>
          <w:color w:val="000000"/>
        </w:rPr>
        <w:t>Commente</w:t>
      </w:r>
      <w:r w:rsidR="007C0F71" w:rsidRPr="000720FA">
        <w:rPr>
          <w:rFonts w:ascii="Arial" w:hAnsi="Arial" w:cs="Arial"/>
          <w:color w:val="000000"/>
        </w:rPr>
        <w:t>z</w:t>
      </w:r>
      <w:r w:rsidRPr="000720FA">
        <w:rPr>
          <w:rFonts w:ascii="Arial" w:hAnsi="Arial" w:cs="Arial"/>
          <w:color w:val="000000"/>
        </w:rPr>
        <w:t xml:space="preserve"> l’introduction</w:t>
      </w:r>
    </w:p>
    <w:p w14:paraId="69699ED1" w14:textId="13FE9AAF" w:rsidR="0012360D" w:rsidRDefault="0012360D" w:rsidP="0012360D">
      <w:pPr>
        <w:spacing w:line="360" w:lineRule="auto"/>
        <w:ind w:left="720"/>
        <w:rPr>
          <w:rFonts w:ascii="Arial" w:hAnsi="Arial" w:cs="Arial"/>
          <w:color w:val="000000"/>
        </w:rPr>
      </w:pPr>
    </w:p>
    <w:p w14:paraId="2261CBF3" w14:textId="01821271" w:rsidR="0012360D" w:rsidRDefault="000720FA" w:rsidP="0012360D">
      <w:pPr>
        <w:spacing w:line="360" w:lineRule="auto"/>
        <w:ind w:left="720"/>
        <w:rPr>
          <w:rFonts w:ascii="Arial" w:hAnsi="Arial" w:cs="Arial"/>
          <w:color w:val="000000"/>
        </w:rPr>
      </w:pPr>
      <w:r w:rsidRPr="000720FA">
        <w:rPr>
          <w:rFonts w:ascii="Arial" w:hAnsi="Arial" w:cs="Arial"/>
          <w:color w:val="000000"/>
        </w:rPr>
        <w:t>Dans l'introduction, les termes de base et la/les théorie(s) sont expliqués avant que la question de recherche ne soit mentionnée. La structure générale du travail est très bien présentée, de sorte que l'on a une bonne impression de ce que sera le contenu du travail. On pourrait peut-être mettre l'accent sur la question plus clairement, par exemple en la formulant comme une question et non comme une phrase normale.</w:t>
      </w:r>
    </w:p>
    <w:p w14:paraId="72070F75" w14:textId="77777777" w:rsidR="0012360D" w:rsidRDefault="0012360D" w:rsidP="0012360D">
      <w:pPr>
        <w:spacing w:line="360" w:lineRule="auto"/>
        <w:ind w:left="720"/>
        <w:rPr>
          <w:rFonts w:ascii="Arial" w:hAnsi="Arial" w:cs="Arial"/>
          <w:color w:val="000000"/>
        </w:rPr>
      </w:pPr>
    </w:p>
    <w:p w14:paraId="149637ED" w14:textId="77777777" w:rsidR="00FF15E5" w:rsidRPr="00DC7170" w:rsidRDefault="00FF15E5" w:rsidP="0012360D">
      <w:pPr>
        <w:spacing w:line="360" w:lineRule="auto"/>
        <w:ind w:left="360"/>
        <w:rPr>
          <w:rFonts w:ascii="Arial" w:hAnsi="Arial" w:cs="Arial"/>
          <w:i/>
          <w:color w:val="000000"/>
        </w:rPr>
      </w:pPr>
    </w:p>
    <w:p w14:paraId="61EC4767"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431C7FB6" w14:textId="77777777" w:rsidR="000B39E5" w:rsidRDefault="000B39E5" w:rsidP="00DC7170">
      <w:pPr>
        <w:spacing w:line="360" w:lineRule="auto"/>
        <w:ind w:left="720"/>
        <w:rPr>
          <w:rFonts w:ascii="Arial" w:hAnsi="Arial" w:cs="Arial"/>
          <w:iCs/>
          <w:color w:val="000000"/>
        </w:rPr>
      </w:pPr>
    </w:p>
    <w:p w14:paraId="206E3628" w14:textId="5A19650D" w:rsidR="000C2D69" w:rsidRDefault="000720FA" w:rsidP="00DC7170">
      <w:pPr>
        <w:spacing w:line="360" w:lineRule="auto"/>
        <w:ind w:left="720"/>
        <w:rPr>
          <w:rFonts w:ascii="Arial" w:hAnsi="Arial" w:cs="Arial"/>
          <w:iCs/>
          <w:color w:val="000000"/>
        </w:rPr>
      </w:pPr>
      <w:r w:rsidRPr="000720FA">
        <w:rPr>
          <w:rFonts w:ascii="Arial" w:hAnsi="Arial" w:cs="Arial"/>
          <w:iCs/>
          <w:color w:val="000000"/>
        </w:rPr>
        <w:t>Il est facile de suivre l'argumentation car elle est présentée de manière très claire et détaillée. Les arguments sont clairement compréhensibles et les cas où les métaphores ont un impact clair sur notre comportement social sont mis en évidence, ainsi que les cas où elles n'en ont pas. L'argumentation est donc bien équilibrée.</w:t>
      </w:r>
    </w:p>
    <w:p w14:paraId="1B467F10" w14:textId="7A854C65" w:rsidR="000720FA" w:rsidRDefault="000720FA" w:rsidP="00DC7170">
      <w:pPr>
        <w:spacing w:line="360" w:lineRule="auto"/>
        <w:ind w:left="720"/>
        <w:rPr>
          <w:rFonts w:ascii="Arial" w:hAnsi="Arial" w:cs="Arial"/>
          <w:iCs/>
          <w:color w:val="000000"/>
        </w:rPr>
      </w:pPr>
    </w:p>
    <w:p w14:paraId="66D0B8BF" w14:textId="77777777" w:rsidR="000720FA" w:rsidRDefault="000720FA" w:rsidP="00DC7170">
      <w:pPr>
        <w:spacing w:line="360" w:lineRule="auto"/>
        <w:ind w:left="720"/>
        <w:rPr>
          <w:rFonts w:ascii="Arial" w:hAnsi="Arial" w:cs="Arial"/>
          <w:iCs/>
          <w:color w:val="000000"/>
        </w:rPr>
      </w:pPr>
    </w:p>
    <w:p w14:paraId="55905B10" w14:textId="77777777" w:rsidR="000C2D69" w:rsidRPr="000B39E5" w:rsidRDefault="000C2D69" w:rsidP="00DC7170">
      <w:pPr>
        <w:spacing w:line="360" w:lineRule="auto"/>
        <w:ind w:left="720"/>
        <w:rPr>
          <w:rFonts w:ascii="Arial" w:hAnsi="Arial" w:cs="Arial"/>
          <w:iCs/>
          <w:color w:val="000000"/>
        </w:rPr>
      </w:pPr>
    </w:p>
    <w:p w14:paraId="74C2C6E5" w14:textId="77777777" w:rsidR="00FF15E5" w:rsidRPr="00DC7170" w:rsidRDefault="00FF15E5" w:rsidP="00DC7170">
      <w:pPr>
        <w:spacing w:line="360" w:lineRule="auto"/>
        <w:ind w:left="720"/>
        <w:rPr>
          <w:rFonts w:ascii="Arial" w:hAnsi="Arial" w:cs="Arial"/>
          <w:i/>
          <w:color w:val="000000"/>
        </w:rPr>
      </w:pPr>
    </w:p>
    <w:p w14:paraId="6F5528D6" w14:textId="375C492D"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14:paraId="6A7017F0" w14:textId="69535529" w:rsidR="000B39E5" w:rsidRDefault="000B39E5" w:rsidP="000B39E5">
      <w:pPr>
        <w:spacing w:line="360" w:lineRule="auto"/>
        <w:ind w:left="720"/>
        <w:rPr>
          <w:rFonts w:ascii="Arial" w:hAnsi="Arial" w:cs="Arial"/>
          <w:color w:val="000000"/>
        </w:rPr>
      </w:pPr>
    </w:p>
    <w:p w14:paraId="4387DDA7" w14:textId="4BEFE94E" w:rsidR="000720FA" w:rsidRPr="000720FA" w:rsidRDefault="000720FA" w:rsidP="000720FA">
      <w:pPr>
        <w:spacing w:line="360" w:lineRule="auto"/>
        <w:ind w:left="720"/>
        <w:rPr>
          <w:rFonts w:ascii="Arial" w:hAnsi="Arial" w:cs="Arial"/>
          <w:color w:val="000000"/>
        </w:rPr>
      </w:pPr>
      <w:r w:rsidRPr="000720FA">
        <w:rPr>
          <w:rFonts w:ascii="Arial" w:hAnsi="Arial" w:cs="Arial"/>
          <w:color w:val="000000"/>
        </w:rPr>
        <w:t xml:space="preserve">Les éléments étaient bien liés entre eux et il est facile de suivre l'argumentation. Les différentes études ont été bien reliées entre elles et se succèdent toujours. Cependant, il y a un endroit (l. 58) qui pourrait être un peu déroutant car il n'est pas clair si l'étude de Williams et </w:t>
      </w:r>
      <w:proofErr w:type="spellStart"/>
      <w:r w:rsidRPr="000720FA">
        <w:rPr>
          <w:rFonts w:ascii="Arial" w:hAnsi="Arial" w:cs="Arial"/>
          <w:color w:val="000000"/>
        </w:rPr>
        <w:t>Bargh</w:t>
      </w:r>
      <w:proofErr w:type="spellEnd"/>
      <w:r w:rsidRPr="000720FA">
        <w:rPr>
          <w:rFonts w:ascii="Arial" w:hAnsi="Arial" w:cs="Arial"/>
          <w:color w:val="000000"/>
        </w:rPr>
        <w:t xml:space="preserve"> (2008) est liée à Citron et Goldberg (2014) ou indépendante. </w:t>
      </w:r>
    </w:p>
    <w:p w14:paraId="4C2722E7" w14:textId="2B6C7458" w:rsidR="00FF15E5" w:rsidRDefault="000720FA" w:rsidP="000720FA">
      <w:pPr>
        <w:spacing w:line="360" w:lineRule="auto"/>
        <w:ind w:left="720"/>
        <w:rPr>
          <w:rFonts w:ascii="Arial" w:hAnsi="Arial" w:cs="Arial"/>
          <w:color w:val="000000"/>
        </w:rPr>
      </w:pPr>
      <w:r w:rsidRPr="000720FA">
        <w:rPr>
          <w:rFonts w:ascii="Arial" w:hAnsi="Arial" w:cs="Arial"/>
          <w:color w:val="000000"/>
        </w:rPr>
        <w:t>En outre, il serait utile et plus clair si davantage de paragraphes étaient inclus pour rendre le texte plus lisible (par exemple l. 111 ou 115)</w:t>
      </w:r>
    </w:p>
    <w:p w14:paraId="7AB8269D" w14:textId="77777777" w:rsidR="001F34EB" w:rsidRPr="00DC7170" w:rsidRDefault="001F34EB" w:rsidP="000720FA">
      <w:pPr>
        <w:spacing w:line="360" w:lineRule="auto"/>
        <w:ind w:left="720"/>
        <w:rPr>
          <w:rFonts w:ascii="Arial" w:hAnsi="Arial" w:cs="Arial"/>
          <w:i/>
          <w:color w:val="000000"/>
        </w:rPr>
      </w:pPr>
    </w:p>
    <w:p w14:paraId="3A6303BD" w14:textId="77777777" w:rsidR="001F34EB"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14:paraId="415550E8" w14:textId="77777777" w:rsidR="001F34EB" w:rsidRDefault="001F34EB" w:rsidP="001F34EB">
      <w:pPr>
        <w:spacing w:line="360" w:lineRule="auto"/>
        <w:ind w:left="720"/>
        <w:rPr>
          <w:rFonts w:ascii="Arial" w:hAnsi="Arial" w:cs="Arial"/>
          <w:color w:val="000000"/>
        </w:rPr>
      </w:pPr>
    </w:p>
    <w:p w14:paraId="12508363" w14:textId="03933498" w:rsidR="005F1CF1" w:rsidRPr="001F34EB" w:rsidRDefault="001F34EB" w:rsidP="001F34EB">
      <w:pPr>
        <w:spacing w:line="360" w:lineRule="auto"/>
        <w:ind w:left="720"/>
        <w:rPr>
          <w:rFonts w:ascii="Arial" w:hAnsi="Arial" w:cs="Arial"/>
          <w:color w:val="000000"/>
        </w:rPr>
      </w:pPr>
      <w:r w:rsidRPr="001F34EB">
        <w:rPr>
          <w:rFonts w:ascii="Arial" w:hAnsi="Arial" w:cs="Arial"/>
          <w:color w:val="000000"/>
        </w:rPr>
        <w:t>Impeccable, sauf qu'à la ligne 127, une virgule a probablement été oubliée.</w:t>
      </w:r>
    </w:p>
    <w:p w14:paraId="084BA20D" w14:textId="77777777" w:rsidR="001F34EB" w:rsidRDefault="001F34EB" w:rsidP="00016726">
      <w:pPr>
        <w:spacing w:line="360" w:lineRule="auto"/>
        <w:rPr>
          <w:rFonts w:ascii="Arial" w:hAnsi="Arial" w:cs="Arial"/>
          <w:b/>
          <w:color w:val="000000"/>
        </w:rPr>
      </w:pPr>
    </w:p>
    <w:p w14:paraId="35CD259D" w14:textId="05AE3C4A"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14:paraId="1A28B7CD" w14:textId="77777777"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271FFD0E" w14:textId="77777777" w:rsidR="005F1CF1" w:rsidRPr="005F1CF1" w:rsidRDefault="005F1CF1" w:rsidP="00016726">
      <w:pPr>
        <w:spacing w:line="360" w:lineRule="auto"/>
        <w:rPr>
          <w:rFonts w:ascii="Arial" w:hAnsi="Arial" w:cs="Arial"/>
          <w:color w:val="000000"/>
        </w:rPr>
      </w:pPr>
    </w:p>
    <w:p w14:paraId="3CD34E6A" w14:textId="46FAA490" w:rsidR="007C0F71" w:rsidRDefault="00AF7922" w:rsidP="005179A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4B2300C2" w14:textId="08102E84" w:rsidR="005179A6" w:rsidRDefault="005179A6" w:rsidP="005179A6">
      <w:pPr>
        <w:spacing w:line="360" w:lineRule="auto"/>
        <w:ind w:left="720"/>
        <w:rPr>
          <w:rFonts w:ascii="Arial" w:hAnsi="Arial" w:cs="Arial"/>
          <w:color w:val="000000"/>
        </w:rPr>
      </w:pPr>
    </w:p>
    <w:p w14:paraId="1174022A" w14:textId="68A3AF8C" w:rsidR="00FF15E5" w:rsidRDefault="001F34EB" w:rsidP="001F34EB">
      <w:pPr>
        <w:spacing w:line="360" w:lineRule="auto"/>
        <w:ind w:left="720"/>
        <w:rPr>
          <w:rFonts w:ascii="Arial" w:hAnsi="Arial" w:cs="Arial"/>
          <w:color w:val="000000"/>
        </w:rPr>
      </w:pPr>
      <w:r w:rsidRPr="001F34EB">
        <w:rPr>
          <w:rFonts w:ascii="Arial" w:hAnsi="Arial" w:cs="Arial"/>
          <w:color w:val="000000"/>
        </w:rPr>
        <w:t>Les arguments présentés répondent clairement à la question et il est bon qu'après chaque étude présentée, un résumé ait été donné de la pertinence des résultats respectifs par rapport à la question. Il est également très bon qu'après la présentation de plusieurs études, une déclaration générale concernant la question soit faite avant que la réponse finale ne soit donnée à la fin. Cette réponse finale pourrait éventuellement encore être soulignée par une courte phrase concise. (</w:t>
      </w:r>
      <w:proofErr w:type="gramStart"/>
      <w:r w:rsidRPr="001F34EB">
        <w:rPr>
          <w:rFonts w:ascii="Arial" w:hAnsi="Arial" w:cs="Arial"/>
          <w:color w:val="000000"/>
        </w:rPr>
        <w:t>par</w:t>
      </w:r>
      <w:proofErr w:type="gramEnd"/>
      <w:r w:rsidRPr="001F34EB">
        <w:rPr>
          <w:rFonts w:ascii="Arial" w:hAnsi="Arial" w:cs="Arial"/>
          <w:color w:val="000000"/>
        </w:rPr>
        <w:t xml:space="preserve"> exemple </w:t>
      </w:r>
      <w:r>
        <w:rPr>
          <w:rFonts w:ascii="Arial" w:hAnsi="Arial" w:cs="Arial"/>
          <w:color w:val="000000"/>
        </w:rPr>
        <w:t>« </w:t>
      </w:r>
      <w:r w:rsidRPr="001F34EB">
        <w:rPr>
          <w:rFonts w:ascii="Arial" w:hAnsi="Arial" w:cs="Arial"/>
          <w:color w:val="000000"/>
        </w:rPr>
        <w:t>Oui, certaines métaphores ont des impacts sur notre comportement social</w:t>
      </w:r>
      <w:r>
        <w:rPr>
          <w:rFonts w:ascii="Arial" w:hAnsi="Arial" w:cs="Arial"/>
          <w:color w:val="000000"/>
        </w:rPr>
        <w:t>. »</w:t>
      </w:r>
      <w:r w:rsidRPr="001F34EB">
        <w:rPr>
          <w:rFonts w:ascii="Arial" w:hAnsi="Arial" w:cs="Arial"/>
          <w:color w:val="000000"/>
        </w:rPr>
        <w:t>).</w:t>
      </w:r>
    </w:p>
    <w:p w14:paraId="6A92703D" w14:textId="77777777" w:rsidR="001F34EB" w:rsidRDefault="001F34EB" w:rsidP="001F34EB">
      <w:pPr>
        <w:spacing w:line="360" w:lineRule="auto"/>
        <w:ind w:left="720"/>
        <w:rPr>
          <w:rFonts w:ascii="Arial" w:hAnsi="Arial" w:cs="Arial"/>
          <w:color w:val="000000"/>
        </w:rPr>
      </w:pPr>
    </w:p>
    <w:p w14:paraId="145425AD" w14:textId="21F2F24E" w:rsidR="000C2D69" w:rsidRDefault="004003BC" w:rsidP="000C2D69">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00464D71" w14:textId="241596E2" w:rsidR="000C2D69" w:rsidRDefault="000C2D69" w:rsidP="000C2D69">
      <w:pPr>
        <w:spacing w:line="360" w:lineRule="auto"/>
        <w:ind w:left="720"/>
        <w:rPr>
          <w:rFonts w:ascii="Arial" w:hAnsi="Arial" w:cs="Arial"/>
          <w:color w:val="000000"/>
        </w:rPr>
      </w:pPr>
    </w:p>
    <w:p w14:paraId="1D80515F" w14:textId="376DED53" w:rsidR="00FF15E5" w:rsidRPr="00DC7170" w:rsidRDefault="001F34EB" w:rsidP="00FF15E5">
      <w:pPr>
        <w:spacing w:line="360" w:lineRule="auto"/>
        <w:ind w:left="720"/>
        <w:rPr>
          <w:rFonts w:ascii="Arial" w:hAnsi="Arial" w:cs="Arial"/>
          <w:color w:val="000000"/>
        </w:rPr>
      </w:pPr>
      <w:r w:rsidRPr="001F34EB">
        <w:rPr>
          <w:rFonts w:ascii="Arial" w:hAnsi="Arial" w:cs="Arial"/>
          <w:color w:val="000000"/>
        </w:rPr>
        <w:t>La qualité de l'argumentation est très bonne, car tous les arguments mentionnés sont bien étayés par des études scientifiques. Il serait peut-être utile de présenter d'abord un bref argument ou une hypothèse à certains moments et de prendre ensuite l'étude comme preuve, au lieu de commencer immédiatement à présenter les études les unes après les autres.</w:t>
      </w:r>
    </w:p>
    <w:p w14:paraId="5EBE738A" w14:textId="3FA01265" w:rsid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14:paraId="7AEE8780" w14:textId="2BD13F66" w:rsidR="000C2D69" w:rsidRDefault="000C2D69" w:rsidP="000C2D69">
      <w:pPr>
        <w:spacing w:line="360" w:lineRule="auto"/>
        <w:ind w:left="720"/>
        <w:rPr>
          <w:rFonts w:ascii="Arial" w:hAnsi="Arial" w:cs="Arial"/>
          <w:color w:val="000000"/>
        </w:rPr>
      </w:pPr>
    </w:p>
    <w:p w14:paraId="4B6360A8" w14:textId="64FB9F63" w:rsidR="00FF15E5" w:rsidRDefault="001F34EB" w:rsidP="00FF15E5">
      <w:pPr>
        <w:pStyle w:val="Listenabsatz"/>
        <w:rPr>
          <w:rFonts w:ascii="Arial" w:hAnsi="Arial" w:cs="Arial"/>
          <w:color w:val="000000"/>
        </w:rPr>
      </w:pPr>
      <w:r w:rsidRPr="001F34EB">
        <w:rPr>
          <w:rFonts w:ascii="Arial" w:hAnsi="Arial" w:cs="Arial"/>
          <w:color w:val="000000"/>
        </w:rPr>
        <w:t>Les études sont toutes présentées de manière très détaillée et très bien expliquées, de sorte qu'on remarque rapidement que les études ont été traitées de manière intensive.</w:t>
      </w:r>
    </w:p>
    <w:p w14:paraId="3E7FD99C" w14:textId="77777777" w:rsidR="00FF15E5" w:rsidRPr="00DC7170" w:rsidRDefault="00FF15E5" w:rsidP="00FF15E5">
      <w:pPr>
        <w:spacing w:line="360" w:lineRule="auto"/>
        <w:ind w:left="720"/>
        <w:rPr>
          <w:rFonts w:ascii="Arial" w:hAnsi="Arial" w:cs="Arial"/>
          <w:color w:val="000000"/>
        </w:rPr>
      </w:pPr>
    </w:p>
    <w:p w14:paraId="068D0E2E" w14:textId="77777777" w:rsidR="001F34EB" w:rsidRDefault="0033595A" w:rsidP="001F34EB">
      <w:pPr>
        <w:numPr>
          <w:ilvl w:val="0"/>
          <w:numId w:val="16"/>
        </w:numPr>
        <w:spacing w:line="360" w:lineRule="auto"/>
        <w:rPr>
          <w:rFonts w:ascii="Arial" w:hAnsi="Arial" w:cs="Arial"/>
          <w:color w:val="000000"/>
        </w:rPr>
      </w:pPr>
      <w:r>
        <w:rPr>
          <w:rFonts w:ascii="Arial" w:hAnsi="Arial" w:cs="Arial"/>
          <w:color w:val="000000"/>
        </w:rPr>
        <w:t>Commentez le choix des études</w:t>
      </w:r>
    </w:p>
    <w:p w14:paraId="14C9AE40" w14:textId="77777777" w:rsidR="001F34EB" w:rsidRDefault="001F34EB" w:rsidP="001F34EB">
      <w:pPr>
        <w:spacing w:line="360" w:lineRule="auto"/>
        <w:ind w:left="720"/>
        <w:rPr>
          <w:rFonts w:ascii="Arial" w:hAnsi="Arial" w:cs="Arial"/>
          <w:color w:val="000000"/>
        </w:rPr>
      </w:pPr>
    </w:p>
    <w:p w14:paraId="71148210" w14:textId="182E7F88" w:rsidR="000B2E11" w:rsidRDefault="001F34EB" w:rsidP="001F34EB">
      <w:pPr>
        <w:spacing w:line="360" w:lineRule="auto"/>
        <w:ind w:left="720"/>
        <w:rPr>
          <w:rFonts w:ascii="Arial" w:hAnsi="Arial" w:cs="Arial"/>
          <w:color w:val="000000"/>
        </w:rPr>
      </w:pPr>
      <w:r w:rsidRPr="001F34EB">
        <w:rPr>
          <w:rFonts w:ascii="Arial" w:hAnsi="Arial" w:cs="Arial"/>
          <w:color w:val="000000"/>
        </w:rPr>
        <w:t>Un très grand nombre d'études sont présentées pour étayer l'argument. Toutes les études sont pertinentes et adaptées à la question de recherche. Pour la plupart, ils s'appuient les uns sur les autres et les résultats présentés sont très illustratifs pour la question.</w:t>
      </w:r>
    </w:p>
    <w:p w14:paraId="4ADF3350" w14:textId="77777777" w:rsidR="001F34EB" w:rsidRPr="001F34EB" w:rsidRDefault="001F34EB" w:rsidP="001F34EB">
      <w:pPr>
        <w:spacing w:line="360" w:lineRule="auto"/>
        <w:ind w:left="720"/>
        <w:rPr>
          <w:rFonts w:ascii="Arial" w:hAnsi="Arial" w:cs="Arial"/>
          <w:color w:val="000000"/>
        </w:rPr>
      </w:pPr>
    </w:p>
    <w:p w14:paraId="3ACE9B72" w14:textId="3686DA74"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14:paraId="6E776D74" w14:textId="76AEE8C2" w:rsidR="000C2D69" w:rsidRDefault="000C2D69" w:rsidP="000C2D69">
      <w:pPr>
        <w:spacing w:line="360" w:lineRule="auto"/>
        <w:ind w:left="720"/>
        <w:rPr>
          <w:rFonts w:ascii="Arial" w:hAnsi="Arial" w:cs="Arial"/>
          <w:color w:val="000000"/>
        </w:rPr>
      </w:pPr>
    </w:p>
    <w:p w14:paraId="232E332A" w14:textId="20C24CA3" w:rsidR="002563ED" w:rsidRDefault="001F34EB" w:rsidP="002563ED">
      <w:pPr>
        <w:spacing w:line="360" w:lineRule="auto"/>
        <w:ind w:left="720"/>
        <w:rPr>
          <w:rFonts w:ascii="Arial" w:hAnsi="Arial" w:cs="Arial"/>
          <w:color w:val="000000"/>
        </w:rPr>
      </w:pPr>
      <w:r w:rsidRPr="001F34EB">
        <w:rPr>
          <w:rFonts w:ascii="Arial" w:hAnsi="Arial" w:cs="Arial"/>
          <w:color w:val="000000"/>
        </w:rPr>
        <w:t>Comme déjà mentionné dans les différents points, quelques paragraphes supplémentaires seraient utiles. Pour ajouter un peu plus de variété au travail et ne pas se contenter de présenter les études l'une après l'autre (ce qui a été bien fait), à certains endroits, l'argument pourrait être énuméré en premier, puis l'étude particulière expliquée comme preuve de cet argument. De plus, il serait bon d'avoir une seule phrase courte à la fin avec la réponse finale pour qu'elle se démarque à nouveau du reste du texte.</w:t>
      </w:r>
    </w:p>
    <w:p w14:paraId="5902D7E3" w14:textId="77777777" w:rsidR="001F34EB" w:rsidRDefault="001F34EB" w:rsidP="002563ED">
      <w:pPr>
        <w:spacing w:line="360" w:lineRule="auto"/>
        <w:ind w:left="720"/>
        <w:rPr>
          <w:rFonts w:ascii="Arial" w:hAnsi="Arial" w:cs="Arial"/>
          <w:color w:val="000000"/>
        </w:rPr>
      </w:pPr>
    </w:p>
    <w:p w14:paraId="0C9FD691" w14:textId="77777777" w:rsidR="001F34EB" w:rsidRDefault="002563ED" w:rsidP="001F34EB">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14:paraId="280C5E57" w14:textId="77777777" w:rsidR="001F34EB" w:rsidRDefault="001F34EB" w:rsidP="001F34EB">
      <w:pPr>
        <w:spacing w:line="360" w:lineRule="auto"/>
        <w:ind w:left="720"/>
        <w:rPr>
          <w:rFonts w:ascii="Arial" w:hAnsi="Arial" w:cs="Arial"/>
          <w:color w:val="000000"/>
        </w:rPr>
      </w:pPr>
    </w:p>
    <w:p w14:paraId="1A2BDCDD" w14:textId="7D8C0026" w:rsidR="009D204A" w:rsidRPr="001F34EB" w:rsidRDefault="001F34EB" w:rsidP="001F34EB">
      <w:pPr>
        <w:spacing w:line="360" w:lineRule="auto"/>
        <w:ind w:left="720"/>
        <w:rPr>
          <w:rFonts w:ascii="Arial" w:hAnsi="Arial" w:cs="Arial"/>
          <w:color w:val="000000"/>
        </w:rPr>
      </w:pPr>
      <w:r w:rsidRPr="001F34EB">
        <w:rPr>
          <w:rFonts w:ascii="Arial" w:hAnsi="Arial" w:cs="Arial"/>
          <w:color w:val="000000"/>
        </w:rPr>
        <w:t>On peut voir que tu as beaucoup travaillé pour ton travail et que tu as travaillé sur toutes les études de manière très intensive ! À mon avis, ton travail est très bien fait!</w:t>
      </w:r>
    </w:p>
    <w:p w14:paraId="1FC4C628" w14:textId="77777777" w:rsidR="009D204A" w:rsidRPr="00DC7170" w:rsidRDefault="009D204A" w:rsidP="009D204A">
      <w:pPr>
        <w:spacing w:line="360" w:lineRule="auto"/>
        <w:ind w:left="360"/>
        <w:rPr>
          <w:rFonts w:ascii="Arial" w:hAnsi="Arial" w:cs="Arial"/>
          <w:color w:val="000000"/>
        </w:rPr>
      </w:pPr>
    </w:p>
    <w:p w14:paraId="5AF2A507" w14:textId="77777777" w:rsidR="004E46DF" w:rsidRDefault="004E46DF" w:rsidP="00016726">
      <w:pPr>
        <w:spacing w:line="360" w:lineRule="auto"/>
        <w:rPr>
          <w:rFonts w:ascii="Arial" w:hAnsi="Arial" w:cs="Arial"/>
          <w:color w:val="0070C0"/>
        </w:rPr>
      </w:pPr>
    </w:p>
    <w:p w14:paraId="29B1D5BC" w14:textId="77777777"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FF3FA" w14:textId="77777777" w:rsidR="0081141A" w:rsidRDefault="0081141A" w:rsidP="007613C9">
      <w:r>
        <w:separator/>
      </w:r>
    </w:p>
  </w:endnote>
  <w:endnote w:type="continuationSeparator" w:id="0">
    <w:p w14:paraId="45602BA2" w14:textId="77777777" w:rsidR="0081141A" w:rsidRDefault="0081141A"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7D377" w14:textId="77777777" w:rsidR="007613C9" w:rsidRDefault="007613C9" w:rsidP="006D11E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34585BC4" w14:textId="77777777" w:rsidR="007613C9" w:rsidRDefault="007613C9" w:rsidP="007613C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0DAB2" w14:textId="77777777" w:rsidR="007613C9" w:rsidRDefault="007613C9" w:rsidP="006D11E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p w14:paraId="22A2C95D" w14:textId="77777777" w:rsidR="007613C9" w:rsidRDefault="007613C9" w:rsidP="007613C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8D27B" w14:textId="77777777" w:rsidR="0081141A" w:rsidRDefault="0081141A" w:rsidP="007613C9">
      <w:r>
        <w:separator/>
      </w:r>
    </w:p>
  </w:footnote>
  <w:footnote w:type="continuationSeparator" w:id="0">
    <w:p w14:paraId="2ADBA8DA" w14:textId="77777777" w:rsidR="0081141A" w:rsidRDefault="0081141A"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16726"/>
    <w:rsid w:val="00057EB1"/>
    <w:rsid w:val="000720FA"/>
    <w:rsid w:val="00082934"/>
    <w:rsid w:val="000B2E11"/>
    <w:rsid w:val="000B39E5"/>
    <w:rsid w:val="000C2D69"/>
    <w:rsid w:val="0012360D"/>
    <w:rsid w:val="001F34EB"/>
    <w:rsid w:val="00204A0F"/>
    <w:rsid w:val="00222C6F"/>
    <w:rsid w:val="002563ED"/>
    <w:rsid w:val="00266753"/>
    <w:rsid w:val="002C7058"/>
    <w:rsid w:val="002D2ACE"/>
    <w:rsid w:val="002E4812"/>
    <w:rsid w:val="002F14BA"/>
    <w:rsid w:val="003311EF"/>
    <w:rsid w:val="0033595A"/>
    <w:rsid w:val="00360B72"/>
    <w:rsid w:val="003A30A2"/>
    <w:rsid w:val="003C1BDE"/>
    <w:rsid w:val="003C4838"/>
    <w:rsid w:val="003E2835"/>
    <w:rsid w:val="003E392B"/>
    <w:rsid w:val="004003BC"/>
    <w:rsid w:val="00417AEA"/>
    <w:rsid w:val="004A2040"/>
    <w:rsid w:val="004A4945"/>
    <w:rsid w:val="004B3BE4"/>
    <w:rsid w:val="004E46DF"/>
    <w:rsid w:val="004E75D5"/>
    <w:rsid w:val="004F3B1E"/>
    <w:rsid w:val="00507536"/>
    <w:rsid w:val="005179A6"/>
    <w:rsid w:val="00523DCF"/>
    <w:rsid w:val="0058343F"/>
    <w:rsid w:val="00597AC9"/>
    <w:rsid w:val="005B0DBB"/>
    <w:rsid w:val="005E1A97"/>
    <w:rsid w:val="005F1CF1"/>
    <w:rsid w:val="006E3B65"/>
    <w:rsid w:val="007613C9"/>
    <w:rsid w:val="0077786D"/>
    <w:rsid w:val="007809AC"/>
    <w:rsid w:val="00791072"/>
    <w:rsid w:val="007C0F71"/>
    <w:rsid w:val="00806119"/>
    <w:rsid w:val="0081141A"/>
    <w:rsid w:val="00822336"/>
    <w:rsid w:val="00842C0B"/>
    <w:rsid w:val="00856579"/>
    <w:rsid w:val="008C6C13"/>
    <w:rsid w:val="00902901"/>
    <w:rsid w:val="009D204A"/>
    <w:rsid w:val="00A96544"/>
    <w:rsid w:val="00AF7922"/>
    <w:rsid w:val="00B648CA"/>
    <w:rsid w:val="00B66FE4"/>
    <w:rsid w:val="00BA24B0"/>
    <w:rsid w:val="00BC7A07"/>
    <w:rsid w:val="00BF25ED"/>
    <w:rsid w:val="00C81BAD"/>
    <w:rsid w:val="00CD26F3"/>
    <w:rsid w:val="00D11037"/>
    <w:rsid w:val="00D406D6"/>
    <w:rsid w:val="00DC7170"/>
    <w:rsid w:val="00E32C29"/>
    <w:rsid w:val="00E3767A"/>
    <w:rsid w:val="00E8493B"/>
    <w:rsid w:val="00E95943"/>
    <w:rsid w:val="00EA7E4F"/>
    <w:rsid w:val="00F02DDE"/>
    <w:rsid w:val="00F42E65"/>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6210A"/>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val="fr-FR"/>
    </w:rPr>
  </w:style>
  <w:style w:type="paragraph" w:styleId="berschrift1">
    <w:name w:val="heading 1"/>
    <w:basedOn w:val="Standard"/>
    <w:next w:val="Standard"/>
    <w:qFormat/>
    <w:pPr>
      <w:keepNext/>
      <w:outlineLvl w:val="0"/>
    </w:pPr>
    <w:rPr>
      <w:b/>
      <w:color w:val="000000"/>
      <w:bdr w:val="single" w:sz="4" w:space="0" w:color="auto"/>
    </w:rPr>
  </w:style>
  <w:style w:type="paragraph" w:styleId="berschrift2">
    <w:name w:val="heading 2"/>
    <w:basedOn w:val="Standard"/>
    <w:next w:val="Standard"/>
    <w:qFormat/>
    <w:pPr>
      <w:keepNext/>
      <w:outlineLvl w:val="1"/>
    </w:pPr>
    <w:rPr>
      <w:rFonts w:ascii="Times New Roman" w:eastAsia="Times New Roman" w:hAnsi="Times New Roman"/>
      <w:b/>
      <w:u w:val="single"/>
      <w:lang w:val="fr-CH"/>
    </w:rPr>
  </w:style>
  <w:style w:type="paragraph" w:styleId="berschrift3">
    <w:name w:val="heading 3"/>
    <w:basedOn w:val="Standard"/>
    <w:next w:val="Standard"/>
    <w:qFormat/>
    <w:pPr>
      <w:keepNext/>
      <w:jc w:val="center"/>
      <w:outlineLvl w:val="2"/>
    </w:pPr>
    <w:rPr>
      <w:b/>
      <w:color w:val="000000"/>
      <w:u w:val="single"/>
    </w:rPr>
  </w:style>
  <w:style w:type="paragraph" w:styleId="berschrift4">
    <w:name w:val="heading 4"/>
    <w:basedOn w:val="Standard"/>
    <w:next w:val="Standard"/>
    <w:qFormat/>
    <w:pPr>
      <w:keepNext/>
      <w:jc w:val="center"/>
      <w:outlineLvl w:val="3"/>
    </w:pPr>
    <w:rPr>
      <w:b/>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color w:val="000000"/>
      <w:u w:val="single"/>
    </w:rPr>
  </w:style>
  <w:style w:type="character" w:styleId="Hyperlink">
    <w:name w:val="Hyperlink"/>
    <w:uiPriority w:val="99"/>
    <w:unhideWhenUsed/>
    <w:rsid w:val="00842C0B"/>
    <w:rPr>
      <w:color w:val="0563C1"/>
      <w:u w:val="single"/>
    </w:rPr>
  </w:style>
  <w:style w:type="character" w:styleId="NichtaufgelsteErwhnung">
    <w:name w:val="Unresolved Mention"/>
    <w:uiPriority w:val="99"/>
    <w:semiHidden/>
    <w:unhideWhenUsed/>
    <w:rsid w:val="00842C0B"/>
    <w:rPr>
      <w:color w:val="605E5C"/>
      <w:shd w:val="clear" w:color="auto" w:fill="E1DFDD"/>
    </w:rPr>
  </w:style>
  <w:style w:type="character" w:styleId="BesuchterLink">
    <w:name w:val="FollowedHyperlink"/>
    <w:uiPriority w:val="99"/>
    <w:semiHidden/>
    <w:unhideWhenUsed/>
    <w:rsid w:val="00806119"/>
    <w:rPr>
      <w:color w:val="954F72"/>
      <w:u w:val="single"/>
    </w:rPr>
  </w:style>
  <w:style w:type="character" w:styleId="Zeilennummer">
    <w:name w:val="line number"/>
    <w:basedOn w:val="Absatz-Standardschriftart"/>
    <w:uiPriority w:val="99"/>
    <w:semiHidden/>
    <w:unhideWhenUsed/>
    <w:rsid w:val="00E32C29"/>
  </w:style>
  <w:style w:type="paragraph" w:styleId="Fuzeile">
    <w:name w:val="footer"/>
    <w:basedOn w:val="Standard"/>
    <w:link w:val="FuzeileZchn"/>
    <w:uiPriority w:val="99"/>
    <w:unhideWhenUsed/>
    <w:rsid w:val="007613C9"/>
    <w:pPr>
      <w:tabs>
        <w:tab w:val="center" w:pos="4536"/>
        <w:tab w:val="right" w:pos="9072"/>
      </w:tabs>
    </w:pPr>
  </w:style>
  <w:style w:type="character" w:customStyle="1" w:styleId="FuzeileZchn">
    <w:name w:val="Fußzeile Zchn"/>
    <w:link w:val="Fuzeile"/>
    <w:uiPriority w:val="99"/>
    <w:rsid w:val="007613C9"/>
    <w:rPr>
      <w:sz w:val="24"/>
      <w:lang w:val="fr-FR"/>
    </w:rPr>
  </w:style>
  <w:style w:type="character" w:styleId="Seitenzahl">
    <w:name w:val="page number"/>
    <w:basedOn w:val="Absatz-Standardschriftart"/>
    <w:uiPriority w:val="99"/>
    <w:semiHidden/>
    <w:unhideWhenUsed/>
    <w:rsid w:val="007613C9"/>
  </w:style>
  <w:style w:type="paragraph" w:styleId="Sprechblasentext">
    <w:name w:val="Balloon Text"/>
    <w:basedOn w:val="Standard"/>
    <w:link w:val="SprechblasentextZchn"/>
    <w:uiPriority w:val="99"/>
    <w:semiHidden/>
    <w:unhideWhenUsed/>
    <w:rsid w:val="003E2835"/>
    <w:rPr>
      <w:rFonts w:ascii="Times New Roman" w:hAnsi="Times New Roman"/>
      <w:sz w:val="18"/>
      <w:szCs w:val="18"/>
    </w:rPr>
  </w:style>
  <w:style w:type="character" w:customStyle="1" w:styleId="SprechblasentextZchn">
    <w:name w:val="Sprechblasentext Zchn"/>
    <w:link w:val="Sprechblasentext"/>
    <w:uiPriority w:val="99"/>
    <w:semiHidden/>
    <w:rsid w:val="003E2835"/>
    <w:rPr>
      <w:rFonts w:ascii="Times New Roman" w:hAnsi="Times New Roman"/>
      <w:sz w:val="18"/>
      <w:szCs w:val="18"/>
      <w:lang w:val="fr-FR"/>
    </w:rPr>
  </w:style>
  <w:style w:type="paragraph" w:styleId="Listenabsatz">
    <w:name w:val="List Paragraph"/>
    <w:basedOn w:val="Standard"/>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4729</Characters>
  <Application>Microsoft Office Word</Application>
  <DocSecurity>0</DocSecurity>
  <Lines>39</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Les travaux personnels : Indications</vt:lpstr>
      <vt:lpstr>Les travaux personnels : Indications</vt:lpstr>
    </vt:vector>
  </TitlesOfParts>
  <Company>UNIFR</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Lisa Z.</cp:lastModifiedBy>
  <cp:revision>2</cp:revision>
  <dcterms:created xsi:type="dcterms:W3CDTF">2020-12-17T21:56:00Z</dcterms:created>
  <dcterms:modified xsi:type="dcterms:W3CDTF">2020-12-17T21:56:00Z</dcterms:modified>
</cp:coreProperties>
</file>