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DFD7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0CD22E33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76430E00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057D0E0A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299048CF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1F46095D" w14:textId="0CDAC1E9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 : [</w:t>
      </w:r>
      <w:r w:rsidR="003A6200">
        <w:rPr>
          <w:rFonts w:ascii="Arial" w:hAnsi="Arial" w:cs="Arial"/>
          <w:color w:val="000000"/>
        </w:rPr>
        <w:t>17-211-921</w:t>
      </w:r>
      <w:r>
        <w:rPr>
          <w:rFonts w:ascii="Arial" w:hAnsi="Arial" w:cs="Arial"/>
          <w:color w:val="000000"/>
        </w:rPr>
        <w:t>]</w:t>
      </w:r>
    </w:p>
    <w:p w14:paraId="5CE1F84B" w14:textId="709E1014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 : [</w:t>
      </w:r>
      <w:r w:rsidR="003A6200">
        <w:rPr>
          <w:rFonts w:ascii="Arial" w:hAnsi="Arial" w:cs="Arial"/>
          <w:color w:val="000000"/>
        </w:rPr>
        <w:t>18-211-581</w:t>
      </w:r>
      <w:r>
        <w:rPr>
          <w:rFonts w:ascii="Arial" w:hAnsi="Arial" w:cs="Arial"/>
          <w:color w:val="000000"/>
        </w:rPr>
        <w:t>]</w:t>
      </w:r>
    </w:p>
    <w:p w14:paraId="63FF4856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5386E515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[numéro_étudiant·e_évalué·e]_[votre numéro]</w:t>
      </w:r>
    </w:p>
    <w:p w14:paraId="790F284C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5589EB5C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27171D16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3CC3A7B7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3905DF56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3155C780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42D34A7F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3EDDD18A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EBC6815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7CF1DC5F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65A0142F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493329AA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4AD22963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7B8A9181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0DFCFA34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39D24E9B" w14:textId="74584652" w:rsidR="0053136F" w:rsidRPr="003F1C0E" w:rsidRDefault="003E392B" w:rsidP="003F1C0E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</w:t>
      </w:r>
      <w:r w:rsidR="003F1C0E">
        <w:rPr>
          <w:rFonts w:ascii="Arial" w:hAnsi="Arial" w:cs="Arial"/>
          <w:i/>
          <w:color w:val="000000"/>
        </w:rPr>
        <w:t>)</w:t>
      </w:r>
    </w:p>
    <w:p w14:paraId="140408EB" w14:textId="68217CDB" w:rsidR="001A479E" w:rsidRDefault="0053136F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structure du travail est claire grâce au</w:t>
      </w:r>
      <w:r w:rsidR="004B174A">
        <w:rPr>
          <w:rFonts w:ascii="Arial" w:hAnsi="Arial" w:cs="Arial"/>
          <w:iCs/>
          <w:color w:val="000000"/>
        </w:rPr>
        <w:t>x</w:t>
      </w:r>
      <w:r>
        <w:rPr>
          <w:rFonts w:ascii="Arial" w:hAnsi="Arial" w:cs="Arial"/>
          <w:iCs/>
          <w:color w:val="000000"/>
        </w:rPr>
        <w:t xml:space="preserve"> paragraphe</w:t>
      </w:r>
      <w:r w:rsidR="004B174A">
        <w:rPr>
          <w:rFonts w:ascii="Arial" w:hAnsi="Arial" w:cs="Arial"/>
          <w:iCs/>
          <w:color w:val="000000"/>
        </w:rPr>
        <w:t>s</w:t>
      </w:r>
      <w:r>
        <w:rPr>
          <w:rFonts w:ascii="Arial" w:hAnsi="Arial" w:cs="Arial"/>
          <w:iCs/>
          <w:color w:val="000000"/>
        </w:rPr>
        <w:t xml:space="preserve"> que vous avez proposé</w:t>
      </w:r>
      <w:r w:rsidR="004B174A">
        <w:rPr>
          <w:rFonts w:ascii="Arial" w:hAnsi="Arial" w:cs="Arial"/>
          <w:iCs/>
          <w:color w:val="000000"/>
        </w:rPr>
        <w:t xml:space="preserve">s. </w:t>
      </w:r>
      <w:r>
        <w:rPr>
          <w:rFonts w:ascii="Arial" w:hAnsi="Arial" w:cs="Arial"/>
          <w:iCs/>
          <w:color w:val="000000"/>
        </w:rPr>
        <w:t xml:space="preserve"> L’introduction est séparée du développement qui lui est séparé de la conclusion. </w:t>
      </w:r>
    </w:p>
    <w:p w14:paraId="739FA506" w14:textId="2B460B89" w:rsidR="0053136F" w:rsidRDefault="0053136F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Je comprends vos arguments. Vous pourriez peut-être proposer une structure de vos arguments tel que : </w:t>
      </w:r>
    </w:p>
    <w:p w14:paraId="7D24EF5A" w14:textId="32810D9C" w:rsidR="001A479E" w:rsidRDefault="001A479E" w:rsidP="004B174A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Votre axe : </w:t>
      </w:r>
      <w:r w:rsidRPr="0053136F">
        <w:rPr>
          <w:rFonts w:ascii="Arial" w:hAnsi="Arial" w:cs="Arial"/>
          <w:i/>
          <w:color w:val="000000"/>
          <w:sz w:val="20"/>
          <w:szCs w:val="16"/>
        </w:rPr>
        <w:t>ex : les asymétries sociétales</w:t>
      </w:r>
    </w:p>
    <w:p w14:paraId="5C38CBEC" w14:textId="5325369F" w:rsidR="0053136F" w:rsidRPr="0053136F" w:rsidRDefault="00A301EA" w:rsidP="004B174A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 thème qu’aborde l’étude </w:t>
      </w:r>
      <w:r w:rsidR="00A63D2F">
        <w:rPr>
          <w:rFonts w:ascii="Arial" w:hAnsi="Arial" w:cs="Arial"/>
          <w:iCs/>
          <w:color w:val="000000"/>
        </w:rPr>
        <w:t xml:space="preserve">+ </w:t>
      </w:r>
      <w:r w:rsidR="001A479E">
        <w:rPr>
          <w:rFonts w:ascii="Arial" w:hAnsi="Arial" w:cs="Arial"/>
          <w:iCs/>
          <w:color w:val="000000"/>
        </w:rPr>
        <w:t xml:space="preserve">votre </w:t>
      </w:r>
      <w:r w:rsidRPr="00A301EA">
        <w:rPr>
          <w:rFonts w:ascii="Arial" w:hAnsi="Arial" w:cs="Arial"/>
          <w:iCs/>
          <w:color w:val="000000"/>
        </w:rPr>
        <w:t>argument</w:t>
      </w:r>
      <w:r w:rsidR="001A479E">
        <w:rPr>
          <w:rFonts w:ascii="Arial" w:hAnsi="Arial" w:cs="Arial"/>
          <w:iCs/>
          <w:color w:val="000000"/>
        </w:rPr>
        <w:t xml:space="preserve"> </w:t>
      </w:r>
    </w:p>
    <w:p w14:paraId="0C1FCEC5" w14:textId="77777777" w:rsidR="00A301EA" w:rsidRDefault="0053136F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2. Comment l’étude s’est déroulée </w:t>
      </w:r>
    </w:p>
    <w:p w14:paraId="6F267376" w14:textId="77777777" w:rsidR="00A301EA" w:rsidRDefault="0053136F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3. Que montre les résultats de cette étude </w:t>
      </w:r>
    </w:p>
    <w:p w14:paraId="2D56CB6D" w14:textId="3C522C53" w:rsidR="0053136F" w:rsidRPr="0053136F" w:rsidRDefault="0053136F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4. Conclusion : lien entre </w:t>
      </w:r>
      <w:r w:rsidR="00A301EA">
        <w:rPr>
          <w:rFonts w:ascii="Arial" w:hAnsi="Arial" w:cs="Arial"/>
          <w:iCs/>
          <w:color w:val="000000"/>
        </w:rPr>
        <w:t>l’</w:t>
      </w:r>
      <w:r>
        <w:rPr>
          <w:rFonts w:ascii="Arial" w:hAnsi="Arial" w:cs="Arial"/>
          <w:iCs/>
          <w:color w:val="000000"/>
        </w:rPr>
        <w:t>argument</w:t>
      </w:r>
      <w:r w:rsidR="001A479E"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les résultats de</w:t>
      </w:r>
      <w:r w:rsidR="001A479E">
        <w:rPr>
          <w:rFonts w:ascii="Arial" w:hAnsi="Arial" w:cs="Arial"/>
          <w:iCs/>
          <w:color w:val="000000"/>
        </w:rPr>
        <w:t xml:space="preserve"> l’étude</w:t>
      </w:r>
      <w:r w:rsidR="00A63D2F">
        <w:rPr>
          <w:rFonts w:ascii="Arial" w:hAnsi="Arial" w:cs="Arial"/>
          <w:iCs/>
          <w:color w:val="000000"/>
        </w:rPr>
        <w:t xml:space="preserve"> et votre question de recherche.</w:t>
      </w:r>
    </w:p>
    <w:p w14:paraId="40D50A72" w14:textId="77777777" w:rsidR="00FF15E5" w:rsidRPr="007C0F71" w:rsidRDefault="00FF15E5" w:rsidP="004B174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14:paraId="47FE7C6C" w14:textId="77777777" w:rsidR="003E392B" w:rsidRDefault="003E392B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03FCC2C0" w14:textId="1E064F03" w:rsidR="00CE64D0" w:rsidRDefault="005F1CF1" w:rsidP="003F1C0E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4EC5A0EE" w14:textId="77777777" w:rsidR="001A479E" w:rsidRPr="001A479E" w:rsidRDefault="00CE64D0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  <w:color w:val="000000"/>
        </w:rPr>
        <w:t xml:space="preserve">Vous avez bien défini votre problématique </w:t>
      </w:r>
      <w:r w:rsidR="00DA5D5D">
        <w:rPr>
          <w:rFonts w:ascii="Arial" w:hAnsi="Arial" w:cs="Arial"/>
          <w:iCs/>
          <w:color w:val="000000"/>
        </w:rPr>
        <w:t xml:space="preserve">à l’aide de la dernière phrase de votre introduction. </w:t>
      </w:r>
    </w:p>
    <w:p w14:paraId="4A45A586" w14:textId="65CD0AE0" w:rsidR="00E50F0E" w:rsidRPr="00E50F0E" w:rsidRDefault="00FA188A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  <w:color w:val="000000"/>
        </w:rPr>
        <w:t xml:space="preserve">Vous pourriez ajouter </w:t>
      </w:r>
      <w:r w:rsidR="00DA5D5D">
        <w:rPr>
          <w:rFonts w:ascii="Arial" w:hAnsi="Arial" w:cs="Arial"/>
          <w:iCs/>
          <w:color w:val="000000"/>
        </w:rPr>
        <w:t>quelques phrases</w:t>
      </w:r>
      <w:r>
        <w:rPr>
          <w:rFonts w:ascii="Arial" w:hAnsi="Arial" w:cs="Arial"/>
          <w:iCs/>
          <w:color w:val="000000"/>
        </w:rPr>
        <w:t>, après avoir défini votre problématique,</w:t>
      </w:r>
      <w:r w:rsidR="00DA5D5D">
        <w:rPr>
          <w:rFonts w:ascii="Arial" w:hAnsi="Arial" w:cs="Arial"/>
          <w:iCs/>
          <w:color w:val="000000"/>
        </w:rPr>
        <w:t xml:space="preserve"> montrant la structure de votre travail : </w:t>
      </w:r>
      <w:r w:rsidR="00DA5D5D" w:rsidRPr="00AB6D84">
        <w:rPr>
          <w:rFonts w:ascii="Arial" w:hAnsi="Arial" w:cs="Arial"/>
          <w:i/>
          <w:color w:val="000000"/>
          <w:sz w:val="22"/>
          <w:szCs w:val="18"/>
        </w:rPr>
        <w:t xml:space="preserve">Dans un premier temps je vais aborder la question de …. puis, dans un deuxième temps nous nous préoccuperons de……. </w:t>
      </w:r>
    </w:p>
    <w:p w14:paraId="518F1924" w14:textId="250B78FB" w:rsidR="001A479E" w:rsidRPr="001A479E" w:rsidRDefault="00DA5D5D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  <w:color w:val="000000"/>
        </w:rPr>
        <w:t xml:space="preserve">Au début de votre introduction, </w:t>
      </w:r>
      <w:r w:rsidR="00AB6D84">
        <w:rPr>
          <w:rFonts w:ascii="Arial" w:hAnsi="Arial" w:cs="Arial"/>
          <w:iCs/>
          <w:color w:val="000000"/>
        </w:rPr>
        <w:t xml:space="preserve">faites attention de bien définir les concepts </w:t>
      </w:r>
      <w:r w:rsidR="007D3249">
        <w:rPr>
          <w:rFonts w:ascii="Arial" w:hAnsi="Arial" w:cs="Arial"/>
          <w:iCs/>
          <w:color w:val="000000"/>
        </w:rPr>
        <w:t>d’asymétries</w:t>
      </w:r>
      <w:r w:rsidR="00AB6D84">
        <w:rPr>
          <w:rFonts w:ascii="Arial" w:hAnsi="Arial" w:cs="Arial"/>
          <w:iCs/>
          <w:color w:val="000000"/>
        </w:rPr>
        <w:t xml:space="preserve"> langagières et d’asymétries sociétales</w:t>
      </w:r>
      <w:r w:rsidR="00E50F0E">
        <w:rPr>
          <w:rFonts w:ascii="Arial" w:hAnsi="Arial" w:cs="Arial"/>
          <w:iCs/>
          <w:color w:val="000000"/>
        </w:rPr>
        <w:t xml:space="preserve"> de manière générale (définition, les conséquences que peuvent avoir ces asymétries</w:t>
      </w:r>
      <w:r w:rsidR="004B174A">
        <w:rPr>
          <w:rFonts w:ascii="Arial" w:hAnsi="Arial" w:cs="Arial"/>
          <w:iCs/>
          <w:color w:val="000000"/>
        </w:rPr>
        <w:t xml:space="preserve"> (exemple dans la vie quotidienne)</w:t>
      </w:r>
      <w:r w:rsidR="00E50F0E">
        <w:rPr>
          <w:rFonts w:ascii="Arial" w:hAnsi="Arial" w:cs="Arial"/>
          <w:iCs/>
          <w:color w:val="000000"/>
        </w:rPr>
        <w:t>)</w:t>
      </w:r>
      <w:r w:rsidR="00AB6D84">
        <w:rPr>
          <w:rFonts w:ascii="Arial" w:hAnsi="Arial" w:cs="Arial"/>
          <w:iCs/>
          <w:color w:val="000000"/>
        </w:rPr>
        <w:t>.</w:t>
      </w:r>
      <w:r w:rsidR="005D18D9">
        <w:rPr>
          <w:rFonts w:ascii="Arial" w:hAnsi="Arial" w:cs="Arial"/>
          <w:iCs/>
          <w:color w:val="000000"/>
        </w:rPr>
        <w:t xml:space="preserve"> </w:t>
      </w:r>
    </w:p>
    <w:p w14:paraId="7C25A8C2" w14:textId="012FD043" w:rsidR="005050EE" w:rsidRPr="005050EE" w:rsidRDefault="005050EE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  <w:color w:val="000000"/>
        </w:rPr>
        <w:t>La première section de votre introduction</w:t>
      </w:r>
      <w:r w:rsidR="00E50F0E">
        <w:rPr>
          <w:rFonts w:ascii="Arial" w:hAnsi="Arial" w:cs="Arial"/>
          <w:iCs/>
          <w:color w:val="000000"/>
        </w:rPr>
        <w:t xml:space="preserve"> (1-5)</w:t>
      </w:r>
      <w:r>
        <w:rPr>
          <w:rFonts w:ascii="Arial" w:hAnsi="Arial" w:cs="Arial"/>
          <w:iCs/>
          <w:color w:val="000000"/>
        </w:rPr>
        <w:t xml:space="preserve"> est bien. Cependant, je placerais </w:t>
      </w:r>
      <w:r w:rsidR="001A479E">
        <w:rPr>
          <w:rFonts w:ascii="Arial" w:hAnsi="Arial" w:cs="Arial"/>
          <w:iCs/>
          <w:color w:val="000000"/>
        </w:rPr>
        <w:t xml:space="preserve">cette partie </w:t>
      </w:r>
      <w:r>
        <w:rPr>
          <w:rFonts w:ascii="Arial" w:hAnsi="Arial" w:cs="Arial"/>
          <w:iCs/>
          <w:color w:val="000000"/>
        </w:rPr>
        <w:t>pour introduire votre premier axe sur le thème des asymétries langagière</w:t>
      </w:r>
      <w:r w:rsidR="004B174A">
        <w:rPr>
          <w:rFonts w:ascii="Arial" w:hAnsi="Arial" w:cs="Arial"/>
          <w:iCs/>
          <w:color w:val="000000"/>
        </w:rPr>
        <w:t>s</w:t>
      </w:r>
      <w:r w:rsidR="001A479E">
        <w:rPr>
          <w:rFonts w:ascii="Arial" w:hAnsi="Arial" w:cs="Arial"/>
          <w:iCs/>
          <w:color w:val="000000"/>
        </w:rPr>
        <w:t xml:space="preserve">. Ce </w:t>
      </w:r>
      <w:r w:rsidR="009E73FB">
        <w:rPr>
          <w:rFonts w:ascii="Arial" w:hAnsi="Arial" w:cs="Arial"/>
          <w:iCs/>
          <w:color w:val="000000"/>
        </w:rPr>
        <w:t>que vous avez écrit fait déjà partie de l’argumentation et non de l’introduction.</w:t>
      </w:r>
      <w:r w:rsidR="001A479E">
        <w:rPr>
          <w:rFonts w:ascii="Arial" w:hAnsi="Arial" w:cs="Arial"/>
          <w:iCs/>
          <w:color w:val="000000"/>
        </w:rPr>
        <w:t xml:space="preserve"> </w:t>
      </w:r>
    </w:p>
    <w:p w14:paraId="7D0867A7" w14:textId="442CF1CD" w:rsidR="005050EE" w:rsidRPr="00CE64D0" w:rsidRDefault="001A479E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La même chose </w:t>
      </w:r>
      <w:r w:rsidR="005050EE">
        <w:rPr>
          <w:rFonts w:ascii="Arial" w:hAnsi="Arial" w:cs="Arial"/>
          <w:iCs/>
          <w:color w:val="000000"/>
        </w:rPr>
        <w:t xml:space="preserve">pour </w:t>
      </w:r>
      <w:r>
        <w:rPr>
          <w:rFonts w:ascii="Arial" w:hAnsi="Arial" w:cs="Arial"/>
          <w:iCs/>
          <w:color w:val="000000"/>
        </w:rPr>
        <w:t xml:space="preserve">la </w:t>
      </w:r>
      <w:r w:rsidR="005050EE">
        <w:rPr>
          <w:rFonts w:ascii="Arial" w:hAnsi="Arial" w:cs="Arial"/>
          <w:iCs/>
          <w:color w:val="000000"/>
        </w:rPr>
        <w:t>seconde section</w:t>
      </w:r>
      <w:r w:rsidR="00E50F0E">
        <w:rPr>
          <w:rFonts w:ascii="Arial" w:hAnsi="Arial" w:cs="Arial"/>
          <w:iCs/>
          <w:color w:val="000000"/>
        </w:rPr>
        <w:t xml:space="preserve"> de votre introduction (6-13)</w:t>
      </w:r>
      <w:r w:rsidR="002843B3">
        <w:rPr>
          <w:rFonts w:ascii="Arial" w:hAnsi="Arial" w:cs="Arial"/>
          <w:iCs/>
          <w:color w:val="000000"/>
        </w:rPr>
        <w:t>. J</w:t>
      </w:r>
      <w:r w:rsidR="005050EE">
        <w:rPr>
          <w:rFonts w:ascii="Arial" w:hAnsi="Arial" w:cs="Arial"/>
          <w:iCs/>
          <w:color w:val="000000"/>
        </w:rPr>
        <w:t>e la placerais pour introduire votre deuxième axe sur le thème des asymétrie</w:t>
      </w:r>
      <w:r w:rsidR="004B174A">
        <w:rPr>
          <w:rFonts w:ascii="Arial" w:hAnsi="Arial" w:cs="Arial"/>
          <w:iCs/>
          <w:color w:val="000000"/>
        </w:rPr>
        <w:t>s</w:t>
      </w:r>
      <w:r w:rsidR="005050EE">
        <w:rPr>
          <w:rFonts w:ascii="Arial" w:hAnsi="Arial" w:cs="Arial"/>
          <w:iCs/>
          <w:color w:val="000000"/>
        </w:rPr>
        <w:t xml:space="preserve"> sociétales. </w:t>
      </w:r>
    </w:p>
    <w:p w14:paraId="31F9984E" w14:textId="77777777" w:rsidR="00FF15E5" w:rsidRPr="00DC7170" w:rsidRDefault="00FF15E5" w:rsidP="004B174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14:paraId="4F54C180" w14:textId="77777777" w:rsidR="007C0F71" w:rsidRDefault="007C0F71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01902B30" w14:textId="4C7106C9" w:rsidR="007C0F71" w:rsidRDefault="007C0F71" w:rsidP="004B174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71F08BB5" w14:textId="59BD587F" w:rsidR="003F1C0E" w:rsidRPr="003F1C0E" w:rsidRDefault="00E16888" w:rsidP="003F1C0E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Votre développement est argumenté à l’aide de bons articles. </w:t>
      </w:r>
    </w:p>
    <w:p w14:paraId="271E1C98" w14:textId="16939846" w:rsidR="00E16888" w:rsidRDefault="00E50F0E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Il est important de bien introduire vos axes en disant de quoi vous allez parler dans ce paragraphe et d’ensuite bien le structurer en présentant : </w:t>
      </w:r>
    </w:p>
    <w:p w14:paraId="4E651F23" w14:textId="0703C2B3" w:rsidR="00E50F0E" w:rsidRPr="0053136F" w:rsidRDefault="00E50F0E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1. </w:t>
      </w:r>
      <w:r w:rsidR="00EF164F">
        <w:rPr>
          <w:rFonts w:ascii="Arial" w:hAnsi="Arial" w:cs="Arial"/>
          <w:iCs/>
          <w:color w:val="000000"/>
        </w:rPr>
        <w:t>A</w:t>
      </w:r>
      <w:r w:rsidRPr="00A301EA">
        <w:rPr>
          <w:rFonts w:ascii="Arial" w:hAnsi="Arial" w:cs="Arial"/>
          <w:iCs/>
          <w:color w:val="000000"/>
        </w:rPr>
        <w:t>rgument</w:t>
      </w:r>
    </w:p>
    <w:p w14:paraId="186854F7" w14:textId="77777777" w:rsidR="00E50F0E" w:rsidRDefault="00E50F0E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2. Comment l’étude s’est déroulée </w:t>
      </w:r>
    </w:p>
    <w:p w14:paraId="759033A3" w14:textId="77777777" w:rsidR="00E50F0E" w:rsidRDefault="00E50F0E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3. Que montre les résultats de cette étude </w:t>
      </w:r>
    </w:p>
    <w:p w14:paraId="3819DEFD" w14:textId="28277094" w:rsidR="00E50F0E" w:rsidRPr="0053136F" w:rsidRDefault="00E50F0E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4. Conclusion : lien entre l’argument et les résultats de cette recherche </w:t>
      </w:r>
    </w:p>
    <w:p w14:paraId="7F35CF78" w14:textId="77777777" w:rsidR="00E50F0E" w:rsidRPr="00E16888" w:rsidRDefault="00E50F0E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</w:p>
    <w:p w14:paraId="12D58231" w14:textId="77777777" w:rsidR="00FF15E5" w:rsidRPr="00DC7170" w:rsidRDefault="00FF15E5" w:rsidP="004B174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14:paraId="23F05CA8" w14:textId="77777777" w:rsidR="007C0F71" w:rsidRDefault="007C0F71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571F699E" w14:textId="3650F8DC" w:rsidR="005F1CF1" w:rsidRDefault="005F1CF1" w:rsidP="004B174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5B67F3BA" w14:textId="65986777" w:rsidR="00EF164F" w:rsidRPr="00EF164F" w:rsidRDefault="00EF164F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Si vous optez pour une structure plus claire, l’argumentation sera plus facile à suivre</w:t>
      </w:r>
      <w:r w:rsidR="004F2FC7">
        <w:rPr>
          <w:rFonts w:ascii="Arial" w:hAnsi="Arial" w:cs="Arial"/>
          <w:iCs/>
          <w:color w:val="000000"/>
        </w:rPr>
        <w:t xml:space="preserve">. </w:t>
      </w:r>
    </w:p>
    <w:p w14:paraId="6B23A6A7" w14:textId="77777777" w:rsidR="00FF15E5" w:rsidRPr="00DC7170" w:rsidRDefault="00FF15E5" w:rsidP="004B174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14:paraId="51BD4B81" w14:textId="0C5885DA" w:rsidR="005F1CF1" w:rsidRDefault="007C0F71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6CA65FD2" w14:textId="675FC21E" w:rsidR="00B97AD7" w:rsidRPr="00B97AD7" w:rsidRDefault="00E26942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Dans l’ensemble l’orthographe, </w:t>
      </w:r>
      <w:r w:rsidR="00A8402F">
        <w:rPr>
          <w:rFonts w:ascii="Arial" w:hAnsi="Arial" w:cs="Arial"/>
          <w:color w:val="000000"/>
        </w:rPr>
        <w:t xml:space="preserve">et la grammaire </w:t>
      </w:r>
      <w:r>
        <w:rPr>
          <w:rFonts w:ascii="Arial" w:hAnsi="Arial" w:cs="Arial"/>
          <w:color w:val="000000"/>
        </w:rPr>
        <w:t xml:space="preserve">me </w:t>
      </w:r>
      <w:r w:rsidR="00A63D2F">
        <w:rPr>
          <w:rFonts w:ascii="Arial" w:hAnsi="Arial" w:cs="Arial"/>
          <w:color w:val="000000"/>
        </w:rPr>
        <w:t>semble en ordre</w:t>
      </w:r>
      <w:r>
        <w:rPr>
          <w:rFonts w:ascii="Arial" w:hAnsi="Arial" w:cs="Arial"/>
          <w:color w:val="000000"/>
        </w:rPr>
        <w:t xml:space="preserve">. </w:t>
      </w:r>
    </w:p>
    <w:p w14:paraId="16E3ADA5" w14:textId="77777777" w:rsidR="00B97AD7" w:rsidRDefault="00E26942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juste remarqué qu’à la ligne 7 ainsi qu’à la ligne 9 vous avez utilisé à deux </w:t>
      </w:r>
      <w:r w:rsidR="00DA3B53">
        <w:rPr>
          <w:rFonts w:ascii="Arial" w:hAnsi="Arial" w:cs="Arial"/>
          <w:color w:val="000000"/>
        </w:rPr>
        <w:t>reprises</w:t>
      </w:r>
      <w:r>
        <w:rPr>
          <w:rFonts w:ascii="Arial" w:hAnsi="Arial" w:cs="Arial"/>
          <w:color w:val="000000"/>
        </w:rPr>
        <w:t xml:space="preserve"> consécutives : nous avons tendance. </w:t>
      </w:r>
    </w:p>
    <w:p w14:paraId="2AB80D84" w14:textId="77777777" w:rsidR="00B97AD7" w:rsidRDefault="00E26942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la ligne 14 </w:t>
      </w:r>
      <w:r w:rsidR="00DA3B53">
        <w:rPr>
          <w:rFonts w:ascii="Arial" w:hAnsi="Arial" w:cs="Arial"/>
          <w:color w:val="000000"/>
        </w:rPr>
        <w:t>la phrase n’est pas très claire.</w:t>
      </w:r>
    </w:p>
    <w:p w14:paraId="3B13B24B" w14:textId="75817539" w:rsidR="00EF164F" w:rsidRDefault="00DA3B53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 la ligne 25 je vous suggère de déplacer le mot « la </w:t>
      </w:r>
      <w:r w:rsidR="00B97AD7">
        <w:rPr>
          <w:rFonts w:ascii="Arial" w:hAnsi="Arial" w:cs="Arial"/>
          <w:color w:val="000000"/>
        </w:rPr>
        <w:t>phrase »</w:t>
      </w:r>
      <w:r>
        <w:rPr>
          <w:rFonts w:ascii="Arial" w:hAnsi="Arial" w:cs="Arial"/>
          <w:color w:val="000000"/>
        </w:rPr>
        <w:t xml:space="preserve"> : </w:t>
      </w:r>
      <w:r w:rsidRPr="00DA3B53">
        <w:rPr>
          <w:rFonts w:ascii="Arial" w:hAnsi="Arial" w:cs="Arial"/>
          <w:i/>
          <w:color w:val="000000"/>
          <w:sz w:val="22"/>
          <w:szCs w:val="22"/>
        </w:rPr>
        <w:t xml:space="preserve">Tout ceci peut donc nous amener à cette question : « Je vous déclare mari et 25 femme »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Cette phrase </w:t>
      </w:r>
      <w:r w:rsidRPr="00DA3B53">
        <w:rPr>
          <w:rFonts w:ascii="Arial" w:hAnsi="Arial" w:cs="Arial"/>
          <w:i/>
          <w:color w:val="000000"/>
          <w:sz w:val="22"/>
          <w:szCs w:val="22"/>
        </w:rPr>
        <w:t>illustre-t-elle plusieurs asymétries langagières et sociétales flagrantes ?</w:t>
      </w:r>
    </w:p>
    <w:p w14:paraId="6A5DAE11" w14:textId="68915070" w:rsidR="00B97AD7" w:rsidRDefault="00A8402F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8402F">
        <w:rPr>
          <w:rFonts w:ascii="Arial" w:hAnsi="Arial" w:cs="Arial"/>
          <w:color w:val="000000"/>
        </w:rPr>
        <w:t xml:space="preserve">A la ligne 46-47 le début de votre phrase n’est pas très claire. </w:t>
      </w:r>
    </w:p>
    <w:p w14:paraId="497D972A" w14:textId="64B5A813" w:rsidR="00A8402F" w:rsidRPr="00C37364" w:rsidRDefault="00C37364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lang w:val="fr-CH"/>
        </w:rPr>
      </w:pPr>
      <w:r w:rsidRPr="00C37364">
        <w:rPr>
          <w:rFonts w:ascii="Arial" w:hAnsi="Arial" w:cs="Arial"/>
          <w:color w:val="000000"/>
        </w:rPr>
        <w:t xml:space="preserve">Pour la syntaxe, </w:t>
      </w:r>
      <w:r w:rsidR="00A63D2F">
        <w:rPr>
          <w:rFonts w:ascii="Arial" w:hAnsi="Arial" w:cs="Arial"/>
          <w:color w:val="000000"/>
        </w:rPr>
        <w:t>j</w:t>
      </w:r>
      <w:r w:rsidR="00A8402F" w:rsidRPr="00C37364">
        <w:rPr>
          <w:rFonts w:ascii="Arial" w:hAnsi="Arial" w:cs="Arial"/>
          <w:color w:val="000000"/>
        </w:rPr>
        <w:t xml:space="preserve">e vous suggère de raccourcir </w:t>
      </w:r>
      <w:r w:rsidRPr="00C37364">
        <w:rPr>
          <w:rFonts w:ascii="Arial" w:hAnsi="Arial" w:cs="Arial"/>
          <w:color w:val="000000"/>
        </w:rPr>
        <w:t>quelques phrases</w:t>
      </w:r>
      <w:r w:rsidR="00A8402F" w:rsidRPr="00C37364">
        <w:rPr>
          <w:rFonts w:ascii="Arial" w:hAnsi="Arial" w:cs="Arial"/>
          <w:color w:val="000000"/>
        </w:rPr>
        <w:t xml:space="preserve"> afin de faciliter la compréhension de votre texte : </w:t>
      </w:r>
      <w:r w:rsidR="00A63D2F">
        <w:rPr>
          <w:rFonts w:ascii="Arial" w:hAnsi="Arial" w:cs="Arial"/>
          <w:color w:val="000000"/>
        </w:rPr>
        <w:t>ex :</w:t>
      </w:r>
      <w:r>
        <w:rPr>
          <w:rFonts w:ascii="Arial" w:hAnsi="Arial" w:cs="Arial"/>
          <w:color w:val="000000"/>
        </w:rPr>
        <w:t>19-22</w:t>
      </w:r>
    </w:p>
    <w:p w14:paraId="43CEFDDD" w14:textId="76EDCEEA" w:rsidR="00B97AD7" w:rsidRDefault="00B97AD7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C27D9BA" w14:textId="77777777" w:rsidR="00B97AD7" w:rsidRPr="00DA3B53" w:rsidRDefault="00B97AD7" w:rsidP="004B174A">
      <w:pPr>
        <w:pStyle w:val="Paragraphedeliste"/>
        <w:spacing w:line="360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60670FF" w14:textId="77777777" w:rsidR="005F1CF1" w:rsidRPr="005F1CF1" w:rsidRDefault="005F1CF1" w:rsidP="004B174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029DE60" w14:textId="77777777" w:rsidR="008C6C13" w:rsidRDefault="005F1CF1" w:rsidP="004B174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0144C665" w14:textId="77777777" w:rsidR="005F1CF1" w:rsidRPr="007C0F71" w:rsidRDefault="007C0F71" w:rsidP="004B174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467BC90A" w14:textId="77777777" w:rsidR="005F1CF1" w:rsidRPr="005F1CF1" w:rsidRDefault="005F1CF1" w:rsidP="004B174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5DC4EE4" w14:textId="77777777" w:rsidR="005F1CF1" w:rsidRPr="005F1CF1" w:rsidRDefault="00AF7922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3FCB3FFE" w14:textId="4AD48947" w:rsidR="007C0F71" w:rsidRDefault="007C0F71" w:rsidP="004B174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269E5DB3" w14:textId="77777777" w:rsidR="0098201C" w:rsidRDefault="0098201C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Oui, les éléments présentés répondent à votre question. </w:t>
      </w:r>
    </w:p>
    <w:p w14:paraId="7DE8CE5D" w14:textId="18A2A9BB" w:rsidR="004C13C6" w:rsidRDefault="0098201C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 votre place, je ferais plus régulièrement référence à la phrase : « Je vous déclare mari et femme » afin d’illustrer régulièrement le lien entre votre argument, les résultats trouvés dans les études et le sujet de votre travail. </w:t>
      </w:r>
    </w:p>
    <w:p w14:paraId="33562441" w14:textId="682A37AF" w:rsidR="009E73FB" w:rsidRPr="004C13C6" w:rsidRDefault="009E73FB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Vous pouvez </w:t>
      </w:r>
      <w:r w:rsidR="00376035">
        <w:rPr>
          <w:rFonts w:ascii="Arial" w:hAnsi="Arial" w:cs="Arial"/>
          <w:iCs/>
          <w:color w:val="000000"/>
        </w:rPr>
        <w:t>peut-être</w:t>
      </w:r>
      <w:r>
        <w:rPr>
          <w:rFonts w:ascii="Arial" w:hAnsi="Arial" w:cs="Arial"/>
          <w:iCs/>
          <w:color w:val="000000"/>
        </w:rPr>
        <w:t xml:space="preserve"> à l’aide d’autres articles</w:t>
      </w:r>
      <w:r w:rsidR="007E7B49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trouver des asymétries langagières autre que le biais spatial</w:t>
      </w:r>
      <w:r w:rsidR="007E7B49">
        <w:rPr>
          <w:rFonts w:ascii="Arial" w:hAnsi="Arial" w:cs="Arial"/>
          <w:iCs/>
          <w:color w:val="000000"/>
        </w:rPr>
        <w:t> : (</w:t>
      </w:r>
      <w:r w:rsidR="007E7B49" w:rsidRPr="00E50F0E">
        <w:rPr>
          <w:rFonts w:ascii="Arial" w:hAnsi="Arial" w:cs="Arial"/>
          <w:i/>
          <w:color w:val="000000"/>
          <w:sz w:val="22"/>
          <w:szCs w:val="22"/>
        </w:rPr>
        <w:t xml:space="preserve">ex : asymétrie entre Homme et femme : les femmes = groupe singulier </w:t>
      </w:r>
      <w:r w:rsidR="007E7B49" w:rsidRPr="00E50F0E">
        <w:rPr>
          <w:rFonts w:ascii="Arial" w:hAnsi="Arial" w:cs="Arial"/>
          <w:i/>
          <w:color w:val="000000"/>
          <w:sz w:val="22"/>
          <w:szCs w:val="22"/>
        </w:rPr>
        <w:sym w:font="Wingdings" w:char="F0E0"/>
      </w:r>
      <w:r w:rsidR="007E7B49" w:rsidRPr="00E50F0E">
        <w:rPr>
          <w:rFonts w:ascii="Arial" w:hAnsi="Arial" w:cs="Arial"/>
          <w:i/>
          <w:color w:val="000000"/>
          <w:sz w:val="22"/>
          <w:szCs w:val="22"/>
        </w:rPr>
        <w:t xml:space="preserve"> la journée de la femmes </w:t>
      </w:r>
      <w:r w:rsidR="007E7B49" w:rsidRPr="00E50F0E">
        <w:rPr>
          <w:rFonts w:ascii="Arial" w:hAnsi="Arial" w:cs="Arial"/>
          <w:i/>
          <w:color w:val="000000"/>
          <w:sz w:val="22"/>
          <w:szCs w:val="22"/>
        </w:rPr>
        <w:sym w:font="Wingdings" w:char="F0E0"/>
      </w:r>
      <w:r w:rsidR="007E7B49" w:rsidRPr="00E50F0E">
        <w:rPr>
          <w:rFonts w:ascii="Arial" w:hAnsi="Arial" w:cs="Arial"/>
          <w:i/>
          <w:color w:val="000000"/>
          <w:sz w:val="22"/>
          <w:szCs w:val="22"/>
        </w:rPr>
        <w:t xml:space="preserve"> groupe homogène = 1 prototype : singularité pour le groupe dominé alors que diversification pour le groupe dominan</w:t>
      </w:r>
      <w:r w:rsidR="00376035">
        <w:rPr>
          <w:rFonts w:ascii="Arial" w:hAnsi="Arial" w:cs="Arial"/>
          <w:i/>
          <w:color w:val="000000"/>
          <w:sz w:val="22"/>
          <w:szCs w:val="22"/>
        </w:rPr>
        <w:t>t..</w:t>
      </w:r>
      <w:r w:rsidR="007E7B49" w:rsidRPr="00E50F0E">
        <w:rPr>
          <w:rFonts w:ascii="Arial" w:hAnsi="Arial" w:cs="Arial"/>
          <w:i/>
          <w:color w:val="000000"/>
          <w:sz w:val="22"/>
          <w:szCs w:val="22"/>
        </w:rPr>
        <w:t>.)</w:t>
      </w:r>
    </w:p>
    <w:p w14:paraId="7362D1D5" w14:textId="77777777" w:rsidR="00FF15E5" w:rsidRDefault="00FF15E5" w:rsidP="004B174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3118BB10" w14:textId="4ECC0AA8" w:rsidR="0033595A" w:rsidRDefault="004003BC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04C1BEAE" w14:textId="69018E15" w:rsidR="004C13C6" w:rsidRPr="004C13C6" w:rsidRDefault="00376035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Vous avez trouvé de bons arguments. Vous pourriez peut-être les mettre plus en valeur en revoyant la structure de votre argumentation comme signalé précédemment. </w:t>
      </w:r>
    </w:p>
    <w:p w14:paraId="1CCD10D5" w14:textId="77777777" w:rsidR="00FF15E5" w:rsidRPr="00DC7170" w:rsidRDefault="00FF15E5" w:rsidP="004B174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020B81D1" w14:textId="52C45ED4" w:rsidR="00FF15E5" w:rsidRDefault="0033595A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5276DD21" w14:textId="050067C1" w:rsidR="004C13C6" w:rsidRPr="004C13C6" w:rsidRDefault="00376035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Oui, à mon avis les études présentées sont bien comprises. </w:t>
      </w:r>
    </w:p>
    <w:p w14:paraId="0E7FD884" w14:textId="77777777" w:rsidR="00FF15E5" w:rsidRDefault="00FF15E5" w:rsidP="004B174A">
      <w:pPr>
        <w:pStyle w:val="Paragraphedeliste"/>
        <w:jc w:val="both"/>
        <w:rPr>
          <w:rFonts w:ascii="Arial" w:hAnsi="Arial" w:cs="Arial"/>
          <w:color w:val="000000"/>
        </w:rPr>
      </w:pPr>
    </w:p>
    <w:p w14:paraId="59A1EC29" w14:textId="77777777" w:rsidR="00FF15E5" w:rsidRPr="00DC7170" w:rsidRDefault="00FF15E5" w:rsidP="004B174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33EDD82E" w14:textId="77777777" w:rsidR="000B2E11" w:rsidRDefault="0033595A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468B3D25" w14:textId="7B9908A3" w:rsidR="0033595A" w:rsidRDefault="005F1CF1" w:rsidP="004B174A">
      <w:pPr>
        <w:spacing w:line="360" w:lineRule="auto"/>
        <w:ind w:left="360"/>
        <w:jc w:val="both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38ED57E4" w14:textId="3925C744" w:rsidR="00376035" w:rsidRPr="00376035" w:rsidRDefault="00376035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Les études que vous avez sélectionnées me semble </w:t>
      </w:r>
      <w:r w:rsidR="00A63D2F">
        <w:rPr>
          <w:rFonts w:ascii="Arial" w:hAnsi="Arial" w:cs="Arial"/>
          <w:iCs/>
          <w:color w:val="000000"/>
        </w:rPr>
        <w:t>en lien avec le sujet</w:t>
      </w:r>
      <w:r>
        <w:rPr>
          <w:rFonts w:ascii="Arial" w:hAnsi="Arial" w:cs="Arial"/>
          <w:iCs/>
          <w:color w:val="000000"/>
        </w:rPr>
        <w:t xml:space="preserve">. Cependant comme il est demandé d’écrire environ 2000 mots, je vous suggère de trouver d’autres études pour compléter votre essai. </w:t>
      </w:r>
    </w:p>
    <w:p w14:paraId="66B58583" w14:textId="77777777" w:rsidR="000B2E11" w:rsidRPr="00FF15E5" w:rsidRDefault="000B2E11" w:rsidP="004B174A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5CCFE0F5" w14:textId="74C4F2D6" w:rsidR="0033595A" w:rsidRDefault="0033595A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2DF60633" w14:textId="1613DB97" w:rsidR="002563ED" w:rsidRDefault="003F1C0E" w:rsidP="003F1C0E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Vous avez écrit une très bonne conclusion</w:t>
      </w:r>
      <w:r w:rsidR="004F2FC7">
        <w:rPr>
          <w:rFonts w:ascii="Arial" w:hAnsi="Arial" w:cs="Arial"/>
          <w:color w:val="000000"/>
        </w:rPr>
        <w:t xml:space="preserve">. </w:t>
      </w:r>
    </w:p>
    <w:p w14:paraId="63325C28" w14:textId="77777777" w:rsidR="003F1C0E" w:rsidRPr="003F1C0E" w:rsidRDefault="003F1C0E" w:rsidP="003F1C0E">
      <w:pPr>
        <w:pStyle w:val="Paragraphedeliste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52589B48" w14:textId="027B07A4" w:rsidR="009D204A" w:rsidRDefault="002563ED" w:rsidP="004B174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44E0E2D6" w14:textId="05A9ABDF" w:rsidR="004B174A" w:rsidRPr="004B174A" w:rsidRDefault="004B174A" w:rsidP="004B174A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Mes remarques ne sont que des suggestions personnelles pour vous aider à améliorer votre essai et non des critiques. </w:t>
      </w:r>
    </w:p>
    <w:p w14:paraId="2C4A014F" w14:textId="77777777" w:rsidR="009D204A" w:rsidRDefault="009D204A" w:rsidP="004B174A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2E20F99C" w14:textId="77777777" w:rsidR="009D204A" w:rsidRDefault="009D204A" w:rsidP="004B174A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42149B35" w14:textId="77777777" w:rsidR="009D204A" w:rsidRPr="00DC7170" w:rsidRDefault="009D204A" w:rsidP="004B174A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14:paraId="2B930950" w14:textId="77777777" w:rsidR="004E46DF" w:rsidRDefault="004E46DF" w:rsidP="004B174A">
      <w:pPr>
        <w:spacing w:line="360" w:lineRule="auto"/>
        <w:jc w:val="both"/>
        <w:rPr>
          <w:rFonts w:ascii="Arial" w:hAnsi="Arial" w:cs="Arial"/>
          <w:color w:val="0070C0"/>
        </w:rPr>
      </w:pPr>
    </w:p>
    <w:p w14:paraId="42D8F95C" w14:textId="77777777" w:rsidR="00507536" w:rsidRPr="00507536" w:rsidRDefault="00507536" w:rsidP="004B174A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C87A" w14:textId="77777777" w:rsidR="00745507" w:rsidRDefault="00745507" w:rsidP="007613C9">
      <w:r>
        <w:separator/>
      </w:r>
    </w:p>
  </w:endnote>
  <w:endnote w:type="continuationSeparator" w:id="0">
    <w:p w14:paraId="0CD31841" w14:textId="77777777" w:rsidR="00745507" w:rsidRDefault="00745507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E54E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7DCB9D3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4A2D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7167D4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E293" w14:textId="77777777" w:rsidR="00745507" w:rsidRDefault="00745507" w:rsidP="007613C9">
      <w:r>
        <w:separator/>
      </w:r>
    </w:p>
  </w:footnote>
  <w:footnote w:type="continuationSeparator" w:id="0">
    <w:p w14:paraId="3F5E6839" w14:textId="77777777" w:rsidR="00745507" w:rsidRDefault="00745507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44C73"/>
    <w:multiLevelType w:val="hybridMultilevel"/>
    <w:tmpl w:val="A48AD1BC"/>
    <w:lvl w:ilvl="0" w:tplc="F1E44912">
      <w:start w:val="1"/>
      <w:numFmt w:val="bullet"/>
      <w:lvlText w:val=""/>
      <w:lvlJc w:val="left"/>
      <w:pPr>
        <w:ind w:left="108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438C8"/>
    <w:multiLevelType w:val="hybridMultilevel"/>
    <w:tmpl w:val="3A0C4A18"/>
    <w:lvl w:ilvl="0" w:tplc="1BA4A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07C8"/>
    <w:multiLevelType w:val="hybridMultilevel"/>
    <w:tmpl w:val="28A0CE10"/>
    <w:lvl w:ilvl="0" w:tplc="C316CBD4"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18"/>
  </w:num>
  <w:num w:numId="14">
    <w:abstractNumId w:val="19"/>
  </w:num>
  <w:num w:numId="15">
    <w:abstractNumId w:val="9"/>
  </w:num>
  <w:num w:numId="16">
    <w:abstractNumId w:val="8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57EB1"/>
    <w:rsid w:val="00082934"/>
    <w:rsid w:val="000B2E11"/>
    <w:rsid w:val="001A479E"/>
    <w:rsid w:val="00204A0F"/>
    <w:rsid w:val="00222C6F"/>
    <w:rsid w:val="002563ED"/>
    <w:rsid w:val="002843B3"/>
    <w:rsid w:val="002C7058"/>
    <w:rsid w:val="002D2ACE"/>
    <w:rsid w:val="002E4812"/>
    <w:rsid w:val="002E4B99"/>
    <w:rsid w:val="002F14BA"/>
    <w:rsid w:val="003311EF"/>
    <w:rsid w:val="0033595A"/>
    <w:rsid w:val="00360B72"/>
    <w:rsid w:val="00376035"/>
    <w:rsid w:val="003A30A2"/>
    <w:rsid w:val="003A6200"/>
    <w:rsid w:val="003C1BDE"/>
    <w:rsid w:val="003C4838"/>
    <w:rsid w:val="003E2835"/>
    <w:rsid w:val="003E392B"/>
    <w:rsid w:val="003F1C0E"/>
    <w:rsid w:val="004003BC"/>
    <w:rsid w:val="00417AEA"/>
    <w:rsid w:val="0049140D"/>
    <w:rsid w:val="004A2040"/>
    <w:rsid w:val="004A4945"/>
    <w:rsid w:val="004B174A"/>
    <w:rsid w:val="004B3BE4"/>
    <w:rsid w:val="004C13C6"/>
    <w:rsid w:val="004E46DF"/>
    <w:rsid w:val="004E75D5"/>
    <w:rsid w:val="004F2FC7"/>
    <w:rsid w:val="004F3B1E"/>
    <w:rsid w:val="005050EE"/>
    <w:rsid w:val="00507536"/>
    <w:rsid w:val="00523DCF"/>
    <w:rsid w:val="0053136F"/>
    <w:rsid w:val="00553E5D"/>
    <w:rsid w:val="0058343F"/>
    <w:rsid w:val="00597AC9"/>
    <w:rsid w:val="005D18D9"/>
    <w:rsid w:val="005E1A97"/>
    <w:rsid w:val="005F1CF1"/>
    <w:rsid w:val="00694AA1"/>
    <w:rsid w:val="006E3B65"/>
    <w:rsid w:val="00745507"/>
    <w:rsid w:val="007613C9"/>
    <w:rsid w:val="0077786D"/>
    <w:rsid w:val="007809AC"/>
    <w:rsid w:val="00791072"/>
    <w:rsid w:val="007C0F71"/>
    <w:rsid w:val="007D3249"/>
    <w:rsid w:val="007E7B49"/>
    <w:rsid w:val="00806119"/>
    <w:rsid w:val="00822336"/>
    <w:rsid w:val="00842C0B"/>
    <w:rsid w:val="00856579"/>
    <w:rsid w:val="008616A2"/>
    <w:rsid w:val="008C6C13"/>
    <w:rsid w:val="008D54BD"/>
    <w:rsid w:val="0098201C"/>
    <w:rsid w:val="009D204A"/>
    <w:rsid w:val="009E73FB"/>
    <w:rsid w:val="00A301EA"/>
    <w:rsid w:val="00A63D2F"/>
    <w:rsid w:val="00A8402F"/>
    <w:rsid w:val="00A96544"/>
    <w:rsid w:val="00AB6D84"/>
    <w:rsid w:val="00AF7922"/>
    <w:rsid w:val="00B648CA"/>
    <w:rsid w:val="00B66FE4"/>
    <w:rsid w:val="00B97AD7"/>
    <w:rsid w:val="00BA24B0"/>
    <w:rsid w:val="00BC7A07"/>
    <w:rsid w:val="00BF25ED"/>
    <w:rsid w:val="00C37364"/>
    <w:rsid w:val="00C81BAD"/>
    <w:rsid w:val="00CD26F3"/>
    <w:rsid w:val="00CE64D0"/>
    <w:rsid w:val="00D105A4"/>
    <w:rsid w:val="00D11037"/>
    <w:rsid w:val="00D406D6"/>
    <w:rsid w:val="00D45755"/>
    <w:rsid w:val="00DA3B53"/>
    <w:rsid w:val="00DA5D5D"/>
    <w:rsid w:val="00DC7170"/>
    <w:rsid w:val="00E16888"/>
    <w:rsid w:val="00E26942"/>
    <w:rsid w:val="00E32C29"/>
    <w:rsid w:val="00E3767A"/>
    <w:rsid w:val="00E50F0E"/>
    <w:rsid w:val="00E8493B"/>
    <w:rsid w:val="00E95943"/>
    <w:rsid w:val="00EA7E4F"/>
    <w:rsid w:val="00EF164F"/>
    <w:rsid w:val="00F02DDE"/>
    <w:rsid w:val="00F42E65"/>
    <w:rsid w:val="00FA188A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4428E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Coralie Duay</cp:lastModifiedBy>
  <cp:revision>32</cp:revision>
  <dcterms:created xsi:type="dcterms:W3CDTF">2020-12-15T08:25:00Z</dcterms:created>
  <dcterms:modified xsi:type="dcterms:W3CDTF">2020-12-15T13:53:00Z</dcterms:modified>
</cp:coreProperties>
</file>