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F807F" w14:textId="77777777" w:rsidR="006E3B65" w:rsidRPr="006E3B65" w:rsidRDefault="006E3B65" w:rsidP="00016726">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14:paraId="69F16B7D" w14:textId="77777777" w:rsidR="006E3B65" w:rsidRDefault="006E3B65" w:rsidP="00016726">
      <w:pPr>
        <w:pStyle w:val="Titre"/>
        <w:spacing w:line="360" w:lineRule="auto"/>
        <w:rPr>
          <w:rFonts w:ascii="Arial" w:hAnsi="Arial" w:cs="Arial"/>
          <w:sz w:val="32"/>
        </w:rPr>
      </w:pPr>
    </w:p>
    <w:p w14:paraId="6DB59511" w14:textId="77777777"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14:paraId="6A249446" w14:textId="77777777" w:rsidR="002C7058" w:rsidRPr="006E3B65" w:rsidRDefault="002C7058" w:rsidP="00016726">
      <w:pPr>
        <w:spacing w:line="360" w:lineRule="auto"/>
        <w:rPr>
          <w:rFonts w:ascii="Arial" w:hAnsi="Arial" w:cs="Arial"/>
          <w:b/>
          <w:color w:val="000000"/>
          <w:u w:val="single"/>
        </w:rPr>
      </w:pPr>
    </w:p>
    <w:p w14:paraId="18593F3D" w14:textId="77777777" w:rsidR="002C7058" w:rsidRDefault="002C7058" w:rsidP="00016726">
      <w:pPr>
        <w:spacing w:line="360" w:lineRule="auto"/>
        <w:rPr>
          <w:rFonts w:ascii="Arial" w:hAnsi="Arial" w:cs="Arial"/>
          <w:color w:val="000000"/>
        </w:rPr>
      </w:pPr>
    </w:p>
    <w:p w14:paraId="32DBB9AA" w14:textId="5D17E51E" w:rsidR="00016726" w:rsidRDefault="00BF25ED" w:rsidP="00016726">
      <w:pPr>
        <w:spacing w:line="360" w:lineRule="auto"/>
        <w:rPr>
          <w:rFonts w:ascii="Arial" w:hAnsi="Arial" w:cs="Arial"/>
          <w:color w:val="000000"/>
        </w:rPr>
      </w:pPr>
      <w:r>
        <w:rPr>
          <w:rFonts w:ascii="Arial" w:hAnsi="Arial" w:cs="Arial"/>
          <w:color w:val="000000"/>
        </w:rPr>
        <w:t xml:space="preserve">Quel travail évaluez-vous : </w:t>
      </w:r>
      <w:r w:rsidR="00254AC8">
        <w:rPr>
          <w:rFonts w:ascii="Arial" w:hAnsi="Arial" w:cs="Arial"/>
          <w:color w:val="000000"/>
        </w:rPr>
        <w:t>18-200-964</w:t>
      </w:r>
    </w:p>
    <w:p w14:paraId="5A337E73" w14:textId="027E0970" w:rsidR="005E1A97" w:rsidRDefault="00BF25ED" w:rsidP="00016726">
      <w:pPr>
        <w:spacing w:line="360" w:lineRule="auto"/>
        <w:rPr>
          <w:rFonts w:ascii="Arial" w:hAnsi="Arial" w:cs="Arial"/>
          <w:color w:val="000000"/>
        </w:rPr>
      </w:pPr>
      <w:r>
        <w:rPr>
          <w:rFonts w:ascii="Arial" w:hAnsi="Arial" w:cs="Arial"/>
          <w:color w:val="000000"/>
        </w:rPr>
        <w:t xml:space="preserve">Qui êtes-vous : </w:t>
      </w:r>
      <w:r w:rsidR="00AD20D2">
        <w:rPr>
          <w:rFonts w:ascii="Arial" w:hAnsi="Arial" w:cs="Arial"/>
          <w:color w:val="000000"/>
        </w:rPr>
        <w:t>17-215-336</w:t>
      </w:r>
    </w:p>
    <w:p w14:paraId="383CD16C" w14:textId="77777777" w:rsidR="00BB1B32" w:rsidRDefault="00BB1B32" w:rsidP="00016726">
      <w:pPr>
        <w:spacing w:line="360" w:lineRule="auto"/>
        <w:rPr>
          <w:rFonts w:ascii="Arial" w:hAnsi="Arial" w:cs="Arial"/>
          <w:color w:val="000000"/>
        </w:rPr>
      </w:pPr>
    </w:p>
    <w:p w14:paraId="0486E330" w14:textId="196994CC" w:rsidR="00FF15E5" w:rsidRDefault="00FF15E5" w:rsidP="00BB1B32">
      <w:pPr>
        <w:spacing w:line="360" w:lineRule="auto"/>
        <w:jc w:val="center"/>
        <w:rPr>
          <w:rFonts w:ascii="Arial" w:hAnsi="Arial" w:cs="Arial"/>
          <w:color w:val="0070C0"/>
          <w:sz w:val="32"/>
        </w:rPr>
      </w:pPr>
      <w:r>
        <w:rPr>
          <w:rFonts w:ascii="Arial" w:hAnsi="Arial" w:cs="Arial"/>
          <w:color w:val="0070C0"/>
          <w:sz w:val="32"/>
        </w:rPr>
        <w:t>É</w:t>
      </w:r>
      <w:r w:rsidRPr="00B648CA">
        <w:rPr>
          <w:rFonts w:ascii="Arial" w:hAnsi="Arial" w:cs="Arial"/>
          <w:color w:val="0070C0"/>
          <w:sz w:val="32"/>
        </w:rPr>
        <w:t>valuation</w:t>
      </w:r>
    </w:p>
    <w:p w14:paraId="00B89A2B" w14:textId="3658D6CE" w:rsidR="007C0F71" w:rsidRDefault="00FF15E5" w:rsidP="00016726">
      <w:pPr>
        <w:spacing w:line="360" w:lineRule="auto"/>
        <w:rPr>
          <w:rFonts w:ascii="Arial" w:hAnsi="Arial" w:cs="Arial"/>
          <w:b/>
          <w:color w:val="000000"/>
        </w:rPr>
      </w:pPr>
      <w:r>
        <w:rPr>
          <w:rFonts w:ascii="Arial" w:hAnsi="Arial" w:cs="Arial"/>
          <w:b/>
          <w:color w:val="000000"/>
        </w:rPr>
        <w:t>Structure</w:t>
      </w:r>
    </w:p>
    <w:p w14:paraId="09356A04" w14:textId="77777777" w:rsidR="0068655C" w:rsidRPr="003E392B" w:rsidRDefault="0068655C" w:rsidP="00016726">
      <w:pPr>
        <w:spacing w:line="360" w:lineRule="auto"/>
        <w:rPr>
          <w:rFonts w:ascii="Arial" w:hAnsi="Arial" w:cs="Arial"/>
          <w:b/>
          <w:color w:val="000000"/>
        </w:rPr>
      </w:pPr>
    </w:p>
    <w:p w14:paraId="38B0ED03" w14:textId="2757CC6F" w:rsidR="00526090" w:rsidRPr="002336A0" w:rsidRDefault="003E392B" w:rsidP="002336A0">
      <w:pPr>
        <w:numPr>
          <w:ilvl w:val="0"/>
          <w:numId w:val="16"/>
        </w:numPr>
        <w:spacing w:line="360" w:lineRule="auto"/>
        <w:rPr>
          <w:rFonts w:ascii="Arial" w:hAnsi="Arial" w:cs="Arial"/>
          <w:b/>
          <w:bCs/>
          <w:color w:val="000000"/>
        </w:rPr>
      </w:pPr>
      <w:r w:rsidRPr="002336A0">
        <w:rPr>
          <w:rFonts w:ascii="Arial" w:hAnsi="Arial" w:cs="Arial"/>
          <w:b/>
          <w:bCs/>
          <w:color w:val="000000"/>
        </w:rPr>
        <w:t>Commente</w:t>
      </w:r>
      <w:r w:rsidR="007C0F71" w:rsidRPr="002336A0">
        <w:rPr>
          <w:rFonts w:ascii="Arial" w:hAnsi="Arial" w:cs="Arial"/>
          <w:b/>
          <w:bCs/>
          <w:color w:val="000000"/>
        </w:rPr>
        <w:t>z</w:t>
      </w:r>
      <w:r w:rsidRPr="002336A0">
        <w:rPr>
          <w:rFonts w:ascii="Arial" w:hAnsi="Arial" w:cs="Arial"/>
          <w:b/>
          <w:bCs/>
          <w:color w:val="000000"/>
        </w:rPr>
        <w:t xml:space="preserve"> la structure générale du travail. </w:t>
      </w:r>
    </w:p>
    <w:p w14:paraId="3FB4B5BD" w14:textId="722DBCBC" w:rsidR="00FF15E5" w:rsidRDefault="006D2063" w:rsidP="006D2063">
      <w:pPr>
        <w:spacing w:line="360" w:lineRule="auto"/>
        <w:ind w:left="720"/>
        <w:rPr>
          <w:rFonts w:ascii="Arial" w:hAnsi="Arial" w:cs="Arial"/>
          <w:iCs/>
          <w:color w:val="000000"/>
        </w:rPr>
      </w:pPr>
      <w:r>
        <w:rPr>
          <w:rFonts w:ascii="Arial" w:hAnsi="Arial" w:cs="Arial"/>
          <w:iCs/>
          <w:color w:val="000000"/>
        </w:rPr>
        <w:t>Il est assez simple de suivre l’argumentation et de la comprendre le long du travail. Les parties sont bien définies, la mise en page est agréable, le tout est bien construit</w:t>
      </w:r>
      <w:r w:rsidR="00383E26">
        <w:rPr>
          <w:rFonts w:ascii="Arial" w:hAnsi="Arial" w:cs="Arial"/>
          <w:iCs/>
          <w:color w:val="000000"/>
        </w:rPr>
        <w:t>.</w:t>
      </w:r>
    </w:p>
    <w:p w14:paraId="748A8976" w14:textId="77777777" w:rsidR="006D2063" w:rsidRPr="006D2063" w:rsidRDefault="006D2063" w:rsidP="006D2063">
      <w:pPr>
        <w:spacing w:line="360" w:lineRule="auto"/>
        <w:ind w:left="720"/>
        <w:rPr>
          <w:rFonts w:ascii="Arial" w:hAnsi="Arial" w:cs="Arial"/>
          <w:iCs/>
          <w:color w:val="000000"/>
        </w:rPr>
      </w:pPr>
    </w:p>
    <w:p w14:paraId="68526ADD" w14:textId="1770630B" w:rsidR="00A83518" w:rsidRPr="002336A0" w:rsidRDefault="003E392B" w:rsidP="002336A0">
      <w:pPr>
        <w:numPr>
          <w:ilvl w:val="0"/>
          <w:numId w:val="16"/>
        </w:numPr>
        <w:spacing w:line="360" w:lineRule="auto"/>
        <w:rPr>
          <w:rFonts w:ascii="Arial" w:hAnsi="Arial" w:cs="Arial"/>
          <w:b/>
          <w:bCs/>
          <w:color w:val="000000"/>
        </w:rPr>
      </w:pPr>
      <w:r w:rsidRPr="002336A0">
        <w:rPr>
          <w:rFonts w:ascii="Arial" w:hAnsi="Arial" w:cs="Arial"/>
          <w:b/>
          <w:bCs/>
          <w:color w:val="000000"/>
        </w:rPr>
        <w:t>Commente</w:t>
      </w:r>
      <w:r w:rsidR="007C0F71" w:rsidRPr="002336A0">
        <w:rPr>
          <w:rFonts w:ascii="Arial" w:hAnsi="Arial" w:cs="Arial"/>
          <w:b/>
          <w:bCs/>
          <w:color w:val="000000"/>
        </w:rPr>
        <w:t>z</w:t>
      </w:r>
      <w:r w:rsidRPr="002336A0">
        <w:rPr>
          <w:rFonts w:ascii="Arial" w:hAnsi="Arial" w:cs="Arial"/>
          <w:b/>
          <w:bCs/>
          <w:color w:val="000000"/>
        </w:rPr>
        <w:t xml:space="preserve"> l’introduction</w:t>
      </w:r>
    </w:p>
    <w:p w14:paraId="5E98F33F" w14:textId="61E9F076" w:rsidR="00313FAD" w:rsidRDefault="00313FAD" w:rsidP="00DC7170">
      <w:pPr>
        <w:spacing w:line="360" w:lineRule="auto"/>
        <w:ind w:left="720"/>
        <w:rPr>
          <w:rFonts w:ascii="Arial" w:hAnsi="Arial" w:cs="Arial"/>
          <w:iCs/>
          <w:color w:val="000000"/>
        </w:rPr>
      </w:pPr>
      <w:r>
        <w:rPr>
          <w:rFonts w:ascii="Arial" w:hAnsi="Arial" w:cs="Arial"/>
          <w:iCs/>
          <w:color w:val="000000"/>
        </w:rPr>
        <w:t>Les définitions présentes sont bien expliquées, sous plusieurs points de vue. La problématique également, tout est très clair. Il manquerait juste cependant à expliquer la notion d’androcentrisme.</w:t>
      </w:r>
      <w:r w:rsidR="009F4E5B">
        <w:rPr>
          <w:rFonts w:ascii="Arial" w:hAnsi="Arial" w:cs="Arial"/>
          <w:iCs/>
          <w:color w:val="000000"/>
        </w:rPr>
        <w:t xml:space="preserve"> La structure est présentée dans l’introduction et de manière générale je trouve qu’elle est bien construite et intéressante.</w:t>
      </w:r>
    </w:p>
    <w:p w14:paraId="68FAFBDD" w14:textId="77777777" w:rsidR="00FF15E5" w:rsidRPr="00DC7170" w:rsidRDefault="00FF15E5" w:rsidP="00DC7170">
      <w:pPr>
        <w:spacing w:line="360" w:lineRule="auto"/>
        <w:ind w:left="720"/>
        <w:rPr>
          <w:rFonts w:ascii="Arial" w:hAnsi="Arial" w:cs="Arial"/>
          <w:i/>
          <w:color w:val="000000"/>
        </w:rPr>
      </w:pPr>
    </w:p>
    <w:p w14:paraId="7F9D2DB7" w14:textId="77777777" w:rsidR="007C0F71" w:rsidRPr="008C7C0C" w:rsidRDefault="007C0F71" w:rsidP="00016726">
      <w:pPr>
        <w:numPr>
          <w:ilvl w:val="0"/>
          <w:numId w:val="16"/>
        </w:numPr>
        <w:spacing w:line="360" w:lineRule="auto"/>
        <w:rPr>
          <w:rFonts w:ascii="Arial" w:hAnsi="Arial" w:cs="Arial"/>
          <w:b/>
          <w:bCs/>
          <w:color w:val="000000"/>
        </w:rPr>
      </w:pPr>
      <w:r w:rsidRPr="008C7C0C">
        <w:rPr>
          <w:rFonts w:ascii="Arial" w:hAnsi="Arial" w:cs="Arial"/>
          <w:b/>
          <w:bCs/>
          <w:color w:val="000000"/>
        </w:rPr>
        <w:t>Commentez la partie dite de d</w:t>
      </w:r>
      <w:r w:rsidR="005F1CF1" w:rsidRPr="008C7C0C">
        <w:rPr>
          <w:rFonts w:ascii="Arial" w:hAnsi="Arial" w:cs="Arial"/>
          <w:b/>
          <w:bCs/>
          <w:color w:val="000000"/>
        </w:rPr>
        <w:t xml:space="preserve">éveloppement </w:t>
      </w:r>
    </w:p>
    <w:p w14:paraId="295E09BC" w14:textId="24EFE9A9" w:rsidR="00CB78DF" w:rsidRDefault="00CB78DF" w:rsidP="00DC7170">
      <w:pPr>
        <w:spacing w:line="360" w:lineRule="auto"/>
        <w:ind w:left="720"/>
        <w:rPr>
          <w:rFonts w:ascii="Arial" w:hAnsi="Arial" w:cs="Arial"/>
          <w:iCs/>
          <w:color w:val="000000"/>
        </w:rPr>
      </w:pPr>
      <w:r>
        <w:rPr>
          <w:rFonts w:ascii="Arial" w:hAnsi="Arial" w:cs="Arial"/>
          <w:iCs/>
          <w:color w:val="000000"/>
        </w:rPr>
        <w:t>La partie développement est bien argumentée</w:t>
      </w:r>
      <w:r w:rsidR="00AD0C31">
        <w:rPr>
          <w:rFonts w:ascii="Arial" w:hAnsi="Arial" w:cs="Arial"/>
          <w:iCs/>
          <w:color w:val="000000"/>
        </w:rPr>
        <w:t xml:space="preserve">, </w:t>
      </w:r>
      <w:r>
        <w:rPr>
          <w:rFonts w:ascii="Arial" w:hAnsi="Arial" w:cs="Arial"/>
          <w:iCs/>
          <w:color w:val="000000"/>
        </w:rPr>
        <w:t>facile à suivre, clair</w:t>
      </w:r>
      <w:r w:rsidR="00AD0C31">
        <w:rPr>
          <w:rFonts w:ascii="Arial" w:hAnsi="Arial" w:cs="Arial"/>
          <w:iCs/>
          <w:color w:val="000000"/>
        </w:rPr>
        <w:t xml:space="preserve">e et propre. Je n’ai pas vraiment d’autre remarque pour sa structure ! </w:t>
      </w:r>
    </w:p>
    <w:p w14:paraId="472F4B87" w14:textId="77777777" w:rsidR="00FF15E5" w:rsidRPr="00DC7170" w:rsidRDefault="00FF15E5" w:rsidP="00DC7170">
      <w:pPr>
        <w:spacing w:line="360" w:lineRule="auto"/>
        <w:ind w:left="720"/>
        <w:rPr>
          <w:rFonts w:ascii="Arial" w:hAnsi="Arial" w:cs="Arial"/>
          <w:i/>
          <w:color w:val="000000"/>
        </w:rPr>
      </w:pPr>
    </w:p>
    <w:p w14:paraId="7C7150CE" w14:textId="77777777" w:rsidR="007C0F71" w:rsidRPr="008C7C0C" w:rsidRDefault="007C0F71" w:rsidP="00016726">
      <w:pPr>
        <w:numPr>
          <w:ilvl w:val="0"/>
          <w:numId w:val="16"/>
        </w:numPr>
        <w:spacing w:line="360" w:lineRule="auto"/>
        <w:rPr>
          <w:rFonts w:ascii="Arial" w:hAnsi="Arial" w:cs="Arial"/>
          <w:b/>
          <w:bCs/>
          <w:color w:val="000000"/>
        </w:rPr>
      </w:pPr>
      <w:r w:rsidRPr="008C7C0C">
        <w:rPr>
          <w:rFonts w:ascii="Arial" w:hAnsi="Arial" w:cs="Arial"/>
          <w:b/>
          <w:bCs/>
          <w:color w:val="000000"/>
        </w:rPr>
        <w:t>Commentez les t</w:t>
      </w:r>
      <w:r w:rsidR="005F1CF1" w:rsidRPr="008C7C0C">
        <w:rPr>
          <w:rFonts w:ascii="Arial" w:hAnsi="Arial" w:cs="Arial"/>
          <w:b/>
          <w:bCs/>
          <w:color w:val="000000"/>
        </w:rPr>
        <w:t xml:space="preserve">ransitions </w:t>
      </w:r>
    </w:p>
    <w:p w14:paraId="603743C0" w14:textId="08B939E0" w:rsidR="00D40D91" w:rsidRPr="00D40D91" w:rsidRDefault="00105431" w:rsidP="00DC7170">
      <w:pPr>
        <w:spacing w:line="360" w:lineRule="auto"/>
        <w:ind w:left="720"/>
        <w:rPr>
          <w:rFonts w:ascii="Arial" w:hAnsi="Arial" w:cs="Arial"/>
          <w:iCs/>
          <w:color w:val="000000"/>
        </w:rPr>
      </w:pPr>
      <w:r>
        <w:rPr>
          <w:rFonts w:ascii="Arial" w:hAnsi="Arial" w:cs="Arial"/>
          <w:iCs/>
          <w:color w:val="000000"/>
        </w:rPr>
        <w:t>Les transitions concernant la partie sur les stéréotypes sont bien trouvées et rendent la lecture agréable, facile et cohérente. Je trouve que c’est un peu moins le cas pour la première partie, où elles pourraient être plus subtiles, ou faire le lien de manière plus précise avec ce qui a été dit avant.</w:t>
      </w:r>
    </w:p>
    <w:p w14:paraId="0C144DE1" w14:textId="77777777" w:rsidR="00FF15E5" w:rsidRPr="00DC7170" w:rsidRDefault="00FF15E5" w:rsidP="00DC7170">
      <w:pPr>
        <w:spacing w:line="360" w:lineRule="auto"/>
        <w:ind w:left="720"/>
        <w:rPr>
          <w:rFonts w:ascii="Arial" w:hAnsi="Arial" w:cs="Arial"/>
          <w:i/>
          <w:color w:val="000000"/>
        </w:rPr>
      </w:pPr>
    </w:p>
    <w:p w14:paraId="2E6F4580" w14:textId="4CB86ED3" w:rsidR="00701114" w:rsidRPr="004C79C4" w:rsidRDefault="007C0F71" w:rsidP="00701114">
      <w:pPr>
        <w:numPr>
          <w:ilvl w:val="0"/>
          <w:numId w:val="16"/>
        </w:numPr>
        <w:spacing w:line="360" w:lineRule="auto"/>
        <w:rPr>
          <w:rFonts w:ascii="Arial" w:hAnsi="Arial" w:cs="Arial"/>
          <w:b/>
          <w:bCs/>
          <w:color w:val="000000"/>
        </w:rPr>
      </w:pPr>
      <w:r w:rsidRPr="004C79C4">
        <w:rPr>
          <w:rFonts w:ascii="Arial" w:hAnsi="Arial" w:cs="Arial"/>
          <w:b/>
          <w:bCs/>
          <w:color w:val="000000"/>
        </w:rPr>
        <w:t>Commenter l’o</w:t>
      </w:r>
      <w:r w:rsidR="005F1CF1" w:rsidRPr="004C79C4">
        <w:rPr>
          <w:rFonts w:ascii="Arial" w:hAnsi="Arial" w:cs="Arial"/>
          <w:b/>
          <w:bCs/>
          <w:color w:val="000000"/>
        </w:rPr>
        <w:t xml:space="preserve">rthographe, </w:t>
      </w:r>
      <w:r w:rsidRPr="004C79C4">
        <w:rPr>
          <w:rFonts w:ascii="Arial" w:hAnsi="Arial" w:cs="Arial"/>
          <w:b/>
          <w:bCs/>
          <w:color w:val="000000"/>
        </w:rPr>
        <w:t xml:space="preserve">la </w:t>
      </w:r>
      <w:r w:rsidR="005F1CF1" w:rsidRPr="004C79C4">
        <w:rPr>
          <w:rFonts w:ascii="Arial" w:hAnsi="Arial" w:cs="Arial"/>
          <w:b/>
          <w:bCs/>
          <w:color w:val="000000"/>
        </w:rPr>
        <w:t>grammaire</w:t>
      </w:r>
      <w:r w:rsidRPr="004C79C4">
        <w:rPr>
          <w:rFonts w:ascii="Arial" w:hAnsi="Arial" w:cs="Arial"/>
          <w:b/>
          <w:bCs/>
          <w:color w:val="000000"/>
        </w:rPr>
        <w:t xml:space="preserve"> et la </w:t>
      </w:r>
      <w:r w:rsidR="005F1CF1" w:rsidRPr="004C79C4">
        <w:rPr>
          <w:rFonts w:ascii="Arial" w:hAnsi="Arial" w:cs="Arial"/>
          <w:b/>
          <w:bCs/>
          <w:color w:val="000000"/>
        </w:rPr>
        <w:t>syntaxe</w:t>
      </w:r>
      <w:r w:rsidR="008C6C13" w:rsidRPr="004C79C4">
        <w:rPr>
          <w:rFonts w:ascii="Arial" w:hAnsi="Arial" w:cs="Arial"/>
          <w:b/>
          <w:bCs/>
          <w:color w:val="000000"/>
        </w:rPr>
        <w:t>.</w:t>
      </w:r>
    </w:p>
    <w:p w14:paraId="6DEF85A9" w14:textId="5D92B736" w:rsidR="006B75E4" w:rsidRDefault="006B75E4" w:rsidP="00701114">
      <w:pPr>
        <w:spacing w:line="360" w:lineRule="auto"/>
        <w:ind w:left="708"/>
        <w:rPr>
          <w:rFonts w:ascii="Arial" w:hAnsi="Arial" w:cs="Arial"/>
          <w:color w:val="000000"/>
        </w:rPr>
      </w:pPr>
      <w:r>
        <w:rPr>
          <w:rFonts w:ascii="Arial" w:hAnsi="Arial" w:cs="Arial"/>
          <w:color w:val="000000"/>
        </w:rPr>
        <w:lastRenderedPageBreak/>
        <w:t>Le travail est bien écrit, scientifique. Je n’ai pas vu de faute d’orthographe. Rien à redire non plus sur la grammaire et la syntaxe, le tout est vraiment agréable à lire. Je ferais juste attention à l’écriture inclusive qui n’est pas toujours respectée (notamment ligne 45 quand on parle de participant-e-s anglais, français et allemand au lieu de anglais-e-s etc), mais autrement tout me semble très bien.</w:t>
      </w:r>
    </w:p>
    <w:p w14:paraId="4D5DA3F8" w14:textId="77777777" w:rsidR="005F1CF1" w:rsidRPr="005F1CF1" w:rsidRDefault="005F1CF1" w:rsidP="00016726">
      <w:pPr>
        <w:spacing w:line="360" w:lineRule="auto"/>
        <w:rPr>
          <w:rFonts w:ascii="Arial" w:hAnsi="Arial" w:cs="Arial"/>
          <w:color w:val="000000"/>
        </w:rPr>
      </w:pPr>
    </w:p>
    <w:p w14:paraId="7174D64C" w14:textId="5A807E60" w:rsidR="005F1CF1" w:rsidRDefault="005F1CF1" w:rsidP="00016726">
      <w:pPr>
        <w:spacing w:line="360" w:lineRule="auto"/>
        <w:rPr>
          <w:rFonts w:ascii="Arial" w:hAnsi="Arial" w:cs="Arial"/>
          <w:b/>
          <w:color w:val="000000"/>
        </w:rPr>
      </w:pPr>
      <w:r w:rsidRPr="007C0F71">
        <w:rPr>
          <w:rFonts w:ascii="Arial" w:hAnsi="Arial" w:cs="Arial"/>
          <w:b/>
          <w:color w:val="000000"/>
        </w:rPr>
        <w:t>Contenu</w:t>
      </w:r>
    </w:p>
    <w:p w14:paraId="0E7D0E08" w14:textId="77777777" w:rsidR="004C79C4" w:rsidRPr="00DF7B2E" w:rsidRDefault="004C79C4" w:rsidP="00016726">
      <w:pPr>
        <w:spacing w:line="360" w:lineRule="auto"/>
        <w:rPr>
          <w:rFonts w:ascii="Arial" w:hAnsi="Arial" w:cs="Arial"/>
          <w:b/>
          <w:color w:val="000000"/>
        </w:rPr>
      </w:pPr>
    </w:p>
    <w:p w14:paraId="2A4E2470" w14:textId="77777777" w:rsidR="005F1CF1" w:rsidRPr="004C79C4" w:rsidRDefault="00AF7922" w:rsidP="00016726">
      <w:pPr>
        <w:numPr>
          <w:ilvl w:val="0"/>
          <w:numId w:val="16"/>
        </w:numPr>
        <w:spacing w:line="360" w:lineRule="auto"/>
        <w:rPr>
          <w:rFonts w:ascii="Arial" w:hAnsi="Arial" w:cs="Arial"/>
          <w:b/>
          <w:bCs/>
          <w:color w:val="000000"/>
        </w:rPr>
      </w:pPr>
      <w:r w:rsidRPr="004C79C4">
        <w:rPr>
          <w:rFonts w:ascii="Arial" w:hAnsi="Arial" w:cs="Arial"/>
          <w:b/>
          <w:bCs/>
          <w:color w:val="000000"/>
        </w:rPr>
        <w:t>Commentez la pertinence de la r</w:t>
      </w:r>
      <w:r w:rsidR="005F1CF1" w:rsidRPr="004C79C4">
        <w:rPr>
          <w:rFonts w:ascii="Arial" w:hAnsi="Arial" w:cs="Arial"/>
          <w:b/>
          <w:bCs/>
          <w:color w:val="000000"/>
        </w:rPr>
        <w:t xml:space="preserve">éponse </w:t>
      </w:r>
      <w:r w:rsidRPr="004C79C4">
        <w:rPr>
          <w:rFonts w:ascii="Arial" w:hAnsi="Arial" w:cs="Arial"/>
          <w:b/>
          <w:bCs/>
          <w:color w:val="000000"/>
        </w:rPr>
        <w:t>par rapport</w:t>
      </w:r>
      <w:r w:rsidR="005F1CF1" w:rsidRPr="004C79C4">
        <w:rPr>
          <w:rFonts w:ascii="Arial" w:hAnsi="Arial" w:cs="Arial"/>
          <w:b/>
          <w:bCs/>
          <w:color w:val="000000"/>
        </w:rPr>
        <w:t xml:space="preserve"> à la question</w:t>
      </w:r>
    </w:p>
    <w:p w14:paraId="2A83F673" w14:textId="2928194C" w:rsidR="00813B29" w:rsidRDefault="00813B29" w:rsidP="00DC7170">
      <w:pPr>
        <w:spacing w:line="360" w:lineRule="auto"/>
        <w:ind w:left="720"/>
        <w:rPr>
          <w:rFonts w:ascii="Arial" w:hAnsi="Arial" w:cs="Arial"/>
          <w:iCs/>
          <w:color w:val="000000"/>
        </w:rPr>
      </w:pPr>
      <w:r>
        <w:rPr>
          <w:rFonts w:ascii="Arial" w:hAnsi="Arial" w:cs="Arial"/>
          <w:iCs/>
          <w:color w:val="000000"/>
        </w:rPr>
        <w:t>Les éléments présentés sont suffisants et cohérents pour répondre à la question. C’est intéressant de se baser sur deux points majeurs pour ne pas s’éparpiller.</w:t>
      </w:r>
      <w:r w:rsidR="00F60780">
        <w:rPr>
          <w:rFonts w:ascii="Arial" w:hAnsi="Arial" w:cs="Arial"/>
          <w:iCs/>
          <w:color w:val="000000"/>
        </w:rPr>
        <w:t xml:space="preserve"> On voit dans la conclusion les limites de ce sujet, notamment parce que c’est un sujet très actuel et c’est bien de l’avoir mentionné.</w:t>
      </w:r>
      <w:r w:rsidR="00F77062">
        <w:rPr>
          <w:rFonts w:ascii="Arial" w:hAnsi="Arial" w:cs="Arial"/>
          <w:iCs/>
          <w:color w:val="000000"/>
        </w:rPr>
        <w:t xml:space="preserve"> </w:t>
      </w:r>
      <w:r w:rsidR="00F60780">
        <w:rPr>
          <w:rFonts w:ascii="Arial" w:hAnsi="Arial" w:cs="Arial"/>
          <w:iCs/>
          <w:color w:val="000000"/>
        </w:rPr>
        <w:t xml:space="preserve"> </w:t>
      </w:r>
    </w:p>
    <w:p w14:paraId="19F9E31B" w14:textId="77777777" w:rsidR="00FF15E5" w:rsidRDefault="00FF15E5" w:rsidP="00813B29">
      <w:pPr>
        <w:spacing w:line="360" w:lineRule="auto"/>
        <w:rPr>
          <w:rFonts w:ascii="Arial" w:hAnsi="Arial" w:cs="Arial"/>
          <w:color w:val="000000"/>
        </w:rPr>
      </w:pPr>
    </w:p>
    <w:p w14:paraId="5127E282" w14:textId="18454D5F" w:rsidR="00974480" w:rsidRPr="00354591" w:rsidRDefault="004003BC" w:rsidP="00974480">
      <w:pPr>
        <w:numPr>
          <w:ilvl w:val="0"/>
          <w:numId w:val="16"/>
        </w:numPr>
        <w:spacing w:line="360" w:lineRule="auto"/>
        <w:rPr>
          <w:rFonts w:ascii="Arial" w:hAnsi="Arial" w:cs="Arial"/>
          <w:b/>
          <w:bCs/>
          <w:color w:val="000000"/>
        </w:rPr>
      </w:pPr>
      <w:r w:rsidRPr="00354591">
        <w:rPr>
          <w:rFonts w:ascii="Arial" w:hAnsi="Arial" w:cs="Arial"/>
          <w:b/>
          <w:bCs/>
          <w:color w:val="000000"/>
        </w:rPr>
        <w:t>Commentez, d</w:t>
      </w:r>
      <w:r w:rsidR="00AF7922" w:rsidRPr="00354591">
        <w:rPr>
          <w:rFonts w:ascii="Arial" w:hAnsi="Arial" w:cs="Arial"/>
          <w:b/>
          <w:bCs/>
          <w:color w:val="000000"/>
        </w:rPr>
        <w:t>e manière générale</w:t>
      </w:r>
      <w:r w:rsidRPr="00354591">
        <w:rPr>
          <w:rFonts w:ascii="Arial" w:hAnsi="Arial" w:cs="Arial"/>
          <w:b/>
          <w:bCs/>
          <w:color w:val="000000"/>
        </w:rPr>
        <w:t>, la q</w:t>
      </w:r>
      <w:r w:rsidR="005F1CF1" w:rsidRPr="00354591">
        <w:rPr>
          <w:rFonts w:ascii="Arial" w:hAnsi="Arial" w:cs="Arial"/>
          <w:b/>
          <w:bCs/>
          <w:color w:val="000000"/>
        </w:rPr>
        <w:t>ualité de l'argumentation</w:t>
      </w:r>
      <w:r w:rsidR="00FF15E5" w:rsidRPr="00354591">
        <w:rPr>
          <w:rFonts w:ascii="Arial" w:hAnsi="Arial" w:cs="Arial"/>
          <w:b/>
          <w:bCs/>
          <w:color w:val="000000"/>
        </w:rPr>
        <w:t>.</w:t>
      </w:r>
    </w:p>
    <w:p w14:paraId="09BC3AAE" w14:textId="4D45A381" w:rsidR="00974480" w:rsidRDefault="004570F7" w:rsidP="00974480">
      <w:pPr>
        <w:spacing w:line="360" w:lineRule="auto"/>
        <w:ind w:left="708"/>
        <w:rPr>
          <w:rFonts w:ascii="Arial" w:hAnsi="Arial" w:cs="Arial"/>
          <w:color w:val="000000"/>
        </w:rPr>
      </w:pPr>
      <w:r>
        <w:rPr>
          <w:rFonts w:ascii="Arial" w:hAnsi="Arial" w:cs="Arial"/>
          <w:color w:val="000000"/>
        </w:rPr>
        <w:t>Comme dit déjà plus haut, je trouve que les arguments sont bons et clairs</w:t>
      </w:r>
      <w:r w:rsidR="00F77062">
        <w:rPr>
          <w:rFonts w:ascii="Arial" w:hAnsi="Arial" w:cs="Arial"/>
          <w:color w:val="000000"/>
        </w:rPr>
        <w:t>. Le</w:t>
      </w:r>
      <w:r w:rsidR="008D7624">
        <w:rPr>
          <w:rFonts w:ascii="Arial" w:hAnsi="Arial" w:cs="Arial"/>
          <w:color w:val="000000"/>
        </w:rPr>
        <w:t xml:space="preserve"> tout est </w:t>
      </w:r>
      <w:r w:rsidR="000570A3">
        <w:rPr>
          <w:rFonts w:ascii="Arial" w:hAnsi="Arial" w:cs="Arial"/>
          <w:color w:val="000000"/>
        </w:rPr>
        <w:t>plutôt facile à suivre</w:t>
      </w:r>
      <w:r w:rsidR="007D4D01">
        <w:rPr>
          <w:rFonts w:ascii="Arial" w:hAnsi="Arial" w:cs="Arial"/>
          <w:color w:val="000000"/>
        </w:rPr>
        <w:t>.</w:t>
      </w:r>
      <w:r w:rsidR="00CB729E">
        <w:rPr>
          <w:rFonts w:ascii="Arial" w:hAnsi="Arial" w:cs="Arial"/>
          <w:color w:val="000000"/>
        </w:rPr>
        <w:t xml:space="preserve"> Il manquerait éventuellement d’arguments allant dans le sens contraire, mais j’imagine que c’est très difficile à trouver, donc pour moi ça me paraît tout à fait correct.</w:t>
      </w:r>
    </w:p>
    <w:p w14:paraId="2A4EABD5" w14:textId="77777777" w:rsidR="00FF15E5" w:rsidRPr="00DC7170" w:rsidRDefault="00FF15E5" w:rsidP="00FF15E5">
      <w:pPr>
        <w:spacing w:line="360" w:lineRule="auto"/>
        <w:ind w:left="720"/>
        <w:rPr>
          <w:rFonts w:ascii="Arial" w:hAnsi="Arial" w:cs="Arial"/>
          <w:color w:val="000000"/>
        </w:rPr>
      </w:pPr>
    </w:p>
    <w:p w14:paraId="7EA020C6" w14:textId="2E0E30D6" w:rsidR="00FF15E5" w:rsidRPr="009442DC" w:rsidRDefault="0033595A" w:rsidP="009442DC">
      <w:pPr>
        <w:numPr>
          <w:ilvl w:val="0"/>
          <w:numId w:val="16"/>
        </w:numPr>
        <w:spacing w:line="360" w:lineRule="auto"/>
        <w:rPr>
          <w:rFonts w:ascii="Arial" w:hAnsi="Arial" w:cs="Arial"/>
          <w:b/>
          <w:bCs/>
          <w:color w:val="000000"/>
        </w:rPr>
      </w:pPr>
      <w:r w:rsidRPr="009442DC">
        <w:rPr>
          <w:rFonts w:ascii="Arial" w:hAnsi="Arial" w:cs="Arial"/>
          <w:b/>
          <w:bCs/>
          <w:color w:val="000000"/>
        </w:rPr>
        <w:t>A votre avis, l</w:t>
      </w:r>
      <w:r w:rsidR="005F1CF1" w:rsidRPr="009442DC">
        <w:rPr>
          <w:rFonts w:ascii="Arial" w:hAnsi="Arial" w:cs="Arial"/>
          <w:b/>
          <w:bCs/>
          <w:color w:val="000000"/>
        </w:rPr>
        <w:t>es études présentées</w:t>
      </w:r>
      <w:r w:rsidRPr="009442DC">
        <w:rPr>
          <w:rFonts w:ascii="Arial" w:hAnsi="Arial" w:cs="Arial"/>
          <w:b/>
          <w:bCs/>
          <w:color w:val="000000"/>
        </w:rPr>
        <w:t xml:space="preserve"> ont</w:t>
      </w:r>
      <w:r w:rsidR="003E2835" w:rsidRPr="009442DC">
        <w:rPr>
          <w:rFonts w:ascii="Arial" w:hAnsi="Arial" w:cs="Arial"/>
          <w:b/>
          <w:bCs/>
          <w:color w:val="000000"/>
        </w:rPr>
        <w:t xml:space="preserve"> </w:t>
      </w:r>
      <w:r w:rsidRPr="009442DC">
        <w:rPr>
          <w:rFonts w:ascii="Arial" w:hAnsi="Arial" w:cs="Arial"/>
          <w:b/>
          <w:bCs/>
          <w:color w:val="000000"/>
        </w:rPr>
        <w:t>été bien comprises ?</w:t>
      </w:r>
    </w:p>
    <w:p w14:paraId="337DCEEF" w14:textId="3460DEA9" w:rsidR="00E06395" w:rsidRDefault="00DD5A2F" w:rsidP="00FF15E5">
      <w:pPr>
        <w:pStyle w:val="Paragraphedeliste"/>
        <w:rPr>
          <w:rFonts w:ascii="Arial" w:hAnsi="Arial" w:cs="Arial"/>
          <w:color w:val="000000"/>
        </w:rPr>
      </w:pPr>
      <w:r>
        <w:rPr>
          <w:rFonts w:ascii="Arial" w:hAnsi="Arial" w:cs="Arial"/>
          <w:color w:val="000000"/>
        </w:rPr>
        <w:t>Oui, elles sont à chaque fois bien expliquées</w:t>
      </w:r>
      <w:r w:rsidR="00F07CDB">
        <w:rPr>
          <w:rFonts w:ascii="Arial" w:hAnsi="Arial" w:cs="Arial"/>
          <w:color w:val="000000"/>
        </w:rPr>
        <w:t xml:space="preserve"> et résumées.</w:t>
      </w:r>
      <w:r w:rsidR="005707DD">
        <w:rPr>
          <w:rFonts w:ascii="Arial" w:hAnsi="Arial" w:cs="Arial"/>
          <w:color w:val="000000"/>
        </w:rPr>
        <w:t xml:space="preserve"> </w:t>
      </w:r>
      <w:r w:rsidR="00542E15">
        <w:rPr>
          <w:rFonts w:ascii="Arial" w:hAnsi="Arial" w:cs="Arial"/>
          <w:color w:val="000000"/>
        </w:rPr>
        <w:t>Les résultats sont bien expliqués, et on comprend l’enjeu.</w:t>
      </w:r>
    </w:p>
    <w:p w14:paraId="60164816" w14:textId="77777777" w:rsidR="00FF15E5" w:rsidRPr="00DC7170" w:rsidRDefault="00FF15E5" w:rsidP="00FF15E5">
      <w:pPr>
        <w:spacing w:line="360" w:lineRule="auto"/>
        <w:ind w:left="720"/>
        <w:rPr>
          <w:rFonts w:ascii="Arial" w:hAnsi="Arial" w:cs="Arial"/>
          <w:color w:val="000000"/>
        </w:rPr>
      </w:pPr>
    </w:p>
    <w:p w14:paraId="51D84D15" w14:textId="77777777" w:rsidR="000B2E11" w:rsidRPr="009442DC" w:rsidRDefault="0033595A" w:rsidP="00FF15E5">
      <w:pPr>
        <w:numPr>
          <w:ilvl w:val="0"/>
          <w:numId w:val="16"/>
        </w:numPr>
        <w:spacing w:line="360" w:lineRule="auto"/>
        <w:rPr>
          <w:rFonts w:ascii="Arial" w:hAnsi="Arial" w:cs="Arial"/>
          <w:b/>
          <w:bCs/>
          <w:color w:val="000000"/>
        </w:rPr>
      </w:pPr>
      <w:r w:rsidRPr="009442DC">
        <w:rPr>
          <w:rFonts w:ascii="Arial" w:hAnsi="Arial" w:cs="Arial"/>
          <w:b/>
          <w:bCs/>
          <w:color w:val="000000"/>
        </w:rPr>
        <w:t>Commentez le choix des études</w:t>
      </w:r>
    </w:p>
    <w:p w14:paraId="2C19C14A" w14:textId="1C40FEEA" w:rsidR="00162B23" w:rsidRPr="00162B23" w:rsidRDefault="00012057" w:rsidP="004A0CAB">
      <w:pPr>
        <w:spacing w:line="360" w:lineRule="auto"/>
        <w:ind w:left="709"/>
        <w:rPr>
          <w:rFonts w:ascii="Arial" w:hAnsi="Arial" w:cs="Arial"/>
          <w:iCs/>
          <w:color w:val="000000"/>
        </w:rPr>
      </w:pPr>
      <w:r>
        <w:rPr>
          <w:rFonts w:ascii="Arial" w:hAnsi="Arial" w:cs="Arial"/>
          <w:iCs/>
          <w:color w:val="000000"/>
        </w:rPr>
        <w:t>Elles me semblent toutes cohérentes et pertinentes pour le suje</w:t>
      </w:r>
      <w:r w:rsidR="00210C89">
        <w:rPr>
          <w:rFonts w:ascii="Arial" w:hAnsi="Arial" w:cs="Arial"/>
          <w:iCs/>
          <w:color w:val="000000"/>
        </w:rPr>
        <w:t>t. C’est peut-être un peu dommage de n’avoir que cité les études de Gygax  pour la première partie et si peu d’études d’autres auteur-e-s de manière générale</w:t>
      </w:r>
      <w:r w:rsidR="00B0692E">
        <w:rPr>
          <w:rFonts w:ascii="Arial" w:hAnsi="Arial" w:cs="Arial"/>
          <w:iCs/>
          <w:color w:val="000000"/>
        </w:rPr>
        <w:t>, parce que ça rend le travail très orienté.</w:t>
      </w:r>
    </w:p>
    <w:p w14:paraId="364AC735" w14:textId="77777777" w:rsidR="000B2E11" w:rsidRPr="00FF15E5" w:rsidRDefault="000B2E11" w:rsidP="000B2E11">
      <w:pPr>
        <w:spacing w:line="360" w:lineRule="auto"/>
        <w:ind w:left="360"/>
        <w:rPr>
          <w:rFonts w:ascii="Arial" w:hAnsi="Arial" w:cs="Arial"/>
          <w:color w:val="000000"/>
        </w:rPr>
      </w:pPr>
    </w:p>
    <w:p w14:paraId="6DC906CE" w14:textId="3A2F4694" w:rsidR="0033595A" w:rsidRDefault="0033595A" w:rsidP="00016726">
      <w:pPr>
        <w:numPr>
          <w:ilvl w:val="0"/>
          <w:numId w:val="16"/>
        </w:numPr>
        <w:spacing w:line="360" w:lineRule="auto"/>
        <w:rPr>
          <w:rFonts w:ascii="Arial" w:hAnsi="Arial" w:cs="Arial"/>
          <w:b/>
          <w:bCs/>
          <w:color w:val="000000"/>
        </w:rPr>
      </w:pPr>
      <w:r w:rsidRPr="00132CED">
        <w:rPr>
          <w:rFonts w:ascii="Arial" w:hAnsi="Arial" w:cs="Arial"/>
          <w:b/>
          <w:bCs/>
          <w:color w:val="000000"/>
        </w:rPr>
        <w:t>Commentez les directions futures proposées</w:t>
      </w:r>
    </w:p>
    <w:p w14:paraId="42B37AB3" w14:textId="64A584F7" w:rsidR="00132CED" w:rsidRPr="00132CED" w:rsidRDefault="007A4009" w:rsidP="00132CED">
      <w:pPr>
        <w:spacing w:line="360" w:lineRule="auto"/>
        <w:ind w:left="720"/>
        <w:rPr>
          <w:rFonts w:ascii="Arial" w:hAnsi="Arial" w:cs="Arial"/>
          <w:color w:val="000000"/>
        </w:rPr>
      </w:pPr>
      <w:r>
        <w:rPr>
          <w:rFonts w:ascii="Arial" w:hAnsi="Arial" w:cs="Arial"/>
          <w:color w:val="000000"/>
        </w:rPr>
        <w:t>La conclusion tient compte des limites des études et propose qu’il faudrait approfondir certains points</w:t>
      </w:r>
      <w:r w:rsidR="00B80DE9">
        <w:rPr>
          <w:rFonts w:ascii="Arial" w:hAnsi="Arial" w:cs="Arial"/>
          <w:color w:val="000000"/>
        </w:rPr>
        <w:t>. Tout me semble pertinent une fois de plus.</w:t>
      </w:r>
    </w:p>
    <w:p w14:paraId="151E6E88" w14:textId="4B832329" w:rsidR="0091642C" w:rsidRDefault="0091642C" w:rsidP="0091642C">
      <w:pPr>
        <w:spacing w:line="360" w:lineRule="auto"/>
        <w:rPr>
          <w:rFonts w:ascii="Arial" w:hAnsi="Arial" w:cs="Arial"/>
          <w:color w:val="000000"/>
        </w:rPr>
      </w:pPr>
    </w:p>
    <w:p w14:paraId="00E8A7E0" w14:textId="77777777" w:rsidR="0091642C" w:rsidRDefault="0091642C" w:rsidP="0091642C">
      <w:pPr>
        <w:spacing w:line="360" w:lineRule="auto"/>
        <w:ind w:left="708"/>
        <w:rPr>
          <w:rFonts w:ascii="Arial" w:hAnsi="Arial" w:cs="Arial"/>
          <w:color w:val="000000"/>
        </w:rPr>
      </w:pPr>
    </w:p>
    <w:p w14:paraId="541702C6" w14:textId="77777777" w:rsidR="002563ED" w:rsidRDefault="002563ED" w:rsidP="002563ED">
      <w:pPr>
        <w:spacing w:line="360" w:lineRule="auto"/>
        <w:ind w:left="720"/>
        <w:rPr>
          <w:rFonts w:ascii="Arial" w:hAnsi="Arial" w:cs="Arial"/>
          <w:color w:val="000000"/>
        </w:rPr>
      </w:pPr>
    </w:p>
    <w:p w14:paraId="52510300" w14:textId="44B100DC" w:rsidR="00B01F06" w:rsidRPr="004939F6" w:rsidRDefault="002563ED" w:rsidP="00B01F06">
      <w:pPr>
        <w:numPr>
          <w:ilvl w:val="0"/>
          <w:numId w:val="16"/>
        </w:numPr>
        <w:spacing w:line="360" w:lineRule="auto"/>
        <w:rPr>
          <w:rFonts w:ascii="Arial" w:hAnsi="Arial" w:cs="Arial"/>
          <w:b/>
          <w:bCs/>
          <w:color w:val="000000"/>
        </w:rPr>
      </w:pPr>
      <w:r>
        <w:rPr>
          <w:rFonts w:ascii="Arial" w:hAnsi="Arial" w:cs="Arial"/>
          <w:color w:val="000000"/>
        </w:rPr>
        <w:lastRenderedPageBreak/>
        <w:t xml:space="preserve"> </w:t>
      </w:r>
      <w:r w:rsidRPr="004939F6">
        <w:rPr>
          <w:rFonts w:ascii="Arial" w:hAnsi="Arial" w:cs="Arial"/>
          <w:b/>
          <w:bCs/>
          <w:color w:val="000000"/>
        </w:rPr>
        <w:t>Autres commentaires (facultatif)</w:t>
      </w:r>
    </w:p>
    <w:p w14:paraId="0519B732" w14:textId="0AA3C71F" w:rsidR="00B01F06" w:rsidRDefault="007B5B50" w:rsidP="00B01F06">
      <w:pPr>
        <w:spacing w:line="360" w:lineRule="auto"/>
        <w:ind w:left="708"/>
        <w:rPr>
          <w:rFonts w:ascii="Arial" w:hAnsi="Arial" w:cs="Arial"/>
          <w:color w:val="000000"/>
        </w:rPr>
      </w:pPr>
      <w:r>
        <w:rPr>
          <w:rFonts w:ascii="Arial" w:hAnsi="Arial" w:cs="Arial"/>
          <w:color w:val="000000"/>
        </w:rPr>
        <w:t>Bien joué pour ce travail, je n’ai pas eu grand-chose à redire donc désolée si ça t’aide pas beaucoup</w:t>
      </w:r>
      <w:r w:rsidR="00840C7F">
        <w:rPr>
          <w:rFonts w:ascii="Arial" w:hAnsi="Arial" w:cs="Arial"/>
          <w:color w:val="000000"/>
        </w:rPr>
        <w:t>, mais en tout cas je trouve top.</w:t>
      </w:r>
    </w:p>
    <w:p w14:paraId="495B4072" w14:textId="77777777" w:rsidR="009D204A" w:rsidRDefault="009D204A" w:rsidP="009D204A">
      <w:pPr>
        <w:spacing w:line="360" w:lineRule="auto"/>
        <w:ind w:left="360"/>
        <w:rPr>
          <w:rFonts w:ascii="Arial" w:hAnsi="Arial" w:cs="Arial"/>
          <w:color w:val="000000"/>
        </w:rPr>
      </w:pPr>
    </w:p>
    <w:p w14:paraId="4CC434CC" w14:textId="77777777" w:rsidR="009D204A" w:rsidRDefault="009D204A" w:rsidP="009D204A">
      <w:pPr>
        <w:spacing w:line="360" w:lineRule="auto"/>
        <w:ind w:left="360"/>
        <w:rPr>
          <w:rFonts w:ascii="Arial" w:hAnsi="Arial" w:cs="Arial"/>
          <w:color w:val="000000"/>
        </w:rPr>
      </w:pPr>
    </w:p>
    <w:p w14:paraId="1E2A58B8" w14:textId="77777777" w:rsidR="009D204A" w:rsidRPr="00DC7170" w:rsidRDefault="009D204A" w:rsidP="009D204A">
      <w:pPr>
        <w:spacing w:line="360" w:lineRule="auto"/>
        <w:ind w:left="360"/>
        <w:rPr>
          <w:rFonts w:ascii="Arial" w:hAnsi="Arial" w:cs="Arial"/>
          <w:color w:val="000000"/>
        </w:rPr>
      </w:pPr>
    </w:p>
    <w:p w14:paraId="599A3FD1" w14:textId="77777777" w:rsidR="004E46DF" w:rsidRDefault="004E46DF" w:rsidP="00016726">
      <w:pPr>
        <w:spacing w:line="360" w:lineRule="auto"/>
        <w:rPr>
          <w:rFonts w:ascii="Arial" w:hAnsi="Arial" w:cs="Arial"/>
          <w:color w:val="0070C0"/>
        </w:rPr>
      </w:pPr>
    </w:p>
    <w:p w14:paraId="0D8F1EE1" w14:textId="77777777" w:rsidR="00507536" w:rsidRPr="00507536" w:rsidRDefault="00507536" w:rsidP="00016726">
      <w:pPr>
        <w:spacing w:line="360" w:lineRule="auto"/>
        <w:rPr>
          <w:rFonts w:ascii="Arial" w:hAnsi="Arial" w:cs="Arial"/>
          <w:color w:val="000000"/>
        </w:rPr>
      </w:pPr>
    </w:p>
    <w:sectPr w:rsidR="00507536"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EE8C8" w14:textId="77777777" w:rsidR="00866C0D" w:rsidRDefault="00866C0D" w:rsidP="007613C9">
      <w:r>
        <w:separator/>
      </w:r>
    </w:p>
  </w:endnote>
  <w:endnote w:type="continuationSeparator" w:id="0">
    <w:p w14:paraId="16BD2EE8" w14:textId="77777777" w:rsidR="00866C0D" w:rsidRDefault="00866C0D"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346"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77CE56A8" w14:textId="77777777"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245F4"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14:paraId="0AA28167" w14:textId="77777777"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DAAB5" w14:textId="77777777" w:rsidR="00866C0D" w:rsidRDefault="00866C0D" w:rsidP="007613C9">
      <w:r>
        <w:separator/>
      </w:r>
    </w:p>
  </w:footnote>
  <w:footnote w:type="continuationSeparator" w:id="0">
    <w:p w14:paraId="02052ABE" w14:textId="77777777" w:rsidR="00866C0D" w:rsidRDefault="00866C0D"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D6"/>
    <w:rsid w:val="00012057"/>
    <w:rsid w:val="00016726"/>
    <w:rsid w:val="000570A3"/>
    <w:rsid w:val="00057EB1"/>
    <w:rsid w:val="00082934"/>
    <w:rsid w:val="000B0CC8"/>
    <w:rsid w:val="000B2E11"/>
    <w:rsid w:val="00105431"/>
    <w:rsid w:val="00132CED"/>
    <w:rsid w:val="00162B23"/>
    <w:rsid w:val="001852B1"/>
    <w:rsid w:val="00204A0F"/>
    <w:rsid w:val="00210C89"/>
    <w:rsid w:val="00222C6F"/>
    <w:rsid w:val="002336A0"/>
    <w:rsid w:val="00254AC8"/>
    <w:rsid w:val="002563ED"/>
    <w:rsid w:val="0026445B"/>
    <w:rsid w:val="002C64BC"/>
    <w:rsid w:val="002C7058"/>
    <w:rsid w:val="002D2ACE"/>
    <w:rsid w:val="002E4812"/>
    <w:rsid w:val="002F14BA"/>
    <w:rsid w:val="00313FAD"/>
    <w:rsid w:val="003311EF"/>
    <w:rsid w:val="00333930"/>
    <w:rsid w:val="0033595A"/>
    <w:rsid w:val="00354591"/>
    <w:rsid w:val="00360B72"/>
    <w:rsid w:val="00383E26"/>
    <w:rsid w:val="00390E12"/>
    <w:rsid w:val="003A30A2"/>
    <w:rsid w:val="003C1BDE"/>
    <w:rsid w:val="003C4838"/>
    <w:rsid w:val="003E2835"/>
    <w:rsid w:val="003E392B"/>
    <w:rsid w:val="004003BC"/>
    <w:rsid w:val="00417AEA"/>
    <w:rsid w:val="0043662D"/>
    <w:rsid w:val="004570F7"/>
    <w:rsid w:val="004835CF"/>
    <w:rsid w:val="004939F6"/>
    <w:rsid w:val="004A0CAB"/>
    <w:rsid w:val="004A2040"/>
    <w:rsid w:val="004A4945"/>
    <w:rsid w:val="004B3BE4"/>
    <w:rsid w:val="004C79C4"/>
    <w:rsid w:val="004D671F"/>
    <w:rsid w:val="004E46DF"/>
    <w:rsid w:val="004E75D5"/>
    <w:rsid w:val="004F3B1E"/>
    <w:rsid w:val="00507536"/>
    <w:rsid w:val="00523DCF"/>
    <w:rsid w:val="00526090"/>
    <w:rsid w:val="00542E15"/>
    <w:rsid w:val="005707DD"/>
    <w:rsid w:val="0058343F"/>
    <w:rsid w:val="00597AC9"/>
    <w:rsid w:val="005E1A97"/>
    <w:rsid w:val="005F1CF1"/>
    <w:rsid w:val="00641A6B"/>
    <w:rsid w:val="0068655C"/>
    <w:rsid w:val="006B75E4"/>
    <w:rsid w:val="006D2063"/>
    <w:rsid w:val="006E3B65"/>
    <w:rsid w:val="00701114"/>
    <w:rsid w:val="00716B7E"/>
    <w:rsid w:val="00732174"/>
    <w:rsid w:val="007613C9"/>
    <w:rsid w:val="0077786D"/>
    <w:rsid w:val="007809AC"/>
    <w:rsid w:val="00791072"/>
    <w:rsid w:val="007A4009"/>
    <w:rsid w:val="007B5B50"/>
    <w:rsid w:val="007C0F71"/>
    <w:rsid w:val="007D4D01"/>
    <w:rsid w:val="00806119"/>
    <w:rsid w:val="00813B29"/>
    <w:rsid w:val="00822336"/>
    <w:rsid w:val="00840C7F"/>
    <w:rsid w:val="00842C0B"/>
    <w:rsid w:val="00856579"/>
    <w:rsid w:val="00866C0D"/>
    <w:rsid w:val="00882A3D"/>
    <w:rsid w:val="008C6C13"/>
    <w:rsid w:val="008C7C0C"/>
    <w:rsid w:val="008D7624"/>
    <w:rsid w:val="0091642C"/>
    <w:rsid w:val="00923A1A"/>
    <w:rsid w:val="009442DC"/>
    <w:rsid w:val="00974480"/>
    <w:rsid w:val="009D204A"/>
    <w:rsid w:val="009F32CE"/>
    <w:rsid w:val="009F4E5B"/>
    <w:rsid w:val="00A83518"/>
    <w:rsid w:val="00A96544"/>
    <w:rsid w:val="00AD0C31"/>
    <w:rsid w:val="00AD20D2"/>
    <w:rsid w:val="00AF7922"/>
    <w:rsid w:val="00B01F06"/>
    <w:rsid w:val="00B0692E"/>
    <w:rsid w:val="00B36319"/>
    <w:rsid w:val="00B648CA"/>
    <w:rsid w:val="00B66FE4"/>
    <w:rsid w:val="00B80DE9"/>
    <w:rsid w:val="00BA24B0"/>
    <w:rsid w:val="00BB1B32"/>
    <w:rsid w:val="00BC125E"/>
    <w:rsid w:val="00BC7A07"/>
    <w:rsid w:val="00BF25ED"/>
    <w:rsid w:val="00C21699"/>
    <w:rsid w:val="00C81BAD"/>
    <w:rsid w:val="00CB729E"/>
    <w:rsid w:val="00CB78DF"/>
    <w:rsid w:val="00CD26F3"/>
    <w:rsid w:val="00CF4116"/>
    <w:rsid w:val="00D11037"/>
    <w:rsid w:val="00D406D6"/>
    <w:rsid w:val="00D40D91"/>
    <w:rsid w:val="00DC7170"/>
    <w:rsid w:val="00DD5A2F"/>
    <w:rsid w:val="00DF7B2E"/>
    <w:rsid w:val="00E06395"/>
    <w:rsid w:val="00E24BFF"/>
    <w:rsid w:val="00E32C29"/>
    <w:rsid w:val="00E3767A"/>
    <w:rsid w:val="00E6067C"/>
    <w:rsid w:val="00E8493B"/>
    <w:rsid w:val="00E95943"/>
    <w:rsid w:val="00EA7E4F"/>
    <w:rsid w:val="00F02DDE"/>
    <w:rsid w:val="00F07CDB"/>
    <w:rsid w:val="00F42E65"/>
    <w:rsid w:val="00F60780"/>
    <w:rsid w:val="00F748C4"/>
    <w:rsid w:val="00F77062"/>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C1144"/>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500</Words>
  <Characters>2754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7zu5wk5qgr@unifr.ch</cp:lastModifiedBy>
  <cp:revision>27</cp:revision>
  <dcterms:created xsi:type="dcterms:W3CDTF">2020-12-16T09:53:00Z</dcterms:created>
  <dcterms:modified xsi:type="dcterms:W3CDTF">2020-12-16T10:30:00Z</dcterms:modified>
</cp:coreProperties>
</file>