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7814"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B7F8C00" w14:textId="77777777" w:rsidR="006E3B65" w:rsidRDefault="006E3B65" w:rsidP="00016726">
      <w:pPr>
        <w:pStyle w:val="Titre"/>
        <w:spacing w:line="360" w:lineRule="auto"/>
        <w:rPr>
          <w:rFonts w:ascii="Arial" w:hAnsi="Arial" w:cs="Arial"/>
          <w:sz w:val="32"/>
        </w:rPr>
      </w:pPr>
    </w:p>
    <w:p w14:paraId="172ADC0E"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6248C8E5" w14:textId="77777777" w:rsidR="002C7058" w:rsidRPr="006E3B65" w:rsidRDefault="002C7058" w:rsidP="00016726">
      <w:pPr>
        <w:spacing w:line="360" w:lineRule="auto"/>
        <w:rPr>
          <w:rFonts w:ascii="Arial" w:hAnsi="Arial" w:cs="Arial"/>
          <w:b/>
          <w:color w:val="000000"/>
          <w:u w:val="single"/>
        </w:rPr>
      </w:pPr>
    </w:p>
    <w:p w14:paraId="1D4FE1CB" w14:textId="77777777" w:rsidR="002C7058" w:rsidRDefault="002C7058" w:rsidP="00016726">
      <w:pPr>
        <w:spacing w:line="360" w:lineRule="auto"/>
        <w:rPr>
          <w:rFonts w:ascii="Arial" w:hAnsi="Arial" w:cs="Arial"/>
          <w:color w:val="000000"/>
        </w:rPr>
      </w:pPr>
    </w:p>
    <w:p w14:paraId="1C95F21A" w14:textId="7777777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680B25" w:rsidRPr="00C32D57">
        <w:rPr>
          <w:rFonts w:ascii="Arial" w:hAnsi="Arial" w:cs="Arial"/>
          <w:b/>
          <w:bCs/>
          <w:color w:val="000000"/>
        </w:rPr>
        <w:t>18-209-015</w:t>
      </w:r>
    </w:p>
    <w:p w14:paraId="3F75A29E" w14:textId="7777777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680B25">
        <w:rPr>
          <w:rFonts w:ascii="Arial" w:hAnsi="Arial" w:cs="Arial"/>
          <w:color w:val="000000"/>
        </w:rPr>
        <w:t>18-202-242</w:t>
      </w:r>
    </w:p>
    <w:p w14:paraId="1EEC52B4" w14:textId="77777777" w:rsidR="00BF25ED" w:rsidRDefault="00BF25ED" w:rsidP="00016726">
      <w:pPr>
        <w:spacing w:line="360" w:lineRule="auto"/>
        <w:rPr>
          <w:rFonts w:ascii="Arial" w:hAnsi="Arial" w:cs="Arial"/>
          <w:color w:val="000000"/>
        </w:rPr>
      </w:pPr>
    </w:p>
    <w:p w14:paraId="6B2D8BEB" w14:textId="77777777" w:rsidR="00BF25ED" w:rsidRDefault="00BF25ED" w:rsidP="00016726">
      <w:pPr>
        <w:spacing w:line="360" w:lineRule="auto"/>
        <w:rPr>
          <w:rFonts w:ascii="Arial" w:hAnsi="Arial" w:cs="Arial"/>
          <w:color w:val="000000"/>
        </w:rPr>
      </w:pPr>
    </w:p>
    <w:p w14:paraId="4D5DAFFB" w14:textId="77777777" w:rsidR="00C32D57" w:rsidRDefault="00C32D57" w:rsidP="00016726">
      <w:pPr>
        <w:spacing w:line="360" w:lineRule="auto"/>
        <w:rPr>
          <w:rFonts w:ascii="Arial" w:hAnsi="Arial" w:cs="Arial"/>
          <w:color w:val="000000"/>
        </w:rPr>
      </w:pPr>
    </w:p>
    <w:p w14:paraId="1E350288" w14:textId="77777777" w:rsidR="00BF25ED" w:rsidRDefault="00BF25ED" w:rsidP="00016726">
      <w:pPr>
        <w:spacing w:line="360" w:lineRule="auto"/>
        <w:rPr>
          <w:rFonts w:ascii="Arial" w:hAnsi="Arial" w:cs="Arial"/>
          <w:color w:val="000000"/>
        </w:rPr>
      </w:pPr>
    </w:p>
    <w:p w14:paraId="72AEE6C8"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3AD87C85"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1E2DC985" w14:textId="77777777" w:rsidR="00CD26F3" w:rsidRDefault="00CD26F3" w:rsidP="00016726">
      <w:pPr>
        <w:spacing w:line="360" w:lineRule="auto"/>
        <w:rPr>
          <w:rFonts w:ascii="Arial" w:hAnsi="Arial" w:cs="Arial"/>
          <w:color w:val="000000"/>
        </w:rPr>
      </w:pPr>
    </w:p>
    <w:p w14:paraId="5D98A691"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43AEBCE" w14:textId="77777777" w:rsidR="00FF15E5" w:rsidRPr="00E95943" w:rsidRDefault="00FF15E5">
      <w:pPr>
        <w:spacing w:line="360" w:lineRule="auto"/>
        <w:rPr>
          <w:rFonts w:ascii="Arial" w:hAnsi="Arial" w:cs="Arial"/>
          <w:b/>
          <w:bCs/>
          <w:color w:val="000000"/>
        </w:rPr>
      </w:pPr>
    </w:p>
    <w:p w14:paraId="23752397"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FE324F4" w14:textId="77777777" w:rsidR="005E1A97" w:rsidRDefault="005E1A97" w:rsidP="00016726">
      <w:pPr>
        <w:spacing w:line="360" w:lineRule="auto"/>
        <w:rPr>
          <w:rFonts w:ascii="Arial" w:hAnsi="Arial" w:cs="Arial"/>
          <w:color w:val="000000"/>
        </w:rPr>
      </w:pPr>
    </w:p>
    <w:p w14:paraId="280DA153"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2DF2AA38"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5179019B"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2A3F7A4A" w14:textId="77777777" w:rsidR="007C0F71" w:rsidRPr="007E21C6" w:rsidRDefault="007C0F71" w:rsidP="00016726">
      <w:pPr>
        <w:spacing w:line="360" w:lineRule="auto"/>
        <w:rPr>
          <w:rFonts w:ascii="Arial" w:hAnsi="Arial" w:cs="Arial"/>
          <w:b/>
          <w:bCs/>
          <w:color w:val="000000"/>
        </w:rPr>
      </w:pPr>
    </w:p>
    <w:p w14:paraId="604340B2" w14:textId="77777777" w:rsidR="003E392B" w:rsidRPr="007E21C6" w:rsidRDefault="003E392B" w:rsidP="00016726">
      <w:pPr>
        <w:numPr>
          <w:ilvl w:val="0"/>
          <w:numId w:val="16"/>
        </w:numPr>
        <w:spacing w:line="360" w:lineRule="auto"/>
        <w:rPr>
          <w:rFonts w:ascii="Arial" w:hAnsi="Arial" w:cs="Arial"/>
          <w:b/>
          <w:bCs/>
          <w:color w:val="000000"/>
        </w:rPr>
      </w:pPr>
      <w:r w:rsidRPr="007E21C6">
        <w:rPr>
          <w:rFonts w:ascii="Arial" w:hAnsi="Arial" w:cs="Arial"/>
          <w:b/>
          <w:bCs/>
          <w:color w:val="000000"/>
        </w:rPr>
        <w:t>Commente</w:t>
      </w:r>
      <w:r w:rsidR="007C0F71" w:rsidRPr="007E21C6">
        <w:rPr>
          <w:rFonts w:ascii="Arial" w:hAnsi="Arial" w:cs="Arial"/>
          <w:b/>
          <w:bCs/>
          <w:color w:val="000000"/>
        </w:rPr>
        <w:t>z</w:t>
      </w:r>
      <w:r w:rsidRPr="007E21C6">
        <w:rPr>
          <w:rFonts w:ascii="Arial" w:hAnsi="Arial" w:cs="Arial"/>
          <w:b/>
          <w:bCs/>
          <w:color w:val="000000"/>
        </w:rPr>
        <w:t xml:space="preserve"> la structure générale du travail. </w:t>
      </w:r>
    </w:p>
    <w:p w14:paraId="0F15E860" w14:textId="1185C5FC" w:rsidR="003E392B" w:rsidRPr="006F6E7A" w:rsidRDefault="003E392B" w:rsidP="006F6E7A">
      <w:pPr>
        <w:spacing w:line="360" w:lineRule="auto"/>
        <w:ind w:left="720"/>
        <w:jc w:val="both"/>
        <w:rPr>
          <w:rFonts w:ascii="Arial" w:hAnsi="Arial" w:cs="Arial"/>
          <w:i/>
          <w:color w:val="000000"/>
        </w:rPr>
      </w:pPr>
      <w:r w:rsidRPr="007E21C6">
        <w:rPr>
          <w:rFonts w:ascii="Arial" w:hAnsi="Arial" w:cs="Arial"/>
          <w:b/>
          <w:bCs/>
          <w:i/>
          <w:color w:val="000000"/>
        </w:rPr>
        <w:t>(Est-elle claire ? Peut-on clairement comprendre le fil des arguments</w:t>
      </w:r>
      <w:r w:rsidR="003337BA" w:rsidRPr="007E21C6">
        <w:rPr>
          <w:rFonts w:ascii="Arial" w:hAnsi="Arial" w:cs="Arial"/>
          <w:b/>
          <w:bCs/>
          <w:i/>
          <w:color w:val="000000"/>
        </w:rPr>
        <w:t xml:space="preserve"> ? ...</w:t>
      </w:r>
      <w:r w:rsidRPr="007E21C6">
        <w:rPr>
          <w:rFonts w:ascii="Arial" w:hAnsi="Arial" w:cs="Arial"/>
          <w:b/>
          <w:bCs/>
          <w:i/>
          <w:color w:val="000000"/>
        </w:rPr>
        <w:t>)</w:t>
      </w:r>
      <w:r w:rsidR="006F6E7A">
        <w:rPr>
          <w:rFonts w:ascii="Arial" w:hAnsi="Arial" w:cs="Arial"/>
          <w:b/>
          <w:bCs/>
          <w:i/>
          <w:color w:val="000000"/>
        </w:rPr>
        <w:br/>
      </w:r>
      <w:r w:rsidR="006F6E7A" w:rsidRPr="003337BA">
        <w:rPr>
          <w:rFonts w:ascii="Arial" w:hAnsi="Arial" w:cs="Arial"/>
          <w:iCs/>
          <w:color w:val="000000"/>
        </w:rPr>
        <w:t xml:space="preserve">La structure générale du travail est bonne. Votre travail est très intéressant et bien construit. Bravo ! </w:t>
      </w:r>
      <w:r w:rsidR="003337BA">
        <w:rPr>
          <w:rFonts w:ascii="Arial" w:hAnsi="Arial" w:cs="Arial"/>
          <w:iCs/>
          <w:color w:val="000000"/>
        </w:rPr>
        <w:t>C</w:t>
      </w:r>
      <w:r w:rsidR="006F6E7A" w:rsidRPr="003337BA">
        <w:rPr>
          <w:rFonts w:ascii="Arial" w:hAnsi="Arial" w:cs="Arial"/>
          <w:iCs/>
          <w:color w:val="000000"/>
        </w:rPr>
        <w:t>ar le thème n’était pas évident.</w:t>
      </w:r>
      <w:r w:rsidR="006F6E7A" w:rsidRPr="003337BA">
        <w:rPr>
          <w:rFonts w:ascii="Arial" w:hAnsi="Arial" w:cs="Arial"/>
          <w:iCs/>
          <w:color w:val="000000"/>
        </w:rPr>
        <w:tab/>
        <w:t xml:space="preserve"> </w:t>
      </w:r>
      <w:r w:rsidR="006F6E7A" w:rsidRPr="003337BA">
        <w:rPr>
          <w:rFonts w:ascii="Arial" w:hAnsi="Arial" w:cs="Arial"/>
          <w:iCs/>
          <w:color w:val="000000"/>
        </w:rPr>
        <w:br/>
        <w:t>Si je peux donner quelques conseils se serait de faire attention aux phrases parfois trop courtes ou qui commencent par des éléments peu appropriés comme aux lignes 14 ou 27. Il faudra</w:t>
      </w:r>
      <w:r w:rsidR="003337BA">
        <w:rPr>
          <w:rFonts w:ascii="Arial" w:hAnsi="Arial" w:cs="Arial"/>
          <w:iCs/>
          <w:color w:val="000000"/>
        </w:rPr>
        <w:t>it</w:t>
      </w:r>
      <w:r w:rsidR="006F6E7A" w:rsidRPr="003337BA">
        <w:rPr>
          <w:rFonts w:ascii="Arial" w:hAnsi="Arial" w:cs="Arial"/>
          <w:iCs/>
          <w:color w:val="000000"/>
        </w:rPr>
        <w:t xml:space="preserve"> </w:t>
      </w:r>
      <w:r w:rsidR="003337BA">
        <w:rPr>
          <w:rFonts w:ascii="Arial" w:hAnsi="Arial" w:cs="Arial"/>
          <w:iCs/>
          <w:color w:val="000000"/>
        </w:rPr>
        <w:t>mieux</w:t>
      </w:r>
      <w:r w:rsidR="006F6E7A" w:rsidRPr="003337BA">
        <w:rPr>
          <w:rFonts w:ascii="Arial" w:hAnsi="Arial" w:cs="Arial"/>
          <w:iCs/>
          <w:color w:val="000000"/>
        </w:rPr>
        <w:t xml:space="preserve"> introduire si vous voulez les garder en début de phrase car on ne commence pas une phrase par un adjectif comme à la ligne 14. Aussi, il y </w:t>
      </w:r>
      <w:r w:rsidR="00F56BFD">
        <w:rPr>
          <w:rFonts w:ascii="Arial" w:hAnsi="Arial" w:cs="Arial"/>
          <w:iCs/>
          <w:color w:val="000000"/>
        </w:rPr>
        <w:t>a</w:t>
      </w:r>
      <w:r w:rsidR="006F6E7A" w:rsidRPr="003337BA">
        <w:rPr>
          <w:rFonts w:ascii="Arial" w:hAnsi="Arial" w:cs="Arial"/>
          <w:iCs/>
          <w:color w:val="000000"/>
        </w:rPr>
        <w:t xml:space="preserve"> </w:t>
      </w:r>
      <w:r w:rsidR="00163924">
        <w:rPr>
          <w:rFonts w:ascii="Arial" w:hAnsi="Arial" w:cs="Arial"/>
          <w:iCs/>
          <w:color w:val="000000"/>
        </w:rPr>
        <w:t xml:space="preserve">parfois </w:t>
      </w:r>
      <w:r w:rsidR="006F6E7A" w:rsidRPr="003337BA">
        <w:rPr>
          <w:rFonts w:ascii="Arial" w:hAnsi="Arial" w:cs="Arial"/>
          <w:iCs/>
          <w:color w:val="000000"/>
        </w:rPr>
        <w:t>de</w:t>
      </w:r>
      <w:r w:rsidR="00F56BFD">
        <w:rPr>
          <w:rFonts w:ascii="Arial" w:hAnsi="Arial" w:cs="Arial"/>
          <w:iCs/>
          <w:color w:val="000000"/>
        </w:rPr>
        <w:t>s</w:t>
      </w:r>
      <w:r w:rsidR="006F6E7A" w:rsidRPr="003337BA">
        <w:rPr>
          <w:rFonts w:ascii="Arial" w:hAnsi="Arial" w:cs="Arial"/>
          <w:iCs/>
          <w:color w:val="000000"/>
        </w:rPr>
        <w:t xml:space="preserve"> répétions dans les mots. Vous devriez peut-être aller regarder des synonymes ou utiliser des « celui-ci, celle-ci</w:t>
      </w:r>
      <w:r w:rsidR="00CC1A36" w:rsidRPr="003337BA">
        <w:rPr>
          <w:rFonts w:ascii="Arial" w:hAnsi="Arial" w:cs="Arial"/>
          <w:iCs/>
          <w:color w:val="000000"/>
        </w:rPr>
        <w:t> »</w:t>
      </w:r>
      <w:r w:rsidR="006F6E7A" w:rsidRPr="003337BA">
        <w:rPr>
          <w:rFonts w:ascii="Arial" w:hAnsi="Arial" w:cs="Arial"/>
          <w:iCs/>
          <w:color w:val="000000"/>
        </w:rPr>
        <w:t xml:space="preserve"> etc... Attention également à la mise en page de votre travail</w:t>
      </w:r>
      <w:r w:rsidR="0020067D">
        <w:rPr>
          <w:rFonts w:ascii="Arial" w:hAnsi="Arial" w:cs="Arial"/>
          <w:iCs/>
          <w:color w:val="000000"/>
        </w:rPr>
        <w:t>.</w:t>
      </w:r>
      <w:r w:rsidR="006F6E7A" w:rsidRPr="003337BA">
        <w:rPr>
          <w:rFonts w:ascii="Arial" w:hAnsi="Arial" w:cs="Arial"/>
          <w:iCs/>
          <w:color w:val="000000"/>
        </w:rPr>
        <w:t xml:space="preserve"> Il y a trop de paragraphes et de retraits en début de phrase. </w:t>
      </w:r>
      <w:r w:rsidR="00095980" w:rsidRPr="003337BA">
        <w:rPr>
          <w:rFonts w:ascii="Arial" w:hAnsi="Arial" w:cs="Arial"/>
          <w:iCs/>
          <w:color w:val="000000"/>
        </w:rPr>
        <w:t>Il faut séparer les blocs (introduction, développement, conclusion) par 2 retours à la ligne et un retrait. Dans les parties, il n’y a pas de retour à la ligne et de retrait</w:t>
      </w:r>
      <w:r w:rsidR="003337BA">
        <w:rPr>
          <w:rFonts w:ascii="Arial" w:hAnsi="Arial" w:cs="Arial"/>
          <w:iCs/>
          <w:color w:val="000000"/>
        </w:rPr>
        <w:t>s</w:t>
      </w:r>
      <w:r w:rsidR="006F6E7A" w:rsidRPr="003337BA">
        <w:rPr>
          <w:rFonts w:ascii="Arial" w:hAnsi="Arial" w:cs="Arial"/>
          <w:iCs/>
          <w:color w:val="000000"/>
        </w:rPr>
        <w:t xml:space="preserve"> (</w:t>
      </w:r>
      <w:proofErr w:type="spellStart"/>
      <w:r w:rsidR="006F6E7A" w:rsidRPr="003337BA">
        <w:rPr>
          <w:rFonts w:ascii="Arial" w:hAnsi="Arial" w:cs="Arial"/>
          <w:iCs/>
          <w:color w:val="000000"/>
        </w:rPr>
        <w:t>c.f</w:t>
      </w:r>
      <w:proofErr w:type="spellEnd"/>
      <w:r w:rsidR="006F6E7A" w:rsidRPr="003337BA">
        <w:rPr>
          <w:rFonts w:ascii="Arial" w:hAnsi="Arial" w:cs="Arial"/>
          <w:iCs/>
          <w:color w:val="000000"/>
        </w:rPr>
        <w:t>. Cours technique de travail).</w:t>
      </w:r>
      <w:r w:rsidR="008C358E">
        <w:rPr>
          <w:rFonts w:ascii="Arial" w:hAnsi="Arial" w:cs="Arial"/>
          <w:iCs/>
          <w:color w:val="000000"/>
        </w:rPr>
        <w:t xml:space="preserve"> Ces éléments vont ainsi rendre le travail plus agréable à la lecture. Il faudra cependant prendre garde à bien lier les éléments </w:t>
      </w:r>
      <w:r w:rsidR="006E1A45">
        <w:rPr>
          <w:rFonts w:ascii="Arial" w:hAnsi="Arial" w:cs="Arial"/>
          <w:iCs/>
          <w:color w:val="000000"/>
        </w:rPr>
        <w:t xml:space="preserve">ensemble. En ce qui concerne </w:t>
      </w:r>
      <w:r w:rsidR="00CC1A36" w:rsidRPr="003337BA">
        <w:rPr>
          <w:rFonts w:ascii="Arial" w:hAnsi="Arial" w:cs="Arial"/>
          <w:iCs/>
          <w:color w:val="000000"/>
        </w:rPr>
        <w:t xml:space="preserve">les références, il manque les retraits. </w:t>
      </w:r>
      <w:r w:rsidR="00677547" w:rsidRPr="003337BA">
        <w:rPr>
          <w:rFonts w:ascii="Arial" w:hAnsi="Arial" w:cs="Arial"/>
          <w:iCs/>
          <w:color w:val="000000"/>
        </w:rPr>
        <w:t>Toujours dans les références, prenez garde aux majuscules.</w:t>
      </w:r>
      <w:r w:rsidR="006F6E7A" w:rsidRPr="003337BA">
        <w:rPr>
          <w:rFonts w:ascii="Arial" w:hAnsi="Arial" w:cs="Arial"/>
          <w:iCs/>
          <w:color w:val="000000"/>
        </w:rPr>
        <w:tab/>
      </w:r>
    </w:p>
    <w:p w14:paraId="56805A14" w14:textId="77777777" w:rsidR="00FF15E5" w:rsidRPr="007C0F71" w:rsidRDefault="00FF15E5" w:rsidP="00DC7170">
      <w:pPr>
        <w:spacing w:line="360" w:lineRule="auto"/>
        <w:ind w:left="720"/>
        <w:rPr>
          <w:rFonts w:ascii="Arial" w:hAnsi="Arial" w:cs="Arial"/>
          <w:i/>
          <w:color w:val="000000"/>
        </w:rPr>
      </w:pPr>
    </w:p>
    <w:p w14:paraId="150C9BBE" w14:textId="77777777" w:rsidR="003E392B" w:rsidRPr="007E21C6" w:rsidRDefault="003E392B" w:rsidP="00016726">
      <w:pPr>
        <w:numPr>
          <w:ilvl w:val="0"/>
          <w:numId w:val="16"/>
        </w:numPr>
        <w:spacing w:line="360" w:lineRule="auto"/>
        <w:rPr>
          <w:rFonts w:ascii="Arial" w:hAnsi="Arial" w:cs="Arial"/>
          <w:b/>
          <w:bCs/>
          <w:color w:val="000000"/>
        </w:rPr>
      </w:pPr>
      <w:r w:rsidRPr="007E21C6">
        <w:rPr>
          <w:rFonts w:ascii="Arial" w:hAnsi="Arial" w:cs="Arial"/>
          <w:b/>
          <w:bCs/>
          <w:color w:val="000000"/>
        </w:rPr>
        <w:t>Commente</w:t>
      </w:r>
      <w:r w:rsidR="007C0F71" w:rsidRPr="007E21C6">
        <w:rPr>
          <w:rFonts w:ascii="Arial" w:hAnsi="Arial" w:cs="Arial"/>
          <w:b/>
          <w:bCs/>
          <w:color w:val="000000"/>
        </w:rPr>
        <w:t>z</w:t>
      </w:r>
      <w:r w:rsidRPr="007E21C6">
        <w:rPr>
          <w:rFonts w:ascii="Arial" w:hAnsi="Arial" w:cs="Arial"/>
          <w:b/>
          <w:bCs/>
          <w:color w:val="000000"/>
        </w:rPr>
        <w:t xml:space="preserve"> l’introduction</w:t>
      </w:r>
    </w:p>
    <w:p w14:paraId="1FBF7FC6" w14:textId="77777777" w:rsidR="005F1CF1" w:rsidRPr="007E21C6" w:rsidRDefault="005F1CF1" w:rsidP="00DC7170">
      <w:pPr>
        <w:spacing w:line="360" w:lineRule="auto"/>
        <w:ind w:left="720"/>
        <w:rPr>
          <w:rFonts w:ascii="Arial" w:hAnsi="Arial" w:cs="Arial"/>
          <w:b/>
          <w:bCs/>
          <w:i/>
          <w:color w:val="000000"/>
        </w:rPr>
      </w:pPr>
      <w:r w:rsidRPr="007E21C6">
        <w:rPr>
          <w:rFonts w:ascii="Arial" w:hAnsi="Arial" w:cs="Arial"/>
          <w:b/>
          <w:bCs/>
          <w:i/>
          <w:color w:val="000000"/>
        </w:rPr>
        <w:t>(</w:t>
      </w:r>
      <w:r w:rsidR="00856579" w:rsidRPr="007E21C6">
        <w:rPr>
          <w:rFonts w:ascii="Arial" w:hAnsi="Arial" w:cs="Arial"/>
          <w:b/>
          <w:bCs/>
          <w:i/>
          <w:color w:val="000000"/>
        </w:rPr>
        <w:t>L</w:t>
      </w:r>
      <w:r w:rsidR="003E392B" w:rsidRPr="007E21C6">
        <w:rPr>
          <w:rFonts w:ascii="Arial" w:hAnsi="Arial" w:cs="Arial"/>
          <w:b/>
          <w:bCs/>
          <w:i/>
          <w:color w:val="000000"/>
        </w:rPr>
        <w:t xml:space="preserve">es définitions requises sont-elles présentes ? La problématique est-elle clairement présentée ? </w:t>
      </w:r>
      <w:r w:rsidR="007C0F71" w:rsidRPr="007E21C6">
        <w:rPr>
          <w:rFonts w:ascii="Arial" w:hAnsi="Arial" w:cs="Arial"/>
          <w:b/>
          <w:bCs/>
          <w:i/>
          <w:color w:val="000000"/>
        </w:rPr>
        <w:t>La structure du travail est-elle introduite ?)</w:t>
      </w:r>
    </w:p>
    <w:p w14:paraId="109587CE" w14:textId="2DE29A75" w:rsidR="00C32D57" w:rsidRDefault="007E21C6" w:rsidP="006F6E7A">
      <w:pPr>
        <w:spacing w:line="360" w:lineRule="auto"/>
        <w:ind w:left="720"/>
        <w:jc w:val="both"/>
        <w:rPr>
          <w:rFonts w:ascii="Arial" w:hAnsi="Arial" w:cs="Arial"/>
          <w:iCs/>
          <w:color w:val="000000"/>
        </w:rPr>
      </w:pPr>
      <w:r>
        <w:rPr>
          <w:rFonts w:ascii="Arial" w:hAnsi="Arial" w:cs="Arial"/>
          <w:iCs/>
          <w:color w:val="000000"/>
        </w:rPr>
        <w:t>En ce qui concerne votre introduction, les définitions nécessaires à la compréhension du thème sont bien présentes</w:t>
      </w:r>
      <w:r w:rsidR="001006E1">
        <w:rPr>
          <w:rFonts w:ascii="Arial" w:hAnsi="Arial" w:cs="Arial"/>
          <w:iCs/>
          <w:color w:val="000000"/>
        </w:rPr>
        <w:t xml:space="preserve"> mais pas toujours simples à comprendre</w:t>
      </w:r>
      <w:r>
        <w:rPr>
          <w:rFonts w:ascii="Arial" w:hAnsi="Arial" w:cs="Arial"/>
          <w:iCs/>
          <w:color w:val="000000"/>
        </w:rPr>
        <w:t xml:space="preserve">. </w:t>
      </w:r>
      <w:r w:rsidR="001006E1">
        <w:rPr>
          <w:rFonts w:ascii="Arial" w:hAnsi="Arial" w:cs="Arial"/>
          <w:iCs/>
          <w:color w:val="000000"/>
        </w:rPr>
        <w:t>J</w:t>
      </w:r>
      <w:r>
        <w:rPr>
          <w:rFonts w:ascii="Arial" w:hAnsi="Arial" w:cs="Arial"/>
          <w:iCs/>
          <w:color w:val="000000"/>
        </w:rPr>
        <w:t xml:space="preserve">e proposerai de commencer par la définition de la métaphore et non pas par les théories sur la cognition. En effet, la métaphore est l’élément principale du sujet et le fait d’introduire sa définition en premier </w:t>
      </w:r>
      <w:r w:rsidR="00B06B77">
        <w:rPr>
          <w:rFonts w:ascii="Arial" w:hAnsi="Arial" w:cs="Arial"/>
          <w:iCs/>
          <w:color w:val="000000"/>
        </w:rPr>
        <w:t>(ou</w:t>
      </w:r>
      <w:r w:rsidR="0020067D">
        <w:rPr>
          <w:rFonts w:ascii="Arial" w:hAnsi="Arial" w:cs="Arial"/>
          <w:iCs/>
          <w:color w:val="000000"/>
        </w:rPr>
        <w:t xml:space="preserve"> du moins plus rapidement dans le texte) </w:t>
      </w:r>
      <w:r>
        <w:rPr>
          <w:rFonts w:ascii="Arial" w:hAnsi="Arial" w:cs="Arial"/>
          <w:iCs/>
          <w:color w:val="000000"/>
        </w:rPr>
        <w:t xml:space="preserve">permet de bien comprendre de quoi va parler l’essai. </w:t>
      </w:r>
      <w:r w:rsidR="009D14E6">
        <w:rPr>
          <w:rFonts w:ascii="Arial" w:hAnsi="Arial" w:cs="Arial"/>
          <w:iCs/>
          <w:color w:val="000000"/>
        </w:rPr>
        <w:t>Il serait également intéressant de plus li</w:t>
      </w:r>
      <w:r w:rsidR="003337BA">
        <w:rPr>
          <w:rFonts w:ascii="Arial" w:hAnsi="Arial" w:cs="Arial"/>
          <w:iCs/>
          <w:color w:val="000000"/>
        </w:rPr>
        <w:t>er</w:t>
      </w:r>
      <w:r w:rsidR="009D14E6">
        <w:rPr>
          <w:rFonts w:ascii="Arial" w:hAnsi="Arial" w:cs="Arial"/>
          <w:iCs/>
          <w:color w:val="000000"/>
        </w:rPr>
        <w:t xml:space="preserve"> les éléments entre eux afin de rendre la lecture plus fluide et donc moins « morcelée » (surtout dans l’introduction). Sinon, l</w:t>
      </w:r>
      <w:r>
        <w:rPr>
          <w:rFonts w:ascii="Arial" w:hAnsi="Arial" w:cs="Arial"/>
          <w:iCs/>
          <w:color w:val="000000"/>
        </w:rPr>
        <w:t xml:space="preserve">a </w:t>
      </w:r>
      <w:r>
        <w:rPr>
          <w:rFonts w:ascii="Arial" w:hAnsi="Arial" w:cs="Arial"/>
          <w:iCs/>
          <w:color w:val="000000"/>
        </w:rPr>
        <w:lastRenderedPageBreak/>
        <w:t>problématique ainsi que la structure du travail est clairement présentée.</w:t>
      </w:r>
      <w:r w:rsidR="004476DC">
        <w:rPr>
          <w:rFonts w:ascii="Arial" w:hAnsi="Arial" w:cs="Arial"/>
          <w:iCs/>
          <w:color w:val="000000"/>
        </w:rPr>
        <w:t xml:space="preserve"> </w:t>
      </w:r>
      <w:r>
        <w:rPr>
          <w:rFonts w:ascii="Arial" w:hAnsi="Arial" w:cs="Arial"/>
          <w:iCs/>
          <w:color w:val="000000"/>
        </w:rPr>
        <w:t xml:space="preserve">Attention cependant à ne pas utiliser de « je » lors de la présentation de la structure du travail </w:t>
      </w:r>
      <w:proofErr w:type="gramStart"/>
      <w:r>
        <w:rPr>
          <w:rFonts w:ascii="Arial" w:hAnsi="Arial" w:cs="Arial"/>
          <w:iCs/>
          <w:color w:val="000000"/>
        </w:rPr>
        <w:t xml:space="preserve">( </w:t>
      </w:r>
      <w:proofErr w:type="spellStart"/>
      <w:r>
        <w:rPr>
          <w:rFonts w:ascii="Arial" w:hAnsi="Arial" w:cs="Arial"/>
          <w:iCs/>
          <w:color w:val="000000"/>
        </w:rPr>
        <w:t>c.f</w:t>
      </w:r>
      <w:proofErr w:type="spellEnd"/>
      <w:proofErr w:type="gramEnd"/>
      <w:r>
        <w:rPr>
          <w:rFonts w:ascii="Arial" w:hAnsi="Arial" w:cs="Arial"/>
          <w:iCs/>
          <w:color w:val="000000"/>
        </w:rPr>
        <w:t xml:space="preserve"> : consignes M. </w:t>
      </w:r>
      <w:proofErr w:type="spellStart"/>
      <w:r>
        <w:rPr>
          <w:rFonts w:ascii="Arial" w:hAnsi="Arial" w:cs="Arial"/>
          <w:iCs/>
          <w:color w:val="000000"/>
        </w:rPr>
        <w:t>Gygax</w:t>
      </w:r>
      <w:proofErr w:type="spellEnd"/>
      <w:r>
        <w:rPr>
          <w:rFonts w:ascii="Arial" w:hAnsi="Arial" w:cs="Arial"/>
          <w:iCs/>
          <w:color w:val="000000"/>
        </w:rPr>
        <w:t xml:space="preserve">). </w:t>
      </w:r>
      <w:r w:rsidR="00882527">
        <w:rPr>
          <w:rFonts w:ascii="Arial" w:hAnsi="Arial" w:cs="Arial"/>
          <w:iCs/>
          <w:color w:val="000000"/>
        </w:rPr>
        <w:t xml:space="preserve">Enfin, aux lignes 39 ou 48, vous utilisez des termes comme « les chercheurs » ou « les participants ». N’oubliez pas d’utiliser un langage épicène tout le long de votre essai afin de rendre les femmes également visibles ;).  </w:t>
      </w:r>
    </w:p>
    <w:p w14:paraId="13E480A9" w14:textId="77777777" w:rsidR="00800E3F" w:rsidRPr="00C32D57" w:rsidRDefault="00800E3F" w:rsidP="006F6E7A">
      <w:pPr>
        <w:spacing w:line="360" w:lineRule="auto"/>
        <w:rPr>
          <w:rFonts w:ascii="Arial" w:hAnsi="Arial" w:cs="Arial"/>
          <w:iCs/>
          <w:color w:val="000000"/>
        </w:rPr>
      </w:pPr>
    </w:p>
    <w:p w14:paraId="4028963B" w14:textId="77777777" w:rsidR="00FF15E5" w:rsidRPr="00DC7170" w:rsidRDefault="00FF15E5" w:rsidP="00DC7170">
      <w:pPr>
        <w:spacing w:line="360" w:lineRule="auto"/>
        <w:ind w:left="720"/>
        <w:rPr>
          <w:rFonts w:ascii="Arial" w:hAnsi="Arial" w:cs="Arial"/>
          <w:i/>
          <w:color w:val="000000"/>
        </w:rPr>
      </w:pPr>
    </w:p>
    <w:p w14:paraId="7018302B" w14:textId="77777777" w:rsidR="007C0F71" w:rsidRPr="00E57500" w:rsidRDefault="007C0F71" w:rsidP="00016726">
      <w:pPr>
        <w:numPr>
          <w:ilvl w:val="0"/>
          <w:numId w:val="16"/>
        </w:numPr>
        <w:spacing w:line="360" w:lineRule="auto"/>
        <w:rPr>
          <w:rFonts w:ascii="Arial" w:hAnsi="Arial" w:cs="Arial"/>
          <w:b/>
          <w:bCs/>
          <w:color w:val="000000"/>
        </w:rPr>
      </w:pPr>
      <w:r w:rsidRPr="00E57500">
        <w:rPr>
          <w:rFonts w:ascii="Arial" w:hAnsi="Arial" w:cs="Arial"/>
          <w:b/>
          <w:bCs/>
          <w:color w:val="000000"/>
        </w:rPr>
        <w:t>Commentez la partie dite de d</w:t>
      </w:r>
      <w:r w:rsidR="005F1CF1" w:rsidRPr="00E57500">
        <w:rPr>
          <w:rFonts w:ascii="Arial" w:hAnsi="Arial" w:cs="Arial"/>
          <w:b/>
          <w:bCs/>
          <w:color w:val="000000"/>
        </w:rPr>
        <w:t xml:space="preserve">éveloppement </w:t>
      </w:r>
    </w:p>
    <w:p w14:paraId="023F4FAD" w14:textId="3C568723" w:rsidR="00800E3F" w:rsidRPr="0054167B" w:rsidRDefault="007C0F71" w:rsidP="00B06B77">
      <w:pPr>
        <w:spacing w:line="360" w:lineRule="auto"/>
        <w:ind w:left="720"/>
        <w:jc w:val="both"/>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r w:rsidR="00C777B3">
        <w:rPr>
          <w:rFonts w:ascii="Arial" w:hAnsi="Arial" w:cs="Arial"/>
          <w:i/>
          <w:color w:val="000000"/>
        </w:rPr>
        <w:br/>
      </w:r>
      <w:r w:rsidR="00C777B3">
        <w:rPr>
          <w:rFonts w:ascii="Arial" w:hAnsi="Arial" w:cs="Arial"/>
          <w:i/>
          <w:color w:val="000000"/>
        </w:rPr>
        <w:br/>
      </w:r>
      <w:r w:rsidR="00C777B3" w:rsidRPr="003337BA">
        <w:rPr>
          <w:rFonts w:ascii="Arial" w:hAnsi="Arial" w:cs="Arial"/>
          <w:iCs/>
          <w:color w:val="000000"/>
        </w:rPr>
        <w:t xml:space="preserve">La partie développement est facile et agréable à suivre </w:t>
      </w:r>
      <w:r w:rsidR="00A95F7D" w:rsidRPr="003337BA">
        <w:rPr>
          <w:rFonts w:ascii="Arial" w:hAnsi="Arial" w:cs="Arial"/>
          <w:iCs/>
          <w:color w:val="000000"/>
        </w:rPr>
        <w:t>avec, de</w:t>
      </w:r>
      <w:r w:rsidR="005077AE" w:rsidRPr="003337BA">
        <w:rPr>
          <w:rFonts w:ascii="Arial" w:hAnsi="Arial" w:cs="Arial"/>
          <w:iCs/>
          <w:color w:val="000000"/>
        </w:rPr>
        <w:t xml:space="preserve"> manière générale</w:t>
      </w:r>
      <w:r w:rsidR="00A95F7D">
        <w:rPr>
          <w:rFonts w:ascii="Arial" w:hAnsi="Arial" w:cs="Arial"/>
          <w:iCs/>
          <w:color w:val="000000"/>
        </w:rPr>
        <w:t>,</w:t>
      </w:r>
      <w:r w:rsidR="00C777B3" w:rsidRPr="003337BA">
        <w:rPr>
          <w:rFonts w:ascii="Arial" w:hAnsi="Arial" w:cs="Arial"/>
          <w:iCs/>
          <w:color w:val="000000"/>
        </w:rPr>
        <w:t xml:space="preserve"> des bonnes transitions</w:t>
      </w:r>
      <w:r w:rsidR="00671081">
        <w:rPr>
          <w:rFonts w:ascii="Arial" w:hAnsi="Arial" w:cs="Arial"/>
          <w:iCs/>
          <w:color w:val="000000"/>
        </w:rPr>
        <w:t xml:space="preserve"> (mais qui peuvent être améliorées) </w:t>
      </w:r>
      <w:r w:rsidR="00671081" w:rsidRPr="003337BA">
        <w:rPr>
          <w:rFonts w:ascii="Arial" w:hAnsi="Arial" w:cs="Arial"/>
          <w:iCs/>
          <w:color w:val="000000"/>
        </w:rPr>
        <w:t>et</w:t>
      </w:r>
      <w:r w:rsidR="00C777B3" w:rsidRPr="003337BA">
        <w:rPr>
          <w:rFonts w:ascii="Arial" w:hAnsi="Arial" w:cs="Arial"/>
          <w:iCs/>
          <w:color w:val="000000"/>
        </w:rPr>
        <w:t xml:space="preserve"> des petites conclusions après chaque argument.</w:t>
      </w:r>
      <w:r w:rsidR="003337BA" w:rsidRPr="003337BA">
        <w:rPr>
          <w:rFonts w:ascii="Arial" w:hAnsi="Arial" w:cs="Arial"/>
          <w:iCs/>
          <w:color w:val="000000"/>
        </w:rPr>
        <w:t xml:space="preserve"> </w:t>
      </w:r>
      <w:r w:rsidR="00671081">
        <w:rPr>
          <w:rFonts w:ascii="Arial" w:hAnsi="Arial" w:cs="Arial"/>
          <w:iCs/>
          <w:color w:val="000000"/>
        </w:rPr>
        <w:tab/>
      </w:r>
      <w:r w:rsidR="00671081">
        <w:rPr>
          <w:rFonts w:ascii="Arial" w:hAnsi="Arial" w:cs="Arial"/>
          <w:iCs/>
          <w:color w:val="000000"/>
        </w:rPr>
        <w:br/>
      </w:r>
      <w:r w:rsidR="003337BA">
        <w:rPr>
          <w:rFonts w:ascii="Arial" w:hAnsi="Arial" w:cs="Arial"/>
          <w:iCs/>
          <w:color w:val="000000"/>
        </w:rPr>
        <w:t>Pour les éléments qui peuvent être</w:t>
      </w:r>
      <w:r w:rsidR="00A95F7D">
        <w:rPr>
          <w:rFonts w:ascii="Arial" w:hAnsi="Arial" w:cs="Arial"/>
          <w:iCs/>
          <w:color w:val="000000"/>
        </w:rPr>
        <w:t xml:space="preserve"> modifiés</w:t>
      </w:r>
      <w:r w:rsidR="003337BA">
        <w:rPr>
          <w:rFonts w:ascii="Arial" w:hAnsi="Arial" w:cs="Arial"/>
          <w:iCs/>
          <w:color w:val="000000"/>
        </w:rPr>
        <w:t xml:space="preserve"> : </w:t>
      </w:r>
      <w:r w:rsidR="003337BA" w:rsidRPr="003337BA">
        <w:rPr>
          <w:rFonts w:ascii="Arial" w:hAnsi="Arial" w:cs="Arial"/>
          <w:iCs/>
          <w:color w:val="000000"/>
        </w:rPr>
        <w:t>de la ligne 42 à 45</w:t>
      </w:r>
      <w:r w:rsidR="003337BA">
        <w:rPr>
          <w:rFonts w:ascii="Arial" w:hAnsi="Arial" w:cs="Arial"/>
          <w:iCs/>
          <w:color w:val="000000"/>
        </w:rPr>
        <w:t xml:space="preserve">, </w:t>
      </w:r>
      <w:r w:rsidR="003337BA" w:rsidRPr="003337BA">
        <w:rPr>
          <w:rFonts w:ascii="Arial" w:hAnsi="Arial" w:cs="Arial"/>
          <w:iCs/>
          <w:color w:val="000000"/>
        </w:rPr>
        <w:t xml:space="preserve">il manque une référence à ce que vous dites. </w:t>
      </w:r>
      <w:r w:rsidR="00B06B77">
        <w:rPr>
          <w:rFonts w:ascii="Arial" w:hAnsi="Arial" w:cs="Arial"/>
          <w:iCs/>
          <w:color w:val="000000"/>
        </w:rPr>
        <w:t>Aussi, vos lignes 42 à 45 sont une bonne entrée en matière. Pourquoi ne pas continuer avec les éléments de la ligne 46 en disant quelque chose comme « afin d’appuyer l’idée que les états affectifs sont associés à la position verticale, Meier et Robinson </w:t>
      </w:r>
      <w:r w:rsidR="00A95F7D">
        <w:rPr>
          <w:rFonts w:ascii="Arial" w:hAnsi="Arial" w:cs="Arial"/>
          <w:iCs/>
          <w:color w:val="000000"/>
        </w:rPr>
        <w:t>ont</w:t>
      </w:r>
      <w:proofErr w:type="gramStart"/>
      <w:r w:rsidR="00B06B77">
        <w:rPr>
          <w:rFonts w:ascii="Arial" w:hAnsi="Arial" w:cs="Arial"/>
          <w:iCs/>
          <w:color w:val="000000"/>
        </w:rPr>
        <w:t>…»</w:t>
      </w:r>
      <w:proofErr w:type="gramEnd"/>
      <w:r w:rsidR="00B06B77">
        <w:rPr>
          <w:rFonts w:ascii="Arial" w:hAnsi="Arial" w:cs="Arial"/>
          <w:iCs/>
          <w:color w:val="000000"/>
        </w:rPr>
        <w:t xml:space="preserve"> afin de vraiment lier les points ensemble. Qu’en pensez-vous ? </w:t>
      </w:r>
      <w:r w:rsidR="003337BA" w:rsidRPr="003337BA">
        <w:rPr>
          <w:rFonts w:ascii="Arial" w:hAnsi="Arial" w:cs="Arial"/>
          <w:iCs/>
          <w:color w:val="000000"/>
        </w:rPr>
        <w:t>De plus, il</w:t>
      </w:r>
      <w:r w:rsidR="005077AE" w:rsidRPr="003337BA">
        <w:rPr>
          <w:rFonts w:ascii="Arial" w:hAnsi="Arial" w:cs="Arial"/>
          <w:iCs/>
          <w:color w:val="000000"/>
        </w:rPr>
        <w:t xml:space="preserve"> est possible de faire </w:t>
      </w:r>
      <w:r w:rsidR="003337BA" w:rsidRPr="003337BA">
        <w:rPr>
          <w:rFonts w:ascii="Arial" w:hAnsi="Arial" w:cs="Arial"/>
          <w:iCs/>
          <w:color w:val="000000"/>
        </w:rPr>
        <w:t>une meilleure transition</w:t>
      </w:r>
      <w:r w:rsidR="005077AE" w:rsidRPr="003337BA">
        <w:rPr>
          <w:rFonts w:ascii="Arial" w:hAnsi="Arial" w:cs="Arial"/>
          <w:iCs/>
          <w:color w:val="000000"/>
        </w:rPr>
        <w:t xml:space="preserve"> </w:t>
      </w:r>
      <w:r w:rsidR="003337BA" w:rsidRPr="003337BA">
        <w:rPr>
          <w:rFonts w:ascii="Arial" w:hAnsi="Arial" w:cs="Arial"/>
          <w:iCs/>
          <w:color w:val="000000"/>
        </w:rPr>
        <w:t xml:space="preserve">de la </w:t>
      </w:r>
      <w:r w:rsidR="005077AE" w:rsidRPr="003337BA">
        <w:rPr>
          <w:rFonts w:ascii="Arial" w:hAnsi="Arial" w:cs="Arial"/>
          <w:iCs/>
          <w:color w:val="000000"/>
        </w:rPr>
        <w:t>ligne 86 à</w:t>
      </w:r>
      <w:r w:rsidR="003337BA" w:rsidRPr="003337BA">
        <w:rPr>
          <w:rFonts w:ascii="Arial" w:hAnsi="Arial" w:cs="Arial"/>
          <w:iCs/>
          <w:color w:val="000000"/>
        </w:rPr>
        <w:t xml:space="preserve"> </w:t>
      </w:r>
      <w:r w:rsidR="005077AE" w:rsidRPr="003337BA">
        <w:rPr>
          <w:rFonts w:ascii="Arial" w:hAnsi="Arial" w:cs="Arial"/>
          <w:iCs/>
          <w:color w:val="000000"/>
        </w:rPr>
        <w:t>87.</w:t>
      </w:r>
      <w:r w:rsidR="00C777B3" w:rsidRPr="003337BA">
        <w:rPr>
          <w:rFonts w:ascii="Arial" w:hAnsi="Arial" w:cs="Arial"/>
          <w:iCs/>
          <w:color w:val="000000"/>
        </w:rPr>
        <w:t xml:space="preserve"> </w:t>
      </w:r>
      <w:r w:rsidR="003337BA">
        <w:rPr>
          <w:rFonts w:ascii="Arial" w:hAnsi="Arial" w:cs="Arial"/>
          <w:iCs/>
          <w:color w:val="000000"/>
        </w:rPr>
        <w:t>Enfin, il</w:t>
      </w:r>
      <w:r w:rsidR="00C777B3" w:rsidRPr="003337BA">
        <w:rPr>
          <w:rFonts w:ascii="Arial" w:hAnsi="Arial" w:cs="Arial"/>
          <w:iCs/>
          <w:color w:val="000000"/>
        </w:rPr>
        <w:t xml:space="preserve"> manque un peu de contrastes car il y a plus d’arguments qui soutiennent l’énoncé que de ceux qui sont contres. </w:t>
      </w:r>
      <w:r w:rsidR="0056149A">
        <w:rPr>
          <w:rFonts w:ascii="Arial" w:hAnsi="Arial" w:cs="Arial"/>
          <w:iCs/>
          <w:color w:val="000000"/>
        </w:rPr>
        <w:t>Aussi, il n’y pas d’expériences pour appuyer ces arguments qui sont à l’encontre de l’hypothèse. Mais</w:t>
      </w:r>
      <w:proofErr w:type="gramStart"/>
      <w:r w:rsidR="0056149A">
        <w:rPr>
          <w:rFonts w:ascii="Arial" w:hAnsi="Arial" w:cs="Arial"/>
          <w:iCs/>
          <w:color w:val="000000"/>
        </w:rPr>
        <w:t xml:space="preserve"> ….</w:t>
      </w:r>
      <w:proofErr w:type="gramEnd"/>
      <w:r w:rsidR="00C777B3" w:rsidRPr="003337BA">
        <w:rPr>
          <w:rFonts w:ascii="Arial" w:hAnsi="Arial" w:cs="Arial"/>
          <w:iCs/>
          <w:color w:val="000000"/>
        </w:rPr>
        <w:t>Peut-être la littérature ne vous permettait pas de plus nuancer</w:t>
      </w:r>
      <w:r w:rsidR="006F6E7A" w:rsidRPr="003337BA">
        <w:rPr>
          <w:rFonts w:ascii="Arial" w:hAnsi="Arial" w:cs="Arial"/>
          <w:iCs/>
          <w:color w:val="000000"/>
        </w:rPr>
        <w:t xml:space="preserve"> avec des expériences négatives</w:t>
      </w:r>
      <w:r w:rsidR="00C777B3" w:rsidRPr="003337BA">
        <w:rPr>
          <w:rFonts w:ascii="Arial" w:hAnsi="Arial" w:cs="Arial"/>
          <w:iCs/>
          <w:color w:val="000000"/>
        </w:rPr>
        <w:t xml:space="preserve"> ? </w:t>
      </w:r>
      <w:r w:rsidR="00671081">
        <w:rPr>
          <w:rFonts w:ascii="Arial" w:hAnsi="Arial" w:cs="Arial"/>
          <w:iCs/>
          <w:color w:val="000000"/>
        </w:rPr>
        <w:tab/>
      </w:r>
      <w:r w:rsidR="003337BA">
        <w:rPr>
          <w:rFonts w:ascii="Arial" w:hAnsi="Arial" w:cs="Arial"/>
          <w:iCs/>
          <w:color w:val="000000"/>
        </w:rPr>
        <w:br/>
        <w:t>D</w:t>
      </w:r>
      <w:r w:rsidR="003337BA" w:rsidRPr="003337BA">
        <w:rPr>
          <w:rFonts w:ascii="Arial" w:hAnsi="Arial" w:cs="Arial"/>
          <w:iCs/>
          <w:color w:val="000000"/>
        </w:rPr>
        <w:t>ans l’ensemble, les arguments et expériences sont bonnes et bien choisies. C’est très intéressant </w:t>
      </w:r>
      <w:r w:rsidR="003337BA">
        <w:rPr>
          <w:rFonts w:ascii="Arial" w:hAnsi="Arial" w:cs="Arial"/>
          <w:iCs/>
          <w:color w:val="000000"/>
        </w:rPr>
        <w:t>et</w:t>
      </w:r>
      <w:r w:rsidR="003337BA" w:rsidRPr="003337BA">
        <w:rPr>
          <w:rFonts w:ascii="Arial" w:hAnsi="Arial" w:cs="Arial"/>
          <w:iCs/>
          <w:color w:val="000000"/>
        </w:rPr>
        <w:t xml:space="preserve"> </w:t>
      </w:r>
      <w:r w:rsidR="003337BA">
        <w:rPr>
          <w:rFonts w:ascii="Arial" w:hAnsi="Arial" w:cs="Arial"/>
          <w:iCs/>
          <w:color w:val="000000"/>
        </w:rPr>
        <w:t>i</w:t>
      </w:r>
      <w:r w:rsidR="003337BA" w:rsidRPr="003337BA">
        <w:rPr>
          <w:rFonts w:ascii="Arial" w:hAnsi="Arial" w:cs="Arial"/>
          <w:iCs/>
          <w:color w:val="000000"/>
        </w:rPr>
        <w:t>l s’agit bien d’une discussion argumentée</w:t>
      </w:r>
      <w:r w:rsidR="0020067D">
        <w:rPr>
          <w:rFonts w:ascii="Arial" w:hAnsi="Arial" w:cs="Arial"/>
          <w:iCs/>
          <w:color w:val="000000"/>
        </w:rPr>
        <w:t>.</w:t>
      </w:r>
    </w:p>
    <w:p w14:paraId="51E05A37" w14:textId="77777777" w:rsidR="00FF15E5" w:rsidRDefault="00FF15E5" w:rsidP="00DC7170">
      <w:pPr>
        <w:spacing w:line="360" w:lineRule="auto"/>
        <w:ind w:left="720"/>
        <w:rPr>
          <w:rFonts w:ascii="Arial" w:hAnsi="Arial" w:cs="Arial"/>
          <w:i/>
          <w:color w:val="000000"/>
        </w:rPr>
      </w:pPr>
    </w:p>
    <w:p w14:paraId="26F1DCEE" w14:textId="77777777" w:rsidR="00E57500" w:rsidRPr="00DC7170" w:rsidRDefault="00E57500" w:rsidP="00DC7170">
      <w:pPr>
        <w:spacing w:line="360" w:lineRule="auto"/>
        <w:ind w:left="720"/>
        <w:rPr>
          <w:rFonts w:ascii="Arial" w:hAnsi="Arial" w:cs="Arial"/>
          <w:i/>
          <w:color w:val="000000"/>
        </w:rPr>
      </w:pPr>
    </w:p>
    <w:p w14:paraId="27B564FD" w14:textId="77777777" w:rsidR="007C0F71" w:rsidRPr="00E57500" w:rsidRDefault="007C0F71" w:rsidP="00016726">
      <w:pPr>
        <w:numPr>
          <w:ilvl w:val="0"/>
          <w:numId w:val="16"/>
        </w:numPr>
        <w:spacing w:line="360" w:lineRule="auto"/>
        <w:rPr>
          <w:rFonts w:ascii="Arial" w:hAnsi="Arial" w:cs="Arial"/>
          <w:b/>
          <w:bCs/>
          <w:color w:val="000000"/>
        </w:rPr>
      </w:pPr>
      <w:r w:rsidRPr="00E57500">
        <w:rPr>
          <w:rFonts w:ascii="Arial" w:hAnsi="Arial" w:cs="Arial"/>
          <w:b/>
          <w:bCs/>
          <w:color w:val="000000"/>
        </w:rPr>
        <w:t>Commentez les t</w:t>
      </w:r>
      <w:r w:rsidR="005F1CF1" w:rsidRPr="00E57500">
        <w:rPr>
          <w:rFonts w:ascii="Arial" w:hAnsi="Arial" w:cs="Arial"/>
          <w:b/>
          <w:bCs/>
          <w:color w:val="000000"/>
        </w:rPr>
        <w:t xml:space="preserve">ransitions </w:t>
      </w:r>
    </w:p>
    <w:p w14:paraId="74EFFF2B" w14:textId="38A54DA3" w:rsidR="005F1CF1" w:rsidRPr="00C777B3" w:rsidRDefault="005F1CF1" w:rsidP="009345F2">
      <w:pPr>
        <w:spacing w:line="360" w:lineRule="auto"/>
        <w:ind w:left="720"/>
        <w:jc w:val="both"/>
        <w:rPr>
          <w:rFonts w:ascii="Arial" w:hAnsi="Arial" w:cs="Arial"/>
          <w:i/>
          <w:color w:val="000000"/>
        </w:rPr>
      </w:pPr>
      <w:r w:rsidRPr="00E57500">
        <w:rPr>
          <w:rFonts w:ascii="Arial" w:hAnsi="Arial" w:cs="Arial"/>
          <w:b/>
          <w:bCs/>
          <w:i/>
          <w:color w:val="000000"/>
        </w:rPr>
        <w:t>(</w:t>
      </w:r>
      <w:r w:rsidR="007C0F71" w:rsidRPr="00E57500">
        <w:rPr>
          <w:rFonts w:ascii="Arial" w:hAnsi="Arial" w:cs="Arial"/>
          <w:b/>
          <w:bCs/>
          <w:i/>
          <w:color w:val="000000"/>
        </w:rPr>
        <w:t>L</w:t>
      </w:r>
      <w:r w:rsidRPr="00E57500">
        <w:rPr>
          <w:rFonts w:ascii="Arial" w:hAnsi="Arial" w:cs="Arial"/>
          <w:b/>
          <w:bCs/>
          <w:i/>
          <w:color w:val="000000"/>
        </w:rPr>
        <w:t>es éléments sont</w:t>
      </w:r>
      <w:r w:rsidR="007C0F71" w:rsidRPr="00E57500">
        <w:rPr>
          <w:rFonts w:ascii="Arial" w:hAnsi="Arial" w:cs="Arial"/>
          <w:b/>
          <w:bCs/>
          <w:i/>
          <w:color w:val="000000"/>
        </w:rPr>
        <w:t>-ils</w:t>
      </w:r>
      <w:r w:rsidRPr="00E57500">
        <w:rPr>
          <w:rFonts w:ascii="Arial" w:hAnsi="Arial" w:cs="Arial"/>
          <w:b/>
          <w:bCs/>
          <w:i/>
          <w:color w:val="000000"/>
        </w:rPr>
        <w:t xml:space="preserve"> liés entre eux</w:t>
      </w:r>
      <w:r w:rsidR="007C0F71" w:rsidRPr="00E57500">
        <w:rPr>
          <w:rFonts w:ascii="Arial" w:hAnsi="Arial" w:cs="Arial"/>
          <w:b/>
          <w:bCs/>
          <w:i/>
          <w:color w:val="000000"/>
        </w:rPr>
        <w:t> ? Le fil de l’argumentation est-il facile à suivre ?</w:t>
      </w:r>
      <w:r w:rsidRPr="00E57500">
        <w:rPr>
          <w:rFonts w:ascii="Arial" w:hAnsi="Arial" w:cs="Arial"/>
          <w:b/>
          <w:bCs/>
          <w:i/>
          <w:color w:val="000000"/>
        </w:rPr>
        <w:t>)</w:t>
      </w:r>
      <w:r w:rsidR="00E57500">
        <w:rPr>
          <w:rFonts w:ascii="Arial" w:hAnsi="Arial" w:cs="Arial"/>
          <w:b/>
          <w:bCs/>
          <w:i/>
          <w:color w:val="000000"/>
        </w:rPr>
        <w:br/>
      </w:r>
      <w:r w:rsidR="0054167B">
        <w:rPr>
          <w:rFonts w:ascii="Arial" w:hAnsi="Arial" w:cs="Arial"/>
          <w:iCs/>
          <w:color w:val="000000"/>
        </w:rPr>
        <w:t>L</w:t>
      </w:r>
      <w:r w:rsidR="00E57500" w:rsidRPr="0054167B">
        <w:rPr>
          <w:rFonts w:ascii="Arial" w:hAnsi="Arial" w:cs="Arial"/>
          <w:iCs/>
          <w:color w:val="000000"/>
        </w:rPr>
        <w:t xml:space="preserve">es transitions </w:t>
      </w:r>
      <w:r w:rsidR="00671081">
        <w:rPr>
          <w:rFonts w:ascii="Arial" w:hAnsi="Arial" w:cs="Arial"/>
          <w:iCs/>
          <w:color w:val="000000"/>
        </w:rPr>
        <w:t xml:space="preserve">sont le point qui </w:t>
      </w:r>
      <w:r w:rsidR="00B06B77">
        <w:rPr>
          <w:rFonts w:ascii="Arial" w:hAnsi="Arial" w:cs="Arial"/>
          <w:iCs/>
          <w:color w:val="000000"/>
        </w:rPr>
        <w:t>peu</w:t>
      </w:r>
      <w:r w:rsidR="00671081">
        <w:rPr>
          <w:rFonts w:ascii="Arial" w:hAnsi="Arial" w:cs="Arial"/>
          <w:iCs/>
          <w:color w:val="000000"/>
        </w:rPr>
        <w:t>t être</w:t>
      </w:r>
      <w:r w:rsidR="00B06B77">
        <w:rPr>
          <w:rFonts w:ascii="Arial" w:hAnsi="Arial" w:cs="Arial"/>
          <w:iCs/>
          <w:color w:val="000000"/>
        </w:rPr>
        <w:t xml:space="preserve"> amélioré</w:t>
      </w:r>
      <w:r w:rsidR="00A95F7D">
        <w:rPr>
          <w:rFonts w:ascii="Arial" w:hAnsi="Arial" w:cs="Arial"/>
          <w:iCs/>
          <w:color w:val="000000"/>
        </w:rPr>
        <w:t xml:space="preserve"> dans votre travail et ceci afin de</w:t>
      </w:r>
      <w:r w:rsidR="00B06B77">
        <w:rPr>
          <w:rFonts w:ascii="Arial" w:hAnsi="Arial" w:cs="Arial"/>
          <w:iCs/>
          <w:color w:val="000000"/>
        </w:rPr>
        <w:t xml:space="preserve"> rendre la lecture plus fluid</w:t>
      </w:r>
      <w:r w:rsidR="00A95F7D">
        <w:rPr>
          <w:rFonts w:ascii="Arial" w:hAnsi="Arial" w:cs="Arial"/>
          <w:iCs/>
          <w:color w:val="000000"/>
        </w:rPr>
        <w:t>e</w:t>
      </w:r>
      <w:r w:rsidR="00B06B77">
        <w:rPr>
          <w:rFonts w:ascii="Arial" w:hAnsi="Arial" w:cs="Arial"/>
          <w:iCs/>
          <w:color w:val="000000"/>
        </w:rPr>
        <w:t xml:space="preserve">. </w:t>
      </w:r>
      <w:r w:rsidR="00F53712">
        <w:rPr>
          <w:rFonts w:ascii="Arial" w:hAnsi="Arial" w:cs="Arial"/>
          <w:iCs/>
          <w:color w:val="000000"/>
        </w:rPr>
        <w:t xml:space="preserve">De plus comme déjà mentionné, il y a </w:t>
      </w:r>
      <w:r w:rsidR="00B06B77">
        <w:rPr>
          <w:rFonts w:ascii="Arial" w:hAnsi="Arial" w:cs="Arial"/>
          <w:iCs/>
          <w:color w:val="000000"/>
        </w:rPr>
        <w:t>un réel</w:t>
      </w:r>
      <w:r w:rsidR="0056149A">
        <w:rPr>
          <w:rFonts w:ascii="Arial" w:hAnsi="Arial" w:cs="Arial"/>
          <w:iCs/>
          <w:color w:val="000000"/>
        </w:rPr>
        <w:t xml:space="preserve"> surplus de retour à la ligne</w:t>
      </w:r>
      <w:r w:rsidR="00C777B3" w:rsidRPr="0054167B">
        <w:rPr>
          <w:rFonts w:ascii="Arial" w:hAnsi="Arial" w:cs="Arial"/>
          <w:iCs/>
          <w:color w:val="000000"/>
        </w:rPr>
        <w:t xml:space="preserve">. </w:t>
      </w:r>
      <w:r w:rsidR="00B06B77">
        <w:rPr>
          <w:rFonts w:ascii="Arial" w:hAnsi="Arial" w:cs="Arial"/>
          <w:iCs/>
          <w:color w:val="000000"/>
        </w:rPr>
        <w:t>Il arrive p</w:t>
      </w:r>
      <w:r w:rsidR="00426399" w:rsidRPr="0054167B">
        <w:rPr>
          <w:rFonts w:ascii="Arial" w:hAnsi="Arial" w:cs="Arial"/>
          <w:iCs/>
          <w:color w:val="000000"/>
        </w:rPr>
        <w:t xml:space="preserve">arfois, </w:t>
      </w:r>
      <w:r w:rsidR="00B06B77">
        <w:rPr>
          <w:rFonts w:ascii="Arial" w:hAnsi="Arial" w:cs="Arial"/>
          <w:iCs/>
          <w:color w:val="000000"/>
        </w:rPr>
        <w:t>comme</w:t>
      </w:r>
      <w:r w:rsidR="00426399" w:rsidRPr="0054167B">
        <w:rPr>
          <w:rFonts w:ascii="Arial" w:hAnsi="Arial" w:cs="Arial"/>
          <w:iCs/>
          <w:color w:val="000000"/>
        </w:rPr>
        <w:t xml:space="preserve"> aux lignes 102-103 ou 108-111, </w:t>
      </w:r>
      <w:r w:rsidR="00B06B77">
        <w:rPr>
          <w:rFonts w:ascii="Arial" w:hAnsi="Arial" w:cs="Arial"/>
          <w:iCs/>
          <w:color w:val="000000"/>
        </w:rPr>
        <w:t xml:space="preserve">que </w:t>
      </w:r>
      <w:r w:rsidR="00426399" w:rsidRPr="0054167B">
        <w:rPr>
          <w:rFonts w:ascii="Arial" w:hAnsi="Arial" w:cs="Arial"/>
          <w:iCs/>
          <w:color w:val="000000"/>
        </w:rPr>
        <w:lastRenderedPageBreak/>
        <w:t>vous repren</w:t>
      </w:r>
      <w:r w:rsidR="00B06B77">
        <w:rPr>
          <w:rFonts w:ascii="Arial" w:hAnsi="Arial" w:cs="Arial"/>
          <w:iCs/>
          <w:color w:val="000000"/>
        </w:rPr>
        <w:t>iez</w:t>
      </w:r>
      <w:r w:rsidR="00426399" w:rsidRPr="0054167B">
        <w:rPr>
          <w:rFonts w:ascii="Arial" w:hAnsi="Arial" w:cs="Arial"/>
          <w:iCs/>
          <w:color w:val="000000"/>
        </w:rPr>
        <w:t xml:space="preserve"> le même auteur. Vous pourriez le mentionner une seule fois et juste bien lier les phrases entres elles pour ne pas </w:t>
      </w:r>
      <w:r w:rsidR="00A404DE" w:rsidRPr="0054167B">
        <w:rPr>
          <w:rFonts w:ascii="Arial" w:hAnsi="Arial" w:cs="Arial"/>
          <w:iCs/>
          <w:color w:val="000000"/>
        </w:rPr>
        <w:t xml:space="preserve">vous </w:t>
      </w:r>
      <w:r w:rsidR="00426399" w:rsidRPr="0054167B">
        <w:rPr>
          <w:rFonts w:ascii="Arial" w:hAnsi="Arial" w:cs="Arial"/>
          <w:iCs/>
          <w:color w:val="000000"/>
        </w:rPr>
        <w:t xml:space="preserve">répéter. </w:t>
      </w:r>
    </w:p>
    <w:p w14:paraId="361D1CD7" w14:textId="77777777" w:rsidR="00FF15E5" w:rsidRPr="00DC7170" w:rsidRDefault="00FF15E5" w:rsidP="00DC7170">
      <w:pPr>
        <w:spacing w:line="360" w:lineRule="auto"/>
        <w:ind w:left="720"/>
        <w:rPr>
          <w:rFonts w:ascii="Arial" w:hAnsi="Arial" w:cs="Arial"/>
          <w:i/>
          <w:color w:val="000000"/>
        </w:rPr>
      </w:pPr>
    </w:p>
    <w:p w14:paraId="15E846A4" w14:textId="77777777" w:rsidR="005F1CF1" w:rsidRPr="00B20326" w:rsidRDefault="007C0F71" w:rsidP="00016726">
      <w:pPr>
        <w:numPr>
          <w:ilvl w:val="0"/>
          <w:numId w:val="16"/>
        </w:numPr>
        <w:spacing w:line="360" w:lineRule="auto"/>
        <w:rPr>
          <w:rFonts w:ascii="Arial" w:hAnsi="Arial" w:cs="Arial"/>
          <w:b/>
          <w:bCs/>
          <w:color w:val="000000"/>
        </w:rPr>
      </w:pPr>
      <w:r w:rsidRPr="00B20326">
        <w:rPr>
          <w:rFonts w:ascii="Arial" w:hAnsi="Arial" w:cs="Arial"/>
          <w:b/>
          <w:bCs/>
          <w:color w:val="000000"/>
        </w:rPr>
        <w:t>Commenter l’o</w:t>
      </w:r>
      <w:r w:rsidR="005F1CF1" w:rsidRPr="00B20326">
        <w:rPr>
          <w:rFonts w:ascii="Arial" w:hAnsi="Arial" w:cs="Arial"/>
          <w:b/>
          <w:bCs/>
          <w:color w:val="000000"/>
        </w:rPr>
        <w:t xml:space="preserve">rthographe, </w:t>
      </w:r>
      <w:r w:rsidRPr="00B20326">
        <w:rPr>
          <w:rFonts w:ascii="Arial" w:hAnsi="Arial" w:cs="Arial"/>
          <w:b/>
          <w:bCs/>
          <w:color w:val="000000"/>
        </w:rPr>
        <w:t xml:space="preserve">la </w:t>
      </w:r>
      <w:r w:rsidR="005F1CF1" w:rsidRPr="00B20326">
        <w:rPr>
          <w:rFonts w:ascii="Arial" w:hAnsi="Arial" w:cs="Arial"/>
          <w:b/>
          <w:bCs/>
          <w:color w:val="000000"/>
        </w:rPr>
        <w:t>grammaire</w:t>
      </w:r>
      <w:r w:rsidRPr="00B20326">
        <w:rPr>
          <w:rFonts w:ascii="Arial" w:hAnsi="Arial" w:cs="Arial"/>
          <w:b/>
          <w:bCs/>
          <w:color w:val="000000"/>
        </w:rPr>
        <w:t xml:space="preserve"> et la </w:t>
      </w:r>
      <w:r w:rsidR="005F1CF1" w:rsidRPr="00B20326">
        <w:rPr>
          <w:rFonts w:ascii="Arial" w:hAnsi="Arial" w:cs="Arial"/>
          <w:b/>
          <w:bCs/>
          <w:color w:val="000000"/>
        </w:rPr>
        <w:t>syntaxe</w:t>
      </w:r>
      <w:r w:rsidR="008C6C13" w:rsidRPr="00B20326">
        <w:rPr>
          <w:rFonts w:ascii="Arial" w:hAnsi="Arial" w:cs="Arial"/>
          <w:b/>
          <w:bCs/>
          <w:color w:val="000000"/>
        </w:rPr>
        <w:t>.</w:t>
      </w:r>
    </w:p>
    <w:p w14:paraId="0DAD5732" w14:textId="5EC1BC90" w:rsidR="005F1CF1" w:rsidRDefault="00B20326" w:rsidP="0056149A">
      <w:pPr>
        <w:spacing w:line="360" w:lineRule="auto"/>
        <w:ind w:left="720"/>
        <w:jc w:val="both"/>
        <w:rPr>
          <w:rFonts w:ascii="Arial" w:hAnsi="Arial" w:cs="Arial"/>
          <w:color w:val="000000"/>
        </w:rPr>
      </w:pPr>
      <w:r>
        <w:rPr>
          <w:rFonts w:ascii="Arial" w:hAnsi="Arial" w:cs="Arial"/>
          <w:color w:val="000000"/>
        </w:rPr>
        <w:t xml:space="preserve">Attention il reste des fautes d’orthographe comme par exemple, la toute première phrase « les théories standards » il manque le « s » à l’adjectif standard. Dans le reste du travail c’est également principalement des erreurs d’accord. </w:t>
      </w:r>
      <w:r w:rsidR="00800E3F">
        <w:rPr>
          <w:rFonts w:ascii="Arial" w:hAnsi="Arial" w:cs="Arial"/>
          <w:color w:val="000000"/>
        </w:rPr>
        <w:t>De plus, il y a parfois des erreurs</w:t>
      </w:r>
      <w:r w:rsidR="00C777B3">
        <w:rPr>
          <w:rFonts w:ascii="Arial" w:hAnsi="Arial" w:cs="Arial"/>
          <w:color w:val="000000"/>
        </w:rPr>
        <w:t xml:space="preserve"> avec les prépositions utilisées</w:t>
      </w:r>
      <w:r w:rsidR="00800E3F">
        <w:rPr>
          <w:rFonts w:ascii="Arial" w:hAnsi="Arial" w:cs="Arial"/>
          <w:color w:val="000000"/>
        </w:rPr>
        <w:t xml:space="preserve"> comme à la ligne 54</w:t>
      </w:r>
      <w:r w:rsidR="0056149A">
        <w:rPr>
          <w:rFonts w:ascii="Arial" w:hAnsi="Arial" w:cs="Arial"/>
          <w:color w:val="000000"/>
        </w:rPr>
        <w:br/>
      </w:r>
      <w:r w:rsidR="00800E3F">
        <w:rPr>
          <w:rFonts w:ascii="Arial" w:hAnsi="Arial" w:cs="Arial"/>
          <w:color w:val="000000"/>
        </w:rPr>
        <w:t xml:space="preserve"> </w:t>
      </w:r>
      <w:r w:rsidR="00C777B3">
        <w:rPr>
          <w:rFonts w:ascii="Arial" w:hAnsi="Arial" w:cs="Arial"/>
          <w:color w:val="000000"/>
        </w:rPr>
        <w:t>« qui</w:t>
      </w:r>
      <w:r w:rsidR="00800E3F">
        <w:rPr>
          <w:rFonts w:ascii="Arial" w:hAnsi="Arial" w:cs="Arial"/>
          <w:color w:val="000000"/>
        </w:rPr>
        <w:t xml:space="preserve"> consistait </w:t>
      </w:r>
      <w:r w:rsidR="00800E3F" w:rsidRPr="00C777B3">
        <w:rPr>
          <w:rFonts w:ascii="Arial" w:hAnsi="Arial" w:cs="Arial"/>
          <w:color w:val="000000"/>
          <w:u w:val="single"/>
        </w:rPr>
        <w:t>en</w:t>
      </w:r>
      <w:r w:rsidR="00800E3F">
        <w:rPr>
          <w:rFonts w:ascii="Arial" w:hAnsi="Arial" w:cs="Arial"/>
          <w:color w:val="000000"/>
        </w:rPr>
        <w:t xml:space="preserve"> présenter » c’est </w:t>
      </w:r>
      <w:r w:rsidR="00C777B3">
        <w:rPr>
          <w:rFonts w:ascii="Arial" w:hAnsi="Arial" w:cs="Arial"/>
          <w:color w:val="000000"/>
        </w:rPr>
        <w:t>« qui</w:t>
      </w:r>
      <w:r w:rsidR="00800E3F">
        <w:rPr>
          <w:rFonts w:ascii="Arial" w:hAnsi="Arial" w:cs="Arial"/>
          <w:color w:val="000000"/>
        </w:rPr>
        <w:t xml:space="preserve"> consistait </w:t>
      </w:r>
      <w:r w:rsidR="00800E3F" w:rsidRPr="00C777B3">
        <w:rPr>
          <w:rFonts w:ascii="Arial" w:hAnsi="Arial" w:cs="Arial"/>
          <w:color w:val="000000"/>
          <w:u w:val="single"/>
        </w:rPr>
        <w:t>à</w:t>
      </w:r>
      <w:r w:rsidR="00800E3F">
        <w:rPr>
          <w:rFonts w:ascii="Arial" w:hAnsi="Arial" w:cs="Arial"/>
          <w:color w:val="000000"/>
        </w:rPr>
        <w:t xml:space="preserve"> présenter »</w:t>
      </w:r>
      <w:r w:rsidR="008C358E">
        <w:rPr>
          <w:rFonts w:ascii="Arial" w:hAnsi="Arial" w:cs="Arial"/>
          <w:color w:val="000000"/>
        </w:rPr>
        <w:t>.</w:t>
      </w:r>
      <w:r w:rsidR="0056149A">
        <w:rPr>
          <w:rFonts w:ascii="Arial" w:hAnsi="Arial" w:cs="Arial"/>
          <w:color w:val="000000"/>
        </w:rPr>
        <w:br/>
      </w:r>
      <w:r w:rsidR="008C358E">
        <w:rPr>
          <w:rFonts w:ascii="Arial" w:hAnsi="Arial" w:cs="Arial"/>
          <w:color w:val="000000"/>
        </w:rPr>
        <w:t xml:space="preserve"> Lignes 63 à 64, vous mentionnez deux fois l’année 2011…</w:t>
      </w:r>
    </w:p>
    <w:p w14:paraId="4DF6C6CB" w14:textId="77777777" w:rsidR="003B5B00" w:rsidRPr="005F1CF1" w:rsidRDefault="003B5B00" w:rsidP="00016726">
      <w:pPr>
        <w:spacing w:line="360" w:lineRule="auto"/>
        <w:rPr>
          <w:rFonts w:ascii="Arial" w:hAnsi="Arial" w:cs="Arial"/>
          <w:color w:val="000000"/>
        </w:rPr>
      </w:pPr>
    </w:p>
    <w:p w14:paraId="0F354B57"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0A980A2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05CAEAFE" w14:textId="77777777" w:rsidR="005F1CF1" w:rsidRPr="005F1CF1" w:rsidRDefault="005F1CF1" w:rsidP="00016726">
      <w:pPr>
        <w:spacing w:line="360" w:lineRule="auto"/>
        <w:rPr>
          <w:rFonts w:ascii="Arial" w:hAnsi="Arial" w:cs="Arial"/>
          <w:color w:val="000000"/>
        </w:rPr>
      </w:pPr>
    </w:p>
    <w:p w14:paraId="54A5BDCE" w14:textId="77777777" w:rsidR="005F1CF1" w:rsidRPr="00D43626" w:rsidRDefault="00AF7922" w:rsidP="00016726">
      <w:pPr>
        <w:numPr>
          <w:ilvl w:val="0"/>
          <w:numId w:val="16"/>
        </w:numPr>
        <w:spacing w:line="360" w:lineRule="auto"/>
        <w:rPr>
          <w:rFonts w:ascii="Arial" w:hAnsi="Arial" w:cs="Arial"/>
          <w:b/>
          <w:bCs/>
          <w:color w:val="000000"/>
        </w:rPr>
      </w:pPr>
      <w:r w:rsidRPr="00D43626">
        <w:rPr>
          <w:rFonts w:ascii="Arial" w:hAnsi="Arial" w:cs="Arial"/>
          <w:b/>
          <w:bCs/>
          <w:color w:val="000000"/>
        </w:rPr>
        <w:t>Commentez la pertinence de la r</w:t>
      </w:r>
      <w:r w:rsidR="005F1CF1" w:rsidRPr="00D43626">
        <w:rPr>
          <w:rFonts w:ascii="Arial" w:hAnsi="Arial" w:cs="Arial"/>
          <w:b/>
          <w:bCs/>
          <w:color w:val="000000"/>
        </w:rPr>
        <w:t xml:space="preserve">éponse </w:t>
      </w:r>
      <w:r w:rsidRPr="00D43626">
        <w:rPr>
          <w:rFonts w:ascii="Arial" w:hAnsi="Arial" w:cs="Arial"/>
          <w:b/>
          <w:bCs/>
          <w:color w:val="000000"/>
        </w:rPr>
        <w:t>par rapport</w:t>
      </w:r>
      <w:r w:rsidR="005F1CF1" w:rsidRPr="00D43626">
        <w:rPr>
          <w:rFonts w:ascii="Arial" w:hAnsi="Arial" w:cs="Arial"/>
          <w:b/>
          <w:bCs/>
          <w:color w:val="000000"/>
        </w:rPr>
        <w:t xml:space="preserve"> à la question</w:t>
      </w:r>
    </w:p>
    <w:p w14:paraId="756F7621" w14:textId="77777777" w:rsidR="007C0F71" w:rsidRDefault="007C0F71" w:rsidP="00DC7170">
      <w:pPr>
        <w:spacing w:line="360" w:lineRule="auto"/>
        <w:ind w:left="720"/>
        <w:rPr>
          <w:rFonts w:ascii="Arial" w:hAnsi="Arial" w:cs="Arial"/>
          <w:b/>
          <w:bCs/>
          <w:i/>
          <w:color w:val="000000"/>
        </w:rPr>
      </w:pPr>
      <w:r w:rsidRPr="00D43626">
        <w:rPr>
          <w:rFonts w:ascii="Arial" w:hAnsi="Arial" w:cs="Arial"/>
          <w:b/>
          <w:bCs/>
          <w:i/>
          <w:color w:val="000000"/>
        </w:rPr>
        <w:t>(</w:t>
      </w:r>
      <w:r w:rsidR="00AF7922" w:rsidRPr="00D43626">
        <w:rPr>
          <w:rFonts w:ascii="Arial" w:hAnsi="Arial" w:cs="Arial"/>
          <w:b/>
          <w:bCs/>
          <w:i/>
          <w:color w:val="000000"/>
        </w:rPr>
        <w:t>Est-ce que les éléments présentés répondent à la question ? Y aurait-il d’autres éléments qui auraient pu être présentés ?)</w:t>
      </w:r>
    </w:p>
    <w:p w14:paraId="5013B836" w14:textId="77777777" w:rsidR="00D43626" w:rsidRPr="0056149A" w:rsidRDefault="00D43626" w:rsidP="0056149A">
      <w:pPr>
        <w:spacing w:line="360" w:lineRule="auto"/>
        <w:ind w:left="720"/>
        <w:jc w:val="both"/>
        <w:rPr>
          <w:rFonts w:ascii="Arial" w:hAnsi="Arial" w:cs="Arial"/>
          <w:iCs/>
          <w:color w:val="000000"/>
        </w:rPr>
      </w:pPr>
      <w:r w:rsidRPr="0056149A">
        <w:rPr>
          <w:rFonts w:ascii="Arial" w:hAnsi="Arial" w:cs="Arial"/>
          <w:iCs/>
          <w:color w:val="000000"/>
        </w:rPr>
        <w:t xml:space="preserve">Les éléments présentés répondent effectivement à la question de base et la conclusion fait bien la synthèse de ce qui a été présentée. </w:t>
      </w:r>
      <w:r w:rsidR="00426399" w:rsidRPr="0056149A">
        <w:rPr>
          <w:rFonts w:ascii="Arial" w:hAnsi="Arial" w:cs="Arial"/>
          <w:iCs/>
          <w:color w:val="000000"/>
        </w:rPr>
        <w:t xml:space="preserve">Les seuls autres éléments qui auraient pu être présentés sont éventuellement des hypothèses sur la suite de la recherche à ce sujet… </w:t>
      </w:r>
    </w:p>
    <w:p w14:paraId="1F8EE2EF" w14:textId="77777777" w:rsidR="00FF15E5" w:rsidRPr="00426399" w:rsidRDefault="00FF15E5" w:rsidP="00DC7170">
      <w:pPr>
        <w:spacing w:line="360" w:lineRule="auto"/>
        <w:ind w:left="720"/>
        <w:rPr>
          <w:rFonts w:ascii="Arial" w:hAnsi="Arial" w:cs="Arial"/>
          <w:b/>
          <w:bCs/>
          <w:color w:val="000000"/>
        </w:rPr>
      </w:pPr>
    </w:p>
    <w:p w14:paraId="47A4B334" w14:textId="77777777" w:rsidR="0033595A" w:rsidRDefault="004003BC" w:rsidP="00DC7170">
      <w:pPr>
        <w:numPr>
          <w:ilvl w:val="0"/>
          <w:numId w:val="16"/>
        </w:numPr>
        <w:spacing w:line="360" w:lineRule="auto"/>
        <w:rPr>
          <w:rFonts w:ascii="Arial" w:hAnsi="Arial" w:cs="Arial"/>
          <w:b/>
          <w:bCs/>
          <w:color w:val="000000"/>
        </w:rPr>
      </w:pPr>
      <w:r w:rsidRPr="00426399">
        <w:rPr>
          <w:rFonts w:ascii="Arial" w:hAnsi="Arial" w:cs="Arial"/>
          <w:b/>
          <w:bCs/>
          <w:color w:val="000000"/>
        </w:rPr>
        <w:t>Commentez, d</w:t>
      </w:r>
      <w:r w:rsidR="00AF7922" w:rsidRPr="00426399">
        <w:rPr>
          <w:rFonts w:ascii="Arial" w:hAnsi="Arial" w:cs="Arial"/>
          <w:b/>
          <w:bCs/>
          <w:color w:val="000000"/>
        </w:rPr>
        <w:t>e manière générale</w:t>
      </w:r>
      <w:r w:rsidRPr="00426399">
        <w:rPr>
          <w:rFonts w:ascii="Arial" w:hAnsi="Arial" w:cs="Arial"/>
          <w:b/>
          <w:bCs/>
          <w:color w:val="000000"/>
        </w:rPr>
        <w:t>, la q</w:t>
      </w:r>
      <w:r w:rsidR="005F1CF1" w:rsidRPr="00426399">
        <w:rPr>
          <w:rFonts w:ascii="Arial" w:hAnsi="Arial" w:cs="Arial"/>
          <w:b/>
          <w:bCs/>
          <w:color w:val="000000"/>
        </w:rPr>
        <w:t>ualité de l'argumentation</w:t>
      </w:r>
      <w:r w:rsidR="00FF15E5" w:rsidRPr="00426399">
        <w:rPr>
          <w:rFonts w:ascii="Arial" w:hAnsi="Arial" w:cs="Arial"/>
          <w:b/>
          <w:bCs/>
          <w:color w:val="000000"/>
        </w:rPr>
        <w:t>.</w:t>
      </w:r>
    </w:p>
    <w:p w14:paraId="147BBD91" w14:textId="77777777" w:rsidR="00426399" w:rsidRPr="00426399" w:rsidRDefault="00426399" w:rsidP="00426399">
      <w:pPr>
        <w:spacing w:line="360" w:lineRule="auto"/>
        <w:ind w:left="720"/>
        <w:rPr>
          <w:rFonts w:ascii="Arial" w:hAnsi="Arial" w:cs="Arial"/>
          <w:color w:val="000000"/>
        </w:rPr>
      </w:pPr>
      <w:r>
        <w:rPr>
          <w:rFonts w:ascii="Arial" w:hAnsi="Arial" w:cs="Arial"/>
          <w:color w:val="000000"/>
        </w:rPr>
        <w:t xml:space="preserve">Les arguments sont bons et les expériences choisies sont pertinentes pour défendre ceux-ci. </w:t>
      </w:r>
    </w:p>
    <w:p w14:paraId="6A2417D3" w14:textId="77777777" w:rsidR="00FF15E5" w:rsidRPr="00DC7170" w:rsidRDefault="00FF15E5" w:rsidP="00FF15E5">
      <w:pPr>
        <w:spacing w:line="360" w:lineRule="auto"/>
        <w:ind w:left="720"/>
        <w:rPr>
          <w:rFonts w:ascii="Arial" w:hAnsi="Arial" w:cs="Arial"/>
          <w:color w:val="000000"/>
        </w:rPr>
      </w:pPr>
    </w:p>
    <w:p w14:paraId="05B2E3AE" w14:textId="77777777" w:rsidR="00FF15E5" w:rsidRPr="00426399" w:rsidRDefault="0033595A" w:rsidP="00FF15E5">
      <w:pPr>
        <w:numPr>
          <w:ilvl w:val="0"/>
          <w:numId w:val="16"/>
        </w:numPr>
        <w:spacing w:line="360" w:lineRule="auto"/>
        <w:rPr>
          <w:rFonts w:ascii="Arial" w:hAnsi="Arial" w:cs="Arial"/>
          <w:b/>
          <w:bCs/>
          <w:color w:val="000000"/>
        </w:rPr>
      </w:pPr>
      <w:r w:rsidRPr="00426399">
        <w:rPr>
          <w:rFonts w:ascii="Arial" w:hAnsi="Arial" w:cs="Arial"/>
          <w:b/>
          <w:bCs/>
          <w:color w:val="000000"/>
        </w:rPr>
        <w:t>A votre avis, l</w:t>
      </w:r>
      <w:r w:rsidR="005F1CF1" w:rsidRPr="00426399">
        <w:rPr>
          <w:rFonts w:ascii="Arial" w:hAnsi="Arial" w:cs="Arial"/>
          <w:b/>
          <w:bCs/>
          <w:color w:val="000000"/>
        </w:rPr>
        <w:t>es études présentées</w:t>
      </w:r>
      <w:r w:rsidRPr="00426399">
        <w:rPr>
          <w:rFonts w:ascii="Arial" w:hAnsi="Arial" w:cs="Arial"/>
          <w:b/>
          <w:bCs/>
          <w:color w:val="000000"/>
        </w:rPr>
        <w:t xml:space="preserve"> ont</w:t>
      </w:r>
      <w:r w:rsidR="003E2835" w:rsidRPr="00426399">
        <w:rPr>
          <w:rFonts w:ascii="Arial" w:hAnsi="Arial" w:cs="Arial"/>
          <w:b/>
          <w:bCs/>
          <w:color w:val="000000"/>
        </w:rPr>
        <w:t xml:space="preserve"> </w:t>
      </w:r>
      <w:r w:rsidRPr="00426399">
        <w:rPr>
          <w:rFonts w:ascii="Arial" w:hAnsi="Arial" w:cs="Arial"/>
          <w:b/>
          <w:bCs/>
          <w:color w:val="000000"/>
        </w:rPr>
        <w:t>été bien comprises ?</w:t>
      </w:r>
    </w:p>
    <w:p w14:paraId="3AD53E83" w14:textId="77777777" w:rsidR="00426399" w:rsidRPr="00FF15E5" w:rsidRDefault="00426399" w:rsidP="00426399">
      <w:pPr>
        <w:spacing w:line="360" w:lineRule="auto"/>
        <w:ind w:left="720"/>
        <w:rPr>
          <w:rFonts w:ascii="Arial" w:hAnsi="Arial" w:cs="Arial"/>
          <w:color w:val="000000"/>
        </w:rPr>
      </w:pPr>
      <w:r>
        <w:rPr>
          <w:rFonts w:ascii="Arial" w:hAnsi="Arial" w:cs="Arial"/>
          <w:color w:val="000000"/>
        </w:rPr>
        <w:t xml:space="preserve">Je pense que les études présentées ont été comprise par l’auteur/autrice de ce travail. En effet, elles sont compréhensibles à la lecture cela veut dire qu’elles ont été bien comprises. </w:t>
      </w:r>
    </w:p>
    <w:p w14:paraId="21CBF930" w14:textId="77777777" w:rsidR="00FF15E5" w:rsidRPr="00DC7170" w:rsidRDefault="00FF15E5" w:rsidP="00FF15E5">
      <w:pPr>
        <w:spacing w:line="360" w:lineRule="auto"/>
        <w:ind w:left="720"/>
        <w:rPr>
          <w:rFonts w:ascii="Arial" w:hAnsi="Arial" w:cs="Arial"/>
          <w:color w:val="000000"/>
        </w:rPr>
      </w:pPr>
    </w:p>
    <w:p w14:paraId="292378DC" w14:textId="77777777" w:rsidR="000B2E11" w:rsidRPr="00426399" w:rsidRDefault="0033595A" w:rsidP="00FF15E5">
      <w:pPr>
        <w:numPr>
          <w:ilvl w:val="0"/>
          <w:numId w:val="16"/>
        </w:numPr>
        <w:spacing w:line="360" w:lineRule="auto"/>
        <w:rPr>
          <w:rFonts w:ascii="Arial" w:hAnsi="Arial" w:cs="Arial"/>
          <w:b/>
          <w:bCs/>
          <w:color w:val="000000"/>
        </w:rPr>
      </w:pPr>
      <w:r w:rsidRPr="00426399">
        <w:rPr>
          <w:rFonts w:ascii="Arial" w:hAnsi="Arial" w:cs="Arial"/>
          <w:b/>
          <w:bCs/>
          <w:color w:val="000000"/>
        </w:rPr>
        <w:t>Commentez le choix des études</w:t>
      </w:r>
    </w:p>
    <w:p w14:paraId="5A2FE16F" w14:textId="77777777" w:rsidR="008C358E" w:rsidRPr="0056149A" w:rsidRDefault="00426399" w:rsidP="008C358E">
      <w:pPr>
        <w:spacing w:line="360" w:lineRule="auto"/>
        <w:ind w:left="360"/>
        <w:jc w:val="both"/>
        <w:rPr>
          <w:rFonts w:ascii="Arial" w:hAnsi="Arial" w:cs="Arial"/>
          <w:iCs/>
          <w:color w:val="000000"/>
        </w:rPr>
      </w:pPr>
      <w:r w:rsidRPr="0056149A">
        <w:rPr>
          <w:rFonts w:ascii="Arial" w:hAnsi="Arial" w:cs="Arial"/>
          <w:iCs/>
          <w:color w:val="000000"/>
        </w:rPr>
        <w:t xml:space="preserve">Les études choisies sont pertinentes et variées. Elles illustrent bien ce qui veut être transmis dans le travail. </w:t>
      </w:r>
      <w:r w:rsidR="008C358E" w:rsidRPr="0056149A">
        <w:rPr>
          <w:rFonts w:ascii="Arial" w:hAnsi="Arial" w:cs="Arial"/>
          <w:iCs/>
          <w:color w:val="000000"/>
        </w:rPr>
        <w:t xml:space="preserve">Pour les arguments allant à l’encontre, est-il possible d’inclure des résultats provenant d’expérience comme cela a été fait pour la partie </w:t>
      </w:r>
    </w:p>
    <w:p w14:paraId="50E06244" w14:textId="19C524F2" w:rsidR="000B2E11" w:rsidRPr="00FF15E5" w:rsidRDefault="0056149A" w:rsidP="008C358E">
      <w:pPr>
        <w:spacing w:line="360" w:lineRule="auto"/>
        <w:ind w:left="360"/>
        <w:jc w:val="both"/>
        <w:rPr>
          <w:rFonts w:ascii="Arial" w:hAnsi="Arial" w:cs="Arial"/>
          <w:color w:val="000000"/>
        </w:rPr>
      </w:pPr>
      <w:r>
        <w:rPr>
          <w:rFonts w:ascii="Arial" w:hAnsi="Arial" w:cs="Arial"/>
          <w:iCs/>
          <w:color w:val="000000"/>
        </w:rPr>
        <w:lastRenderedPageBreak/>
        <w:t>s</w:t>
      </w:r>
      <w:r w:rsidRPr="0056149A">
        <w:rPr>
          <w:rFonts w:ascii="Arial" w:hAnsi="Arial" w:cs="Arial"/>
          <w:iCs/>
          <w:color w:val="000000"/>
        </w:rPr>
        <w:t>outenant</w:t>
      </w:r>
      <w:r w:rsidR="008C358E" w:rsidRPr="0056149A">
        <w:rPr>
          <w:rFonts w:ascii="Arial" w:hAnsi="Arial" w:cs="Arial"/>
          <w:iCs/>
          <w:color w:val="000000"/>
        </w:rPr>
        <w:t xml:space="preserve"> l’hypothèse ? Cela permettrait d’appuyer ce que vous avancez.</w:t>
      </w:r>
      <w:r w:rsidR="008C358E">
        <w:rPr>
          <w:rFonts w:ascii="Arial" w:hAnsi="Arial" w:cs="Arial"/>
          <w:i/>
          <w:color w:val="000000"/>
        </w:rPr>
        <w:t xml:space="preserve"> </w:t>
      </w:r>
      <w:r w:rsidR="008C358E">
        <w:rPr>
          <w:rFonts w:ascii="Arial" w:hAnsi="Arial" w:cs="Arial"/>
          <w:i/>
          <w:color w:val="000000"/>
        </w:rPr>
        <w:tab/>
      </w:r>
      <w:r w:rsidR="00426399">
        <w:rPr>
          <w:rFonts w:ascii="Arial" w:hAnsi="Arial" w:cs="Arial"/>
          <w:i/>
          <w:color w:val="000000"/>
        </w:rPr>
        <w:br/>
      </w:r>
    </w:p>
    <w:p w14:paraId="4B26BC72" w14:textId="77777777" w:rsidR="0033595A" w:rsidRDefault="0033595A" w:rsidP="00016726">
      <w:pPr>
        <w:numPr>
          <w:ilvl w:val="0"/>
          <w:numId w:val="16"/>
        </w:numPr>
        <w:spacing w:line="360" w:lineRule="auto"/>
        <w:rPr>
          <w:rFonts w:ascii="Arial" w:hAnsi="Arial" w:cs="Arial"/>
          <w:b/>
          <w:bCs/>
          <w:color w:val="000000"/>
        </w:rPr>
      </w:pPr>
      <w:r w:rsidRPr="00426399">
        <w:rPr>
          <w:rFonts w:ascii="Arial" w:hAnsi="Arial" w:cs="Arial"/>
          <w:b/>
          <w:bCs/>
          <w:color w:val="000000"/>
        </w:rPr>
        <w:t>Commentez les directions futures proposées</w:t>
      </w:r>
    </w:p>
    <w:p w14:paraId="281830EA" w14:textId="77777777" w:rsidR="00426399" w:rsidRDefault="00426399" w:rsidP="00426399">
      <w:pPr>
        <w:spacing w:line="360" w:lineRule="auto"/>
        <w:ind w:left="720"/>
        <w:rPr>
          <w:rFonts w:ascii="Arial" w:hAnsi="Arial" w:cs="Arial"/>
          <w:color w:val="000000"/>
        </w:rPr>
      </w:pPr>
      <w:r>
        <w:rPr>
          <w:rFonts w:ascii="Arial" w:hAnsi="Arial" w:cs="Arial"/>
          <w:color w:val="000000"/>
        </w:rPr>
        <w:t xml:space="preserve">Il n’y a pas de réelles directions futures proposées. Étant donné que la recherche sur ce sujet est relativement nouvelle il faudrait faire des hypothèses pour la suite mais rien d’autres n’est réellement possible. </w:t>
      </w:r>
    </w:p>
    <w:p w14:paraId="43195022" w14:textId="77777777" w:rsidR="002563ED" w:rsidRDefault="002563ED" w:rsidP="002563ED">
      <w:pPr>
        <w:spacing w:line="360" w:lineRule="auto"/>
        <w:ind w:left="720"/>
        <w:rPr>
          <w:rFonts w:ascii="Arial" w:hAnsi="Arial" w:cs="Arial"/>
          <w:color w:val="000000"/>
        </w:rPr>
      </w:pPr>
    </w:p>
    <w:p w14:paraId="2860EFE4" w14:textId="3191DCDD" w:rsidR="00507536" w:rsidRPr="00A404DE" w:rsidRDefault="002563ED" w:rsidP="00016726">
      <w:pPr>
        <w:numPr>
          <w:ilvl w:val="0"/>
          <w:numId w:val="16"/>
        </w:numPr>
        <w:spacing w:line="360" w:lineRule="auto"/>
        <w:jc w:val="both"/>
        <w:rPr>
          <w:rFonts w:ascii="Arial" w:hAnsi="Arial" w:cs="Arial"/>
          <w:color w:val="000000"/>
        </w:rPr>
      </w:pPr>
      <w:r w:rsidRPr="00426399">
        <w:rPr>
          <w:rFonts w:ascii="Arial" w:hAnsi="Arial" w:cs="Arial"/>
          <w:b/>
          <w:bCs/>
          <w:color w:val="000000"/>
        </w:rPr>
        <w:t xml:space="preserve"> Autres commentaires (facultatif)</w:t>
      </w:r>
      <w:r w:rsidR="00426399">
        <w:rPr>
          <w:rFonts w:ascii="Arial" w:hAnsi="Arial" w:cs="Arial"/>
          <w:b/>
          <w:bCs/>
          <w:color w:val="000000"/>
        </w:rPr>
        <w:tab/>
      </w:r>
      <w:r w:rsidR="00426399">
        <w:rPr>
          <w:rFonts w:ascii="Arial" w:hAnsi="Arial" w:cs="Arial"/>
          <w:color w:val="000000"/>
        </w:rPr>
        <w:br/>
        <w:t xml:space="preserve">Encore bravo pour ce travail qui, comme je l’ai mentionné, au début de mes commentaires n’a pas </w:t>
      </w:r>
      <w:r w:rsidR="00A404DE">
        <w:rPr>
          <w:rFonts w:ascii="Arial" w:hAnsi="Arial" w:cs="Arial"/>
          <w:color w:val="000000"/>
        </w:rPr>
        <w:t>dû</w:t>
      </w:r>
      <w:r w:rsidR="00426399">
        <w:rPr>
          <w:rFonts w:ascii="Arial" w:hAnsi="Arial" w:cs="Arial"/>
          <w:color w:val="000000"/>
        </w:rPr>
        <w:t xml:space="preserve"> être évident. Le sujet est complexe et vous avez réussis à le saisir et à en ressortir des arguments pertinents. </w:t>
      </w:r>
    </w:p>
    <w:sectPr w:rsidR="00507536" w:rsidRPr="00A404DE"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C730" w14:textId="77777777" w:rsidR="003F1760" w:rsidRDefault="003F1760" w:rsidP="007613C9">
      <w:r>
        <w:separator/>
      </w:r>
    </w:p>
  </w:endnote>
  <w:endnote w:type="continuationSeparator" w:id="0">
    <w:p w14:paraId="0C9E6AE0" w14:textId="77777777" w:rsidR="003F1760" w:rsidRDefault="003F1760"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褄=쌐宷翗"/>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EB7D"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0DFCF75"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7AE2"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7EC40D29"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70DB" w14:textId="77777777" w:rsidR="003F1760" w:rsidRDefault="003F1760" w:rsidP="007613C9">
      <w:r>
        <w:separator/>
      </w:r>
    </w:p>
  </w:footnote>
  <w:footnote w:type="continuationSeparator" w:id="0">
    <w:p w14:paraId="7B170FEF" w14:textId="77777777" w:rsidR="003F1760" w:rsidRDefault="003F1760"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F92A18"/>
    <w:multiLevelType w:val="hybridMultilevel"/>
    <w:tmpl w:val="0ADCE9AC"/>
    <w:lvl w:ilvl="0" w:tplc="E830402A">
      <w:numFmt w:val="bullet"/>
      <w:lvlText w:val="-"/>
      <w:lvlJc w:val="left"/>
      <w:pPr>
        <w:ind w:left="1080" w:hanging="360"/>
      </w:pPr>
      <w:rPr>
        <w:rFonts w:ascii="Arial" w:eastAsia="Times" w:hAnsi="Arial" w:cs="Arial" w:hint="default"/>
        <w:i/>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6"/>
  </w:num>
  <w:num w:numId="14">
    <w:abstractNumId w:val="17"/>
  </w:num>
  <w:num w:numId="15">
    <w:abstractNumId w:val="8"/>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82934"/>
    <w:rsid w:val="00095980"/>
    <w:rsid w:val="000B2E11"/>
    <w:rsid w:val="001006E1"/>
    <w:rsid w:val="00163924"/>
    <w:rsid w:val="0020067D"/>
    <w:rsid w:val="00204A0F"/>
    <w:rsid w:val="00222C6F"/>
    <w:rsid w:val="002563ED"/>
    <w:rsid w:val="002C7058"/>
    <w:rsid w:val="002D2ACE"/>
    <w:rsid w:val="002E4812"/>
    <w:rsid w:val="002F14BA"/>
    <w:rsid w:val="00307A7B"/>
    <w:rsid w:val="003311EF"/>
    <w:rsid w:val="003337BA"/>
    <w:rsid w:val="0033595A"/>
    <w:rsid w:val="00360B72"/>
    <w:rsid w:val="003A30A2"/>
    <w:rsid w:val="003B5B00"/>
    <w:rsid w:val="003C1BDE"/>
    <w:rsid w:val="003C4838"/>
    <w:rsid w:val="003E2835"/>
    <w:rsid w:val="003E392B"/>
    <w:rsid w:val="003F1760"/>
    <w:rsid w:val="004003BC"/>
    <w:rsid w:val="00417AEA"/>
    <w:rsid w:val="00426399"/>
    <w:rsid w:val="004304E5"/>
    <w:rsid w:val="004476DC"/>
    <w:rsid w:val="004A2040"/>
    <w:rsid w:val="004A4945"/>
    <w:rsid w:val="004B3BE4"/>
    <w:rsid w:val="004E46DF"/>
    <w:rsid w:val="004E75D5"/>
    <w:rsid w:val="004F3B1E"/>
    <w:rsid w:val="00507536"/>
    <w:rsid w:val="005077AE"/>
    <w:rsid w:val="00523DCF"/>
    <w:rsid w:val="0054167B"/>
    <w:rsid w:val="0056149A"/>
    <w:rsid w:val="0058343F"/>
    <w:rsid w:val="00597AC9"/>
    <w:rsid w:val="005E1A97"/>
    <w:rsid w:val="005F1CF1"/>
    <w:rsid w:val="00671081"/>
    <w:rsid w:val="00677547"/>
    <w:rsid w:val="00680B25"/>
    <w:rsid w:val="006C3E21"/>
    <w:rsid w:val="006E1A45"/>
    <w:rsid w:val="006E3B65"/>
    <w:rsid w:val="006F6E7A"/>
    <w:rsid w:val="007613C9"/>
    <w:rsid w:val="0077786D"/>
    <w:rsid w:val="007809AC"/>
    <w:rsid w:val="00791072"/>
    <w:rsid w:val="007C0F71"/>
    <w:rsid w:val="007E21C6"/>
    <w:rsid w:val="00800E3F"/>
    <w:rsid w:val="00806119"/>
    <w:rsid w:val="00822336"/>
    <w:rsid w:val="00842C0B"/>
    <w:rsid w:val="00856579"/>
    <w:rsid w:val="00882527"/>
    <w:rsid w:val="008C358E"/>
    <w:rsid w:val="008C6C13"/>
    <w:rsid w:val="00925118"/>
    <w:rsid w:val="009345F2"/>
    <w:rsid w:val="009A3291"/>
    <w:rsid w:val="009D14E6"/>
    <w:rsid w:val="009D204A"/>
    <w:rsid w:val="00A404DE"/>
    <w:rsid w:val="00A95F7D"/>
    <w:rsid w:val="00A96544"/>
    <w:rsid w:val="00AC5927"/>
    <w:rsid w:val="00AF7922"/>
    <w:rsid w:val="00B06B77"/>
    <w:rsid w:val="00B20326"/>
    <w:rsid w:val="00B648CA"/>
    <w:rsid w:val="00B66FE4"/>
    <w:rsid w:val="00BA24B0"/>
    <w:rsid w:val="00BC7A07"/>
    <w:rsid w:val="00BF25ED"/>
    <w:rsid w:val="00C32D57"/>
    <w:rsid w:val="00C777B3"/>
    <w:rsid w:val="00C81BAD"/>
    <w:rsid w:val="00CC1A36"/>
    <w:rsid w:val="00CD26F3"/>
    <w:rsid w:val="00D11037"/>
    <w:rsid w:val="00D406D6"/>
    <w:rsid w:val="00D43626"/>
    <w:rsid w:val="00DC7170"/>
    <w:rsid w:val="00DF4F29"/>
    <w:rsid w:val="00E32C29"/>
    <w:rsid w:val="00E3767A"/>
    <w:rsid w:val="00E57500"/>
    <w:rsid w:val="00E8493B"/>
    <w:rsid w:val="00E95943"/>
    <w:rsid w:val="00EA6C94"/>
    <w:rsid w:val="00EA7E4F"/>
    <w:rsid w:val="00F02DDE"/>
    <w:rsid w:val="00F42E65"/>
    <w:rsid w:val="00F469A5"/>
    <w:rsid w:val="00F53712"/>
    <w:rsid w:val="00F56BFD"/>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FA35"/>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1174</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sxth9pzsnt@unifr.ch</cp:lastModifiedBy>
  <cp:revision>33</cp:revision>
  <dcterms:created xsi:type="dcterms:W3CDTF">2020-12-08T09:44:00Z</dcterms:created>
  <dcterms:modified xsi:type="dcterms:W3CDTF">2020-12-18T14:12:00Z</dcterms:modified>
</cp:coreProperties>
</file>