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4EF3"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3430B0F8" w14:textId="77777777" w:rsidR="006E3B65" w:rsidRDefault="006E3B65" w:rsidP="00016726">
      <w:pPr>
        <w:pStyle w:val="Titre"/>
        <w:spacing w:line="360" w:lineRule="auto"/>
        <w:rPr>
          <w:rFonts w:ascii="Arial" w:hAnsi="Arial" w:cs="Arial"/>
          <w:sz w:val="32"/>
        </w:rPr>
      </w:pPr>
    </w:p>
    <w:p w14:paraId="4B01FB20"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260BDD15" w14:textId="77777777" w:rsidR="002C7058" w:rsidRPr="006E3B65" w:rsidRDefault="002C7058" w:rsidP="00016726">
      <w:pPr>
        <w:spacing w:line="360" w:lineRule="auto"/>
        <w:rPr>
          <w:rFonts w:ascii="Arial" w:hAnsi="Arial" w:cs="Arial"/>
          <w:b/>
          <w:color w:val="000000"/>
          <w:u w:val="single"/>
        </w:rPr>
      </w:pPr>
    </w:p>
    <w:p w14:paraId="302D3C08" w14:textId="77777777" w:rsidR="002C7058" w:rsidRPr="00CA3E6A" w:rsidRDefault="002C7058" w:rsidP="00016726">
      <w:pPr>
        <w:spacing w:line="360" w:lineRule="auto"/>
        <w:rPr>
          <w:rFonts w:ascii="Arial" w:hAnsi="Arial" w:cs="Arial"/>
          <w:b/>
          <w:bCs/>
          <w:color w:val="000000"/>
        </w:rPr>
      </w:pPr>
    </w:p>
    <w:p w14:paraId="5264CABC" w14:textId="4F32C3DD" w:rsidR="00016726" w:rsidRPr="00CA3E6A" w:rsidRDefault="00BF25ED" w:rsidP="00016726">
      <w:pPr>
        <w:spacing w:line="360" w:lineRule="auto"/>
        <w:rPr>
          <w:rFonts w:ascii="Arial" w:hAnsi="Arial" w:cs="Arial"/>
          <w:b/>
          <w:bCs/>
          <w:color w:val="000000"/>
        </w:rPr>
      </w:pPr>
      <w:r w:rsidRPr="00CA3E6A">
        <w:rPr>
          <w:rFonts w:ascii="Arial" w:hAnsi="Arial" w:cs="Arial"/>
          <w:color w:val="000000"/>
        </w:rPr>
        <w:t>Quel travail évaluez-vous :</w:t>
      </w:r>
      <w:r w:rsidRPr="00CA3E6A">
        <w:rPr>
          <w:rFonts w:ascii="Arial" w:hAnsi="Arial" w:cs="Arial"/>
          <w:b/>
          <w:bCs/>
          <w:color w:val="000000"/>
        </w:rPr>
        <w:t xml:space="preserve"> </w:t>
      </w:r>
      <w:r w:rsidR="00E33E99" w:rsidRPr="00CA3E6A">
        <w:rPr>
          <w:rFonts w:ascii="Arial" w:hAnsi="Arial" w:cs="Arial"/>
          <w:b/>
          <w:bCs/>
          <w:color w:val="000000"/>
        </w:rPr>
        <w:t>18-</w:t>
      </w:r>
      <w:r w:rsidR="00594985">
        <w:rPr>
          <w:rFonts w:ascii="Arial" w:hAnsi="Arial" w:cs="Arial"/>
          <w:b/>
          <w:bCs/>
          <w:color w:val="000000"/>
        </w:rPr>
        <w:t>2</w:t>
      </w:r>
      <w:r w:rsidR="00CA3E6A" w:rsidRPr="00CA3E6A">
        <w:rPr>
          <w:rFonts w:ascii="Arial" w:hAnsi="Arial" w:cs="Arial"/>
          <w:b/>
          <w:bCs/>
          <w:color w:val="000000"/>
        </w:rPr>
        <w:t>09-478</w:t>
      </w:r>
    </w:p>
    <w:p w14:paraId="7FC2613D" w14:textId="77777777"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E33E99">
        <w:rPr>
          <w:rFonts w:ascii="Arial" w:hAnsi="Arial" w:cs="Arial"/>
          <w:color w:val="000000"/>
        </w:rPr>
        <w:t>18-202-242</w:t>
      </w:r>
    </w:p>
    <w:p w14:paraId="5F196448" w14:textId="77777777" w:rsidR="00BF25ED" w:rsidRDefault="00BF25ED" w:rsidP="00016726">
      <w:pPr>
        <w:spacing w:line="360" w:lineRule="auto"/>
        <w:rPr>
          <w:rFonts w:ascii="Arial" w:hAnsi="Arial" w:cs="Arial"/>
          <w:color w:val="000000"/>
        </w:rPr>
      </w:pPr>
    </w:p>
    <w:p w14:paraId="6C291990" w14:textId="77777777" w:rsidR="00BF25ED" w:rsidRDefault="00BF25ED" w:rsidP="00016726">
      <w:pPr>
        <w:spacing w:line="360" w:lineRule="auto"/>
        <w:rPr>
          <w:rFonts w:ascii="Arial" w:hAnsi="Arial" w:cs="Arial"/>
          <w:color w:val="000000"/>
        </w:rPr>
      </w:pPr>
    </w:p>
    <w:p w14:paraId="7FC6895E"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7E90D641"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1578663D" w14:textId="77777777" w:rsidR="00CD26F3" w:rsidRDefault="00CD26F3" w:rsidP="00016726">
      <w:pPr>
        <w:spacing w:line="360" w:lineRule="auto"/>
        <w:rPr>
          <w:rFonts w:ascii="Arial" w:hAnsi="Arial" w:cs="Arial"/>
          <w:color w:val="000000"/>
        </w:rPr>
      </w:pPr>
    </w:p>
    <w:p w14:paraId="46F6F7EB"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0B91D056" w14:textId="77777777" w:rsidR="00FF15E5" w:rsidRPr="00E95943" w:rsidRDefault="00FF15E5">
      <w:pPr>
        <w:spacing w:line="360" w:lineRule="auto"/>
        <w:rPr>
          <w:rFonts w:ascii="Arial" w:hAnsi="Arial" w:cs="Arial"/>
          <w:b/>
          <w:bCs/>
          <w:color w:val="000000"/>
        </w:rPr>
      </w:pPr>
    </w:p>
    <w:p w14:paraId="73F21E2C"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2A7C8143" w14:textId="77777777" w:rsidR="005E1A97" w:rsidRDefault="005E1A97" w:rsidP="00016726">
      <w:pPr>
        <w:spacing w:line="360" w:lineRule="auto"/>
        <w:rPr>
          <w:rFonts w:ascii="Arial" w:hAnsi="Arial" w:cs="Arial"/>
          <w:color w:val="000000"/>
        </w:rPr>
      </w:pPr>
    </w:p>
    <w:p w14:paraId="0577A3D0"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59D40614" w14:textId="77777777" w:rsidR="007C0F71" w:rsidRPr="003E392B" w:rsidRDefault="007C0F71" w:rsidP="00016726">
      <w:pPr>
        <w:spacing w:line="360" w:lineRule="auto"/>
        <w:rPr>
          <w:rFonts w:ascii="Arial" w:hAnsi="Arial" w:cs="Arial"/>
          <w:b/>
          <w:color w:val="000000"/>
        </w:rPr>
      </w:pPr>
    </w:p>
    <w:p w14:paraId="35FA0ADA" w14:textId="77777777" w:rsidR="003E392B" w:rsidRPr="00A673DF" w:rsidRDefault="003E392B" w:rsidP="00016726">
      <w:pPr>
        <w:numPr>
          <w:ilvl w:val="0"/>
          <w:numId w:val="16"/>
        </w:numPr>
        <w:spacing w:line="360" w:lineRule="auto"/>
        <w:rPr>
          <w:rFonts w:ascii="Arial" w:hAnsi="Arial" w:cs="Arial"/>
          <w:b/>
          <w:bCs/>
          <w:color w:val="000000"/>
        </w:rPr>
      </w:pPr>
      <w:r w:rsidRPr="00A673DF">
        <w:rPr>
          <w:rFonts w:ascii="Arial" w:hAnsi="Arial" w:cs="Arial"/>
          <w:b/>
          <w:bCs/>
          <w:color w:val="000000"/>
        </w:rPr>
        <w:t>Commente</w:t>
      </w:r>
      <w:r w:rsidR="007C0F71" w:rsidRPr="00A673DF">
        <w:rPr>
          <w:rFonts w:ascii="Arial" w:hAnsi="Arial" w:cs="Arial"/>
          <w:b/>
          <w:bCs/>
          <w:color w:val="000000"/>
        </w:rPr>
        <w:t>z</w:t>
      </w:r>
      <w:r w:rsidRPr="00A673DF">
        <w:rPr>
          <w:rFonts w:ascii="Arial" w:hAnsi="Arial" w:cs="Arial"/>
          <w:b/>
          <w:bCs/>
          <w:color w:val="000000"/>
        </w:rPr>
        <w:t xml:space="preserve"> la structure générale du travail. </w:t>
      </w:r>
    </w:p>
    <w:p w14:paraId="547F2203" w14:textId="77777777" w:rsidR="00DD668D" w:rsidRDefault="003E392B" w:rsidP="00DD668D">
      <w:pPr>
        <w:spacing w:line="360" w:lineRule="auto"/>
        <w:ind w:left="720"/>
        <w:rPr>
          <w:rFonts w:ascii="Arial" w:hAnsi="Arial" w:cs="Arial"/>
          <w:b/>
          <w:bCs/>
          <w:i/>
          <w:color w:val="000000"/>
        </w:rPr>
      </w:pPr>
      <w:r w:rsidRPr="00A673DF">
        <w:rPr>
          <w:rFonts w:ascii="Arial" w:hAnsi="Arial" w:cs="Arial"/>
          <w:b/>
          <w:bCs/>
          <w:i/>
          <w:color w:val="000000"/>
        </w:rPr>
        <w:t>(Est-elle claire ? Peut-on clairement comprendre le fil des arguments ?...)</w:t>
      </w:r>
    </w:p>
    <w:p w14:paraId="2C48BE9C" w14:textId="59C89111" w:rsidR="008C14EE" w:rsidRPr="007F116F" w:rsidRDefault="000B1E38" w:rsidP="006739B1">
      <w:pPr>
        <w:spacing w:line="360" w:lineRule="auto"/>
        <w:ind w:left="720"/>
        <w:jc w:val="both"/>
        <w:rPr>
          <w:rFonts w:ascii="Arial" w:hAnsi="Arial" w:cs="Arial"/>
          <w:iCs/>
          <w:color w:val="000000"/>
        </w:rPr>
      </w:pPr>
      <w:r w:rsidRPr="007F116F">
        <w:rPr>
          <w:rFonts w:ascii="Arial" w:hAnsi="Arial" w:cs="Arial"/>
          <w:iCs/>
          <w:color w:val="000000"/>
        </w:rPr>
        <w:t xml:space="preserve">La structure générale du travail est bonne. Votre travail est très intéressant et propose </w:t>
      </w:r>
      <w:r w:rsidR="008C14EE" w:rsidRPr="007F116F">
        <w:rPr>
          <w:rFonts w:ascii="Arial" w:hAnsi="Arial" w:cs="Arial"/>
          <w:iCs/>
          <w:color w:val="000000"/>
        </w:rPr>
        <w:t>une</w:t>
      </w:r>
      <w:r w:rsidRPr="007F116F">
        <w:rPr>
          <w:rFonts w:ascii="Arial" w:hAnsi="Arial" w:cs="Arial"/>
          <w:iCs/>
          <w:color w:val="000000"/>
        </w:rPr>
        <w:t xml:space="preserve"> argumentation variée. </w:t>
      </w:r>
      <w:r w:rsidR="00206618" w:rsidRPr="007F116F">
        <w:rPr>
          <w:rFonts w:ascii="Arial" w:hAnsi="Arial" w:cs="Arial"/>
          <w:iCs/>
          <w:color w:val="000000"/>
        </w:rPr>
        <w:t xml:space="preserve">Bravo ! </w:t>
      </w:r>
      <w:r w:rsidRPr="007F116F">
        <w:rPr>
          <w:rFonts w:ascii="Arial" w:hAnsi="Arial" w:cs="Arial"/>
          <w:iCs/>
          <w:color w:val="000000"/>
        </w:rPr>
        <w:t xml:space="preserve">Cette forme de structure ne m’est cependant pas très familière. Nous avons appris à proposer des arguments pour puis contre sur le thème qui nous était assigné. Dans le cas de votre travail, vous avez pris 2 hypothèses et en avez fait découler du pour et du contre. Je pense malgré cela que votre travail est de </w:t>
      </w:r>
      <w:r w:rsidR="00E73497">
        <w:rPr>
          <w:rFonts w:ascii="Arial" w:hAnsi="Arial" w:cs="Arial"/>
          <w:iCs/>
          <w:color w:val="000000"/>
        </w:rPr>
        <w:t xml:space="preserve">très </w:t>
      </w:r>
      <w:r w:rsidRPr="007F116F">
        <w:rPr>
          <w:rFonts w:ascii="Arial" w:hAnsi="Arial" w:cs="Arial"/>
          <w:iCs/>
          <w:color w:val="000000"/>
        </w:rPr>
        <w:t>bonne qualité avec des exemples d’études clairs et pertinents</w:t>
      </w:r>
      <w:r w:rsidR="008C14EE" w:rsidRPr="007F116F">
        <w:rPr>
          <w:rFonts w:ascii="Arial" w:hAnsi="Arial" w:cs="Arial"/>
          <w:iCs/>
          <w:color w:val="000000"/>
        </w:rPr>
        <w:t xml:space="preserve"> en fonction de ce que vous souhaitiez mettre en lumière. </w:t>
      </w:r>
    </w:p>
    <w:p w14:paraId="7DC52143" w14:textId="77777777" w:rsidR="000B1E38" w:rsidRPr="007F116F" w:rsidRDefault="008C14EE" w:rsidP="006739B1">
      <w:pPr>
        <w:spacing w:line="360" w:lineRule="auto"/>
        <w:ind w:left="720"/>
        <w:jc w:val="both"/>
        <w:rPr>
          <w:rFonts w:ascii="Arial" w:hAnsi="Arial" w:cs="Arial"/>
          <w:b/>
          <w:bCs/>
          <w:iCs/>
          <w:color w:val="000000"/>
        </w:rPr>
      </w:pPr>
      <w:r w:rsidRPr="007F116F">
        <w:rPr>
          <w:rFonts w:ascii="Arial" w:hAnsi="Arial" w:cs="Arial"/>
          <w:iCs/>
          <w:color w:val="000000"/>
        </w:rPr>
        <w:t xml:space="preserve">Les paragraphes étant assez longs, je pourrai suggérer d’inclure plus de mots de liaisons comme à la ligne </w:t>
      </w:r>
      <w:r w:rsidR="007755F1" w:rsidRPr="007F116F">
        <w:rPr>
          <w:rFonts w:ascii="Arial" w:hAnsi="Arial" w:cs="Arial"/>
          <w:iCs/>
          <w:color w:val="000000"/>
        </w:rPr>
        <w:t xml:space="preserve">25 au lieu de commencer directement avec « une recherche » vous pouvez introduire part « Premièrement », « la première recherche démontre que », « pour commencer nous allons nous pencher sur la recherche de xxx » ou encore à la ligne </w:t>
      </w:r>
      <w:r w:rsidRPr="007F116F">
        <w:rPr>
          <w:rFonts w:ascii="Arial" w:hAnsi="Arial" w:cs="Arial"/>
          <w:iCs/>
          <w:color w:val="000000"/>
        </w:rPr>
        <w:t xml:space="preserve">39 ou vous commencez direct par « une autre étude… ». Vous pourriez simplement rendre la lecture plus fluide en y ajoutant « De plus », ou </w:t>
      </w:r>
      <w:r w:rsidR="006739B1" w:rsidRPr="007F116F">
        <w:rPr>
          <w:rFonts w:ascii="Arial" w:hAnsi="Arial" w:cs="Arial"/>
          <w:iCs/>
          <w:color w:val="000000"/>
        </w:rPr>
        <w:t>« en</w:t>
      </w:r>
      <w:r w:rsidRPr="007F116F">
        <w:rPr>
          <w:rFonts w:ascii="Arial" w:hAnsi="Arial" w:cs="Arial"/>
          <w:iCs/>
          <w:color w:val="000000"/>
        </w:rPr>
        <w:t xml:space="preserve"> complément à l’étude précédente</w:t>
      </w:r>
      <w:r w:rsidR="007755F1" w:rsidRPr="007F116F">
        <w:rPr>
          <w:rFonts w:ascii="Arial" w:hAnsi="Arial" w:cs="Arial"/>
          <w:iCs/>
          <w:color w:val="000000"/>
        </w:rPr>
        <w:t> », « la deuxième recherche</w:t>
      </w:r>
      <w:r w:rsidRPr="007F116F">
        <w:rPr>
          <w:rFonts w:ascii="Arial" w:hAnsi="Arial" w:cs="Arial"/>
          <w:iCs/>
          <w:color w:val="000000"/>
        </w:rPr>
        <w:t> »</w:t>
      </w:r>
      <w:r w:rsidR="007755F1" w:rsidRPr="007F116F">
        <w:rPr>
          <w:rFonts w:ascii="Arial" w:hAnsi="Arial" w:cs="Arial"/>
          <w:iCs/>
          <w:color w:val="000000"/>
        </w:rPr>
        <w:t xml:space="preserve"> etc…  Mais c’est un détail….</w:t>
      </w:r>
    </w:p>
    <w:p w14:paraId="0E9A0932" w14:textId="77777777" w:rsidR="00FF15E5" w:rsidRPr="00A673DF" w:rsidRDefault="00FF15E5" w:rsidP="00DC7170">
      <w:pPr>
        <w:spacing w:line="360" w:lineRule="auto"/>
        <w:ind w:left="720"/>
        <w:rPr>
          <w:rFonts w:ascii="Arial" w:hAnsi="Arial" w:cs="Arial"/>
          <w:b/>
          <w:bCs/>
          <w:i/>
          <w:color w:val="000000"/>
        </w:rPr>
      </w:pPr>
    </w:p>
    <w:p w14:paraId="465F6E66" w14:textId="77777777" w:rsidR="003E392B" w:rsidRPr="00A673DF" w:rsidRDefault="003E392B" w:rsidP="00016726">
      <w:pPr>
        <w:numPr>
          <w:ilvl w:val="0"/>
          <w:numId w:val="16"/>
        </w:numPr>
        <w:spacing w:line="360" w:lineRule="auto"/>
        <w:rPr>
          <w:rFonts w:ascii="Arial" w:hAnsi="Arial" w:cs="Arial"/>
          <w:b/>
          <w:bCs/>
          <w:color w:val="000000"/>
        </w:rPr>
      </w:pPr>
      <w:r w:rsidRPr="00A673DF">
        <w:rPr>
          <w:rFonts w:ascii="Arial" w:hAnsi="Arial" w:cs="Arial"/>
          <w:b/>
          <w:bCs/>
          <w:color w:val="000000"/>
        </w:rPr>
        <w:t>Commente</w:t>
      </w:r>
      <w:r w:rsidR="007C0F71" w:rsidRPr="00A673DF">
        <w:rPr>
          <w:rFonts w:ascii="Arial" w:hAnsi="Arial" w:cs="Arial"/>
          <w:b/>
          <w:bCs/>
          <w:color w:val="000000"/>
        </w:rPr>
        <w:t>z</w:t>
      </w:r>
      <w:r w:rsidRPr="00A673DF">
        <w:rPr>
          <w:rFonts w:ascii="Arial" w:hAnsi="Arial" w:cs="Arial"/>
          <w:b/>
          <w:bCs/>
          <w:color w:val="000000"/>
        </w:rPr>
        <w:t xml:space="preserve"> l’introduction</w:t>
      </w:r>
    </w:p>
    <w:p w14:paraId="561B117A" w14:textId="77777777" w:rsidR="005F1CF1" w:rsidRDefault="005F1CF1" w:rsidP="00DC7170">
      <w:pPr>
        <w:spacing w:line="360" w:lineRule="auto"/>
        <w:ind w:left="720"/>
        <w:rPr>
          <w:rFonts w:ascii="Arial" w:hAnsi="Arial" w:cs="Arial"/>
          <w:b/>
          <w:bCs/>
          <w:i/>
          <w:color w:val="000000"/>
        </w:rPr>
      </w:pPr>
      <w:r w:rsidRPr="00A673DF">
        <w:rPr>
          <w:rFonts w:ascii="Arial" w:hAnsi="Arial" w:cs="Arial"/>
          <w:b/>
          <w:bCs/>
          <w:i/>
          <w:color w:val="000000"/>
        </w:rPr>
        <w:t>(</w:t>
      </w:r>
      <w:r w:rsidR="00856579" w:rsidRPr="00A673DF">
        <w:rPr>
          <w:rFonts w:ascii="Arial" w:hAnsi="Arial" w:cs="Arial"/>
          <w:b/>
          <w:bCs/>
          <w:i/>
          <w:color w:val="000000"/>
        </w:rPr>
        <w:t>L</w:t>
      </w:r>
      <w:r w:rsidR="003E392B" w:rsidRPr="00A673DF">
        <w:rPr>
          <w:rFonts w:ascii="Arial" w:hAnsi="Arial" w:cs="Arial"/>
          <w:b/>
          <w:bCs/>
          <w:i/>
          <w:color w:val="000000"/>
        </w:rPr>
        <w:t xml:space="preserve">es définitions requises sont-elles présentes ? La problématique est-elle clairement présentée ? </w:t>
      </w:r>
      <w:r w:rsidR="007C0F71" w:rsidRPr="00A673DF">
        <w:rPr>
          <w:rFonts w:ascii="Arial" w:hAnsi="Arial" w:cs="Arial"/>
          <w:b/>
          <w:bCs/>
          <w:i/>
          <w:color w:val="000000"/>
        </w:rPr>
        <w:t>La structure du travail est-elle introduite ?)</w:t>
      </w:r>
    </w:p>
    <w:p w14:paraId="677A47AA" w14:textId="74870A3E" w:rsidR="00A673DF" w:rsidRPr="00E73497" w:rsidRDefault="00A673DF" w:rsidP="006739B1">
      <w:pPr>
        <w:spacing w:line="360" w:lineRule="auto"/>
        <w:ind w:left="720"/>
        <w:jc w:val="both"/>
        <w:rPr>
          <w:rFonts w:ascii="Arial" w:hAnsi="Arial" w:cs="Arial"/>
          <w:iCs/>
          <w:color w:val="000000"/>
        </w:rPr>
      </w:pPr>
      <w:r w:rsidRPr="00E73497">
        <w:rPr>
          <w:rFonts w:ascii="Arial" w:hAnsi="Arial" w:cs="Arial"/>
          <w:iCs/>
          <w:color w:val="000000"/>
        </w:rPr>
        <w:t xml:space="preserve">En ce qui concerne l’introduction, les définitions nécessaires à la compréhension de la thématique sont présentes et claires. La structure du travail est également introduite en mentionnant que le travail tournera autour des hypothèses de Whorf et </w:t>
      </w:r>
      <w:proofErr w:type="spellStart"/>
      <w:r w:rsidRPr="00E73497">
        <w:rPr>
          <w:rFonts w:ascii="Arial" w:hAnsi="Arial" w:cs="Arial"/>
          <w:iCs/>
          <w:color w:val="000000"/>
        </w:rPr>
        <w:t>Slobin</w:t>
      </w:r>
      <w:proofErr w:type="spellEnd"/>
      <w:r w:rsidRPr="00E73497">
        <w:rPr>
          <w:rFonts w:ascii="Arial" w:hAnsi="Arial" w:cs="Arial"/>
          <w:iCs/>
          <w:color w:val="000000"/>
        </w:rPr>
        <w:t xml:space="preserve">. </w:t>
      </w:r>
      <w:r w:rsidR="006739B1" w:rsidRPr="00E73497">
        <w:rPr>
          <w:rFonts w:ascii="Arial" w:hAnsi="Arial" w:cs="Arial"/>
          <w:iCs/>
          <w:color w:val="000000"/>
        </w:rPr>
        <w:t xml:space="preserve">Il est possible de rendre encore plus claire la manière dont vous aller exposer les arguments car cela peut surprendre à la première lecture. </w:t>
      </w:r>
      <w:r w:rsidR="006739B1" w:rsidRPr="00E73497">
        <w:rPr>
          <w:rFonts w:ascii="Arial" w:hAnsi="Arial" w:cs="Arial"/>
          <w:iCs/>
          <w:color w:val="000000"/>
        </w:rPr>
        <w:br/>
      </w:r>
      <w:r w:rsidRPr="00E73497">
        <w:rPr>
          <w:rFonts w:ascii="Arial" w:hAnsi="Arial" w:cs="Arial"/>
          <w:iCs/>
          <w:color w:val="000000"/>
        </w:rPr>
        <w:t>Petite remarque : vous terminez l’introduction avec une question</w:t>
      </w:r>
      <w:r w:rsidR="009A4C20" w:rsidRPr="00E73497">
        <w:rPr>
          <w:rFonts w:ascii="Arial" w:hAnsi="Arial" w:cs="Arial"/>
          <w:iCs/>
          <w:color w:val="000000"/>
        </w:rPr>
        <w:t xml:space="preserve"> concernant les distorsions </w:t>
      </w:r>
      <w:r w:rsidR="008C14EE" w:rsidRPr="00E73497">
        <w:rPr>
          <w:rFonts w:ascii="Arial" w:hAnsi="Arial" w:cs="Arial"/>
          <w:iCs/>
          <w:color w:val="000000"/>
        </w:rPr>
        <w:t>cognitives et</w:t>
      </w:r>
      <w:r w:rsidRPr="00E73497">
        <w:rPr>
          <w:rFonts w:ascii="Arial" w:hAnsi="Arial" w:cs="Arial"/>
          <w:iCs/>
          <w:color w:val="000000"/>
        </w:rPr>
        <w:t xml:space="preserve"> commencez le premier </w:t>
      </w:r>
      <w:r w:rsidR="008C14EE" w:rsidRPr="00E73497">
        <w:rPr>
          <w:rFonts w:ascii="Arial" w:hAnsi="Arial" w:cs="Arial"/>
          <w:iCs/>
          <w:color w:val="000000"/>
        </w:rPr>
        <w:t>paragraphe avec</w:t>
      </w:r>
      <w:r w:rsidRPr="00E73497">
        <w:rPr>
          <w:rFonts w:ascii="Arial" w:hAnsi="Arial" w:cs="Arial"/>
          <w:iCs/>
          <w:color w:val="000000"/>
        </w:rPr>
        <w:t xml:space="preserve"> </w:t>
      </w:r>
      <w:r w:rsidR="009A4C20" w:rsidRPr="00E73497">
        <w:rPr>
          <w:rFonts w:ascii="Arial" w:hAnsi="Arial" w:cs="Arial"/>
          <w:iCs/>
          <w:color w:val="000000"/>
        </w:rPr>
        <w:t xml:space="preserve">la question de recherche qui devrait plutôt être présente dans l’introduction… Il faudrait peut-être ré organiser cette transition afin de la rendre plus claire et d’éviter de poser deux questions à la suite l’une de l’autre. </w:t>
      </w:r>
      <w:r w:rsidR="00712ED8">
        <w:rPr>
          <w:rFonts w:ascii="Arial" w:hAnsi="Arial" w:cs="Arial"/>
          <w:iCs/>
          <w:color w:val="000000"/>
        </w:rPr>
        <w:t>Finalement, a</w:t>
      </w:r>
      <w:r w:rsidR="00112EE1">
        <w:rPr>
          <w:rFonts w:ascii="Arial" w:hAnsi="Arial" w:cs="Arial"/>
          <w:iCs/>
          <w:color w:val="000000"/>
        </w:rPr>
        <w:t>vez-vous une référence pour les lignes 1 à 4 ?</w:t>
      </w:r>
    </w:p>
    <w:p w14:paraId="591C367F" w14:textId="77777777" w:rsidR="008C14EE" w:rsidRDefault="008C14EE" w:rsidP="00DC7170">
      <w:pPr>
        <w:spacing w:line="360" w:lineRule="auto"/>
        <w:ind w:left="720"/>
        <w:rPr>
          <w:rFonts w:ascii="Arial" w:hAnsi="Arial" w:cs="Arial"/>
          <w:i/>
          <w:color w:val="000000"/>
        </w:rPr>
      </w:pPr>
    </w:p>
    <w:p w14:paraId="2A639C00" w14:textId="77777777" w:rsidR="008C14EE" w:rsidRPr="00A673DF" w:rsidRDefault="008C14EE" w:rsidP="00DC7170">
      <w:pPr>
        <w:spacing w:line="360" w:lineRule="auto"/>
        <w:ind w:left="720"/>
        <w:rPr>
          <w:rFonts w:ascii="Arial" w:hAnsi="Arial" w:cs="Arial"/>
          <w:i/>
          <w:color w:val="000000"/>
        </w:rPr>
      </w:pPr>
    </w:p>
    <w:p w14:paraId="4A647B20" w14:textId="77777777" w:rsidR="00FF15E5" w:rsidRPr="00A673DF" w:rsidRDefault="00FF15E5" w:rsidP="00DC7170">
      <w:pPr>
        <w:spacing w:line="360" w:lineRule="auto"/>
        <w:ind w:left="720"/>
        <w:rPr>
          <w:rFonts w:ascii="Arial" w:hAnsi="Arial" w:cs="Arial"/>
          <w:b/>
          <w:bCs/>
          <w:i/>
          <w:color w:val="000000"/>
        </w:rPr>
      </w:pPr>
    </w:p>
    <w:p w14:paraId="0BD44D46" w14:textId="77777777" w:rsidR="007C0F71" w:rsidRPr="00A673DF" w:rsidRDefault="007C0F71" w:rsidP="00016726">
      <w:pPr>
        <w:numPr>
          <w:ilvl w:val="0"/>
          <w:numId w:val="16"/>
        </w:numPr>
        <w:spacing w:line="360" w:lineRule="auto"/>
        <w:rPr>
          <w:rFonts w:ascii="Arial" w:hAnsi="Arial" w:cs="Arial"/>
          <w:b/>
          <w:bCs/>
          <w:color w:val="000000"/>
        </w:rPr>
      </w:pPr>
      <w:r w:rsidRPr="00A673DF">
        <w:rPr>
          <w:rFonts w:ascii="Arial" w:hAnsi="Arial" w:cs="Arial"/>
          <w:b/>
          <w:bCs/>
          <w:color w:val="000000"/>
        </w:rPr>
        <w:t>Commentez la partie dite de d</w:t>
      </w:r>
      <w:r w:rsidR="005F1CF1" w:rsidRPr="00A673DF">
        <w:rPr>
          <w:rFonts w:ascii="Arial" w:hAnsi="Arial" w:cs="Arial"/>
          <w:b/>
          <w:bCs/>
          <w:color w:val="000000"/>
        </w:rPr>
        <w:t xml:space="preserve">éveloppement </w:t>
      </w:r>
    </w:p>
    <w:p w14:paraId="6AA53751" w14:textId="77777777" w:rsidR="007C0F71" w:rsidRPr="00A673DF" w:rsidRDefault="007C0F71" w:rsidP="00DC7170">
      <w:pPr>
        <w:spacing w:line="360" w:lineRule="auto"/>
        <w:ind w:left="720"/>
        <w:rPr>
          <w:rFonts w:ascii="Arial" w:hAnsi="Arial" w:cs="Arial"/>
          <w:b/>
          <w:bCs/>
          <w:i/>
          <w:color w:val="000000"/>
        </w:rPr>
      </w:pPr>
      <w:r w:rsidRPr="00A673DF">
        <w:rPr>
          <w:rFonts w:ascii="Arial" w:hAnsi="Arial" w:cs="Arial"/>
          <w:b/>
          <w:bCs/>
          <w:i/>
          <w:color w:val="000000"/>
        </w:rPr>
        <w:t xml:space="preserve">(Est-elle sous forme </w:t>
      </w:r>
      <w:r w:rsidR="005F1CF1" w:rsidRPr="00A673DF">
        <w:rPr>
          <w:rFonts w:ascii="Arial" w:hAnsi="Arial" w:cs="Arial"/>
          <w:b/>
          <w:bCs/>
          <w:i/>
          <w:color w:val="000000"/>
        </w:rPr>
        <w:t>de discussion argumentée</w:t>
      </w:r>
      <w:r w:rsidRPr="00A673DF">
        <w:rPr>
          <w:rFonts w:ascii="Arial" w:hAnsi="Arial" w:cs="Arial"/>
          <w:b/>
          <w:bCs/>
          <w:i/>
          <w:color w:val="000000"/>
        </w:rPr>
        <w:t> ? Est-elle facile à suivre ?)</w:t>
      </w:r>
    </w:p>
    <w:p w14:paraId="5F4803CD" w14:textId="77777777" w:rsidR="00FF15E5" w:rsidRPr="00E73497" w:rsidRDefault="009A4C20" w:rsidP="006739B1">
      <w:pPr>
        <w:spacing w:line="360" w:lineRule="auto"/>
        <w:ind w:left="709" w:hanging="1"/>
        <w:jc w:val="both"/>
        <w:rPr>
          <w:rFonts w:ascii="Arial" w:hAnsi="Arial" w:cs="Arial"/>
          <w:b/>
          <w:bCs/>
          <w:iCs/>
          <w:color w:val="000000"/>
        </w:rPr>
      </w:pPr>
      <w:r w:rsidRPr="00E73497">
        <w:rPr>
          <w:rFonts w:ascii="Arial" w:hAnsi="Arial" w:cs="Arial"/>
          <w:iCs/>
          <w:color w:val="000000"/>
        </w:rPr>
        <w:t>Il s’agit bien d’une discussion argumentée</w:t>
      </w:r>
      <w:r w:rsidR="00DD668D" w:rsidRPr="00E73497">
        <w:rPr>
          <w:rFonts w:ascii="Arial" w:hAnsi="Arial" w:cs="Arial"/>
          <w:iCs/>
          <w:color w:val="000000"/>
        </w:rPr>
        <w:t xml:space="preserve">. Les éléments théoriques sont bien illustrés par les études. Nous retrouvons deux arguments soutenant l’hypothèse </w:t>
      </w:r>
      <w:proofErr w:type="spellStart"/>
      <w:r w:rsidR="00DD668D" w:rsidRPr="00E73497">
        <w:rPr>
          <w:rFonts w:ascii="Arial" w:hAnsi="Arial" w:cs="Arial"/>
          <w:iCs/>
          <w:color w:val="000000"/>
        </w:rPr>
        <w:t>worfiane</w:t>
      </w:r>
      <w:proofErr w:type="spellEnd"/>
      <w:r w:rsidR="00DD668D" w:rsidRPr="00E73497">
        <w:rPr>
          <w:rFonts w:ascii="Arial" w:hAnsi="Arial" w:cs="Arial"/>
          <w:iCs/>
          <w:color w:val="000000"/>
        </w:rPr>
        <w:t xml:space="preserve"> et un élément contre. En ce qui concerne </w:t>
      </w:r>
      <w:proofErr w:type="spellStart"/>
      <w:r w:rsidR="00DD668D" w:rsidRPr="00E73497">
        <w:rPr>
          <w:rFonts w:ascii="Arial" w:hAnsi="Arial" w:cs="Arial"/>
          <w:iCs/>
          <w:color w:val="000000"/>
        </w:rPr>
        <w:t>Slobin</w:t>
      </w:r>
      <w:proofErr w:type="spellEnd"/>
      <w:r w:rsidR="00DD668D" w:rsidRPr="00E73497">
        <w:rPr>
          <w:rFonts w:ascii="Arial" w:hAnsi="Arial" w:cs="Arial"/>
          <w:iCs/>
          <w:color w:val="000000"/>
        </w:rPr>
        <w:t xml:space="preserve"> il n’a que deux éléments approuvant sa théorie. Est-il possible d’égaliser les arguments en ajoutant un élément ne soutenant pas l’hypothèse de </w:t>
      </w:r>
      <w:proofErr w:type="spellStart"/>
      <w:r w:rsidR="00DD668D" w:rsidRPr="00E73497">
        <w:rPr>
          <w:rFonts w:ascii="Arial" w:hAnsi="Arial" w:cs="Arial"/>
          <w:iCs/>
          <w:color w:val="000000"/>
        </w:rPr>
        <w:t>Slobin</w:t>
      </w:r>
      <w:proofErr w:type="spellEnd"/>
      <w:r w:rsidR="00DD668D" w:rsidRPr="00E73497">
        <w:rPr>
          <w:rFonts w:ascii="Arial" w:hAnsi="Arial" w:cs="Arial"/>
          <w:iCs/>
          <w:color w:val="000000"/>
        </w:rPr>
        <w:t> ?</w:t>
      </w:r>
      <w:r w:rsidR="000B1E38" w:rsidRPr="00E73497">
        <w:rPr>
          <w:rFonts w:ascii="Arial" w:hAnsi="Arial" w:cs="Arial"/>
          <w:iCs/>
          <w:color w:val="000000"/>
        </w:rPr>
        <w:t xml:space="preserve"> </w:t>
      </w:r>
    </w:p>
    <w:p w14:paraId="68C6C675" w14:textId="77777777" w:rsidR="000B1E38" w:rsidRDefault="000B1E38" w:rsidP="000B1E38">
      <w:pPr>
        <w:spacing w:line="360" w:lineRule="auto"/>
        <w:rPr>
          <w:rFonts w:ascii="Arial" w:hAnsi="Arial" w:cs="Arial"/>
          <w:i/>
          <w:color w:val="000000"/>
        </w:rPr>
      </w:pPr>
    </w:p>
    <w:p w14:paraId="2CB8616E" w14:textId="77777777" w:rsidR="000B1E38" w:rsidRPr="00A673DF" w:rsidRDefault="000B1E38" w:rsidP="000B1E38">
      <w:pPr>
        <w:spacing w:line="360" w:lineRule="auto"/>
        <w:rPr>
          <w:rFonts w:ascii="Arial" w:hAnsi="Arial" w:cs="Arial"/>
          <w:b/>
          <w:bCs/>
          <w:i/>
          <w:color w:val="000000"/>
        </w:rPr>
      </w:pPr>
    </w:p>
    <w:p w14:paraId="387E7428" w14:textId="77777777" w:rsidR="007C0F71" w:rsidRPr="00A673DF" w:rsidRDefault="007C0F71" w:rsidP="00016726">
      <w:pPr>
        <w:numPr>
          <w:ilvl w:val="0"/>
          <w:numId w:val="16"/>
        </w:numPr>
        <w:spacing w:line="360" w:lineRule="auto"/>
        <w:rPr>
          <w:rFonts w:ascii="Arial" w:hAnsi="Arial" w:cs="Arial"/>
          <w:b/>
          <w:bCs/>
          <w:color w:val="000000"/>
        </w:rPr>
      </w:pPr>
      <w:r w:rsidRPr="00A673DF">
        <w:rPr>
          <w:rFonts w:ascii="Arial" w:hAnsi="Arial" w:cs="Arial"/>
          <w:b/>
          <w:bCs/>
          <w:color w:val="000000"/>
        </w:rPr>
        <w:t>Commentez les t</w:t>
      </w:r>
      <w:r w:rsidR="005F1CF1" w:rsidRPr="00A673DF">
        <w:rPr>
          <w:rFonts w:ascii="Arial" w:hAnsi="Arial" w:cs="Arial"/>
          <w:b/>
          <w:bCs/>
          <w:color w:val="000000"/>
        </w:rPr>
        <w:t xml:space="preserve">ransitions </w:t>
      </w:r>
    </w:p>
    <w:p w14:paraId="663AE909" w14:textId="77777777" w:rsidR="005F1CF1" w:rsidRPr="00A673DF" w:rsidRDefault="005F1CF1" w:rsidP="00DC7170">
      <w:pPr>
        <w:spacing w:line="360" w:lineRule="auto"/>
        <w:ind w:left="720"/>
        <w:rPr>
          <w:rFonts w:ascii="Arial" w:hAnsi="Arial" w:cs="Arial"/>
          <w:b/>
          <w:bCs/>
          <w:i/>
          <w:color w:val="000000"/>
        </w:rPr>
      </w:pPr>
      <w:r w:rsidRPr="00A673DF">
        <w:rPr>
          <w:rFonts w:ascii="Arial" w:hAnsi="Arial" w:cs="Arial"/>
          <w:b/>
          <w:bCs/>
          <w:i/>
          <w:color w:val="000000"/>
        </w:rPr>
        <w:t>(</w:t>
      </w:r>
      <w:r w:rsidR="007C0F71" w:rsidRPr="00A673DF">
        <w:rPr>
          <w:rFonts w:ascii="Arial" w:hAnsi="Arial" w:cs="Arial"/>
          <w:b/>
          <w:bCs/>
          <w:i/>
          <w:color w:val="000000"/>
        </w:rPr>
        <w:t>L</w:t>
      </w:r>
      <w:r w:rsidRPr="00A673DF">
        <w:rPr>
          <w:rFonts w:ascii="Arial" w:hAnsi="Arial" w:cs="Arial"/>
          <w:b/>
          <w:bCs/>
          <w:i/>
          <w:color w:val="000000"/>
        </w:rPr>
        <w:t>es éléments sont</w:t>
      </w:r>
      <w:r w:rsidR="007C0F71" w:rsidRPr="00A673DF">
        <w:rPr>
          <w:rFonts w:ascii="Arial" w:hAnsi="Arial" w:cs="Arial"/>
          <w:b/>
          <w:bCs/>
          <w:i/>
          <w:color w:val="000000"/>
        </w:rPr>
        <w:t>-ils</w:t>
      </w:r>
      <w:r w:rsidRPr="00A673DF">
        <w:rPr>
          <w:rFonts w:ascii="Arial" w:hAnsi="Arial" w:cs="Arial"/>
          <w:b/>
          <w:bCs/>
          <w:i/>
          <w:color w:val="000000"/>
        </w:rPr>
        <w:t xml:space="preserve"> liés entre eux</w:t>
      </w:r>
      <w:r w:rsidR="007C0F71" w:rsidRPr="00A673DF">
        <w:rPr>
          <w:rFonts w:ascii="Arial" w:hAnsi="Arial" w:cs="Arial"/>
          <w:b/>
          <w:bCs/>
          <w:i/>
          <w:color w:val="000000"/>
        </w:rPr>
        <w:t> ? Le fil de l’argumentation est-il facile à suivre ?</w:t>
      </w:r>
      <w:r w:rsidRPr="00A673DF">
        <w:rPr>
          <w:rFonts w:ascii="Arial" w:hAnsi="Arial" w:cs="Arial"/>
          <w:b/>
          <w:bCs/>
          <w:i/>
          <w:color w:val="000000"/>
        </w:rPr>
        <w:t>)</w:t>
      </w:r>
    </w:p>
    <w:p w14:paraId="7D0AFB8C" w14:textId="77777777" w:rsidR="009A4C20" w:rsidRPr="00E73497" w:rsidRDefault="008C14EE" w:rsidP="006739B1">
      <w:pPr>
        <w:spacing w:line="360" w:lineRule="auto"/>
        <w:ind w:left="709"/>
        <w:jc w:val="both"/>
        <w:rPr>
          <w:rFonts w:ascii="Arial" w:hAnsi="Arial" w:cs="Arial"/>
          <w:iCs/>
          <w:color w:val="000000"/>
        </w:rPr>
      </w:pPr>
      <w:r w:rsidRPr="00E73497">
        <w:rPr>
          <w:rFonts w:ascii="Arial" w:hAnsi="Arial" w:cs="Arial"/>
          <w:iCs/>
          <w:color w:val="000000"/>
        </w:rPr>
        <w:t>A nouveau ici je suggère plus de mots de liaisons à l’intérieur des deux gros paragraphes.</w:t>
      </w:r>
      <w:r w:rsidR="00206618" w:rsidRPr="00E73497">
        <w:rPr>
          <w:rFonts w:ascii="Arial" w:hAnsi="Arial" w:cs="Arial"/>
          <w:iCs/>
          <w:color w:val="000000"/>
        </w:rPr>
        <w:t xml:space="preserve"> </w:t>
      </w:r>
      <w:r w:rsidR="00DD668D" w:rsidRPr="00E73497">
        <w:rPr>
          <w:rFonts w:ascii="Arial" w:hAnsi="Arial" w:cs="Arial"/>
          <w:iCs/>
          <w:color w:val="000000"/>
        </w:rPr>
        <w:t xml:space="preserve">Sinon au niveau des thématiques abordées il y a bel et bien un lien entre les éléments. </w:t>
      </w:r>
    </w:p>
    <w:p w14:paraId="29611EAD" w14:textId="77777777" w:rsidR="008C14EE" w:rsidRPr="009A4C20" w:rsidRDefault="008C14EE" w:rsidP="008C14EE">
      <w:pPr>
        <w:spacing w:line="360" w:lineRule="auto"/>
        <w:rPr>
          <w:rFonts w:ascii="Arial" w:hAnsi="Arial" w:cs="Arial"/>
          <w:i/>
          <w:color w:val="000000"/>
        </w:rPr>
      </w:pPr>
    </w:p>
    <w:p w14:paraId="0DE28D38" w14:textId="77777777" w:rsidR="005F1CF1" w:rsidRDefault="007C0F71" w:rsidP="00016726">
      <w:pPr>
        <w:numPr>
          <w:ilvl w:val="0"/>
          <w:numId w:val="16"/>
        </w:numPr>
        <w:spacing w:line="360" w:lineRule="auto"/>
        <w:rPr>
          <w:rFonts w:ascii="Arial" w:hAnsi="Arial" w:cs="Arial"/>
          <w:b/>
          <w:bCs/>
          <w:color w:val="000000"/>
        </w:rPr>
      </w:pPr>
      <w:r w:rsidRPr="00A673DF">
        <w:rPr>
          <w:rFonts w:ascii="Arial" w:hAnsi="Arial" w:cs="Arial"/>
          <w:b/>
          <w:bCs/>
          <w:color w:val="000000"/>
        </w:rPr>
        <w:t>Commenter l’o</w:t>
      </w:r>
      <w:r w:rsidR="005F1CF1" w:rsidRPr="00A673DF">
        <w:rPr>
          <w:rFonts w:ascii="Arial" w:hAnsi="Arial" w:cs="Arial"/>
          <w:b/>
          <w:bCs/>
          <w:color w:val="000000"/>
        </w:rPr>
        <w:t xml:space="preserve">rthographe, </w:t>
      </w:r>
      <w:r w:rsidRPr="00A673DF">
        <w:rPr>
          <w:rFonts w:ascii="Arial" w:hAnsi="Arial" w:cs="Arial"/>
          <w:b/>
          <w:bCs/>
          <w:color w:val="000000"/>
        </w:rPr>
        <w:t xml:space="preserve">la </w:t>
      </w:r>
      <w:r w:rsidR="005F1CF1" w:rsidRPr="00A673DF">
        <w:rPr>
          <w:rFonts w:ascii="Arial" w:hAnsi="Arial" w:cs="Arial"/>
          <w:b/>
          <w:bCs/>
          <w:color w:val="000000"/>
        </w:rPr>
        <w:t>grammaire</w:t>
      </w:r>
      <w:r w:rsidRPr="00A673DF">
        <w:rPr>
          <w:rFonts w:ascii="Arial" w:hAnsi="Arial" w:cs="Arial"/>
          <w:b/>
          <w:bCs/>
          <w:color w:val="000000"/>
        </w:rPr>
        <w:t xml:space="preserve"> et la </w:t>
      </w:r>
      <w:r w:rsidR="005F1CF1" w:rsidRPr="00A673DF">
        <w:rPr>
          <w:rFonts w:ascii="Arial" w:hAnsi="Arial" w:cs="Arial"/>
          <w:b/>
          <w:bCs/>
          <w:color w:val="000000"/>
        </w:rPr>
        <w:t>syntaxe</w:t>
      </w:r>
      <w:r w:rsidR="008C6C13" w:rsidRPr="00A673DF">
        <w:rPr>
          <w:rFonts w:ascii="Arial" w:hAnsi="Arial" w:cs="Arial"/>
          <w:b/>
          <w:bCs/>
          <w:color w:val="000000"/>
        </w:rPr>
        <w:t>.</w:t>
      </w:r>
    </w:p>
    <w:p w14:paraId="2BE16E9C" w14:textId="0560F125" w:rsidR="00DA5D1E" w:rsidRPr="00DA5D1E" w:rsidRDefault="008C14EE" w:rsidP="00DA5D1E">
      <w:pPr>
        <w:spacing w:line="360" w:lineRule="auto"/>
        <w:ind w:left="720"/>
        <w:jc w:val="both"/>
        <w:rPr>
          <w:rFonts w:ascii="Arial" w:hAnsi="Arial" w:cs="Arial"/>
          <w:color w:val="000000"/>
        </w:rPr>
      </w:pPr>
      <w:r>
        <w:rPr>
          <w:rFonts w:ascii="Arial" w:hAnsi="Arial" w:cs="Arial"/>
          <w:color w:val="000000"/>
        </w:rPr>
        <w:t>Je n’ai pas spécialement remarqué de fautes d’</w:t>
      </w:r>
      <w:r w:rsidR="006739B1">
        <w:rPr>
          <w:rFonts w:ascii="Arial" w:hAnsi="Arial" w:cs="Arial"/>
          <w:color w:val="000000"/>
        </w:rPr>
        <w:t>orthographes</w:t>
      </w:r>
      <w:r>
        <w:rPr>
          <w:rFonts w:ascii="Arial" w:hAnsi="Arial" w:cs="Arial"/>
          <w:color w:val="000000"/>
        </w:rPr>
        <w:t xml:space="preserve">. Cependant, il y a de petites erreurs comme à la ligne 63 </w:t>
      </w:r>
      <w:r w:rsidR="006739B1">
        <w:rPr>
          <w:rFonts w:ascii="Arial" w:hAnsi="Arial" w:cs="Arial"/>
          <w:color w:val="000000"/>
        </w:rPr>
        <w:t>« cette</w:t>
      </w:r>
      <w:r>
        <w:rPr>
          <w:rFonts w:ascii="Arial" w:hAnsi="Arial" w:cs="Arial"/>
          <w:color w:val="000000"/>
        </w:rPr>
        <w:t xml:space="preserve"> étude a présenté à ses participants ». Une étude ne peut pas présentée quelque chose, il s’agit</w:t>
      </w:r>
      <w:r w:rsidR="00206618">
        <w:rPr>
          <w:rFonts w:ascii="Arial" w:hAnsi="Arial" w:cs="Arial"/>
          <w:color w:val="000000"/>
        </w:rPr>
        <w:t xml:space="preserve"> probablement</w:t>
      </w:r>
      <w:r>
        <w:rPr>
          <w:rFonts w:ascii="Arial" w:hAnsi="Arial" w:cs="Arial"/>
          <w:color w:val="000000"/>
        </w:rPr>
        <w:t xml:space="preserve"> des</w:t>
      </w:r>
      <w:r w:rsidR="006739B1">
        <w:rPr>
          <w:rFonts w:ascii="Arial" w:hAnsi="Arial" w:cs="Arial"/>
          <w:color w:val="000000"/>
        </w:rPr>
        <w:t xml:space="preserve"> </w:t>
      </w:r>
      <w:r>
        <w:rPr>
          <w:rFonts w:ascii="Arial" w:hAnsi="Arial" w:cs="Arial"/>
          <w:color w:val="000000"/>
        </w:rPr>
        <w:t xml:space="preserve">chercheurs/chercheuses. </w:t>
      </w:r>
      <w:r w:rsidR="006739B1">
        <w:rPr>
          <w:rFonts w:ascii="Arial" w:hAnsi="Arial" w:cs="Arial"/>
          <w:color w:val="000000"/>
        </w:rPr>
        <w:t>De plus, à la l</w:t>
      </w:r>
      <w:r>
        <w:rPr>
          <w:rFonts w:ascii="Arial" w:hAnsi="Arial" w:cs="Arial"/>
          <w:color w:val="000000"/>
        </w:rPr>
        <w:t xml:space="preserve">igne 107 </w:t>
      </w:r>
      <w:r w:rsidR="006739B1">
        <w:rPr>
          <w:rFonts w:ascii="Arial" w:hAnsi="Arial" w:cs="Arial"/>
          <w:color w:val="000000"/>
        </w:rPr>
        <w:t>« il</w:t>
      </w:r>
      <w:r>
        <w:rPr>
          <w:rFonts w:ascii="Arial" w:hAnsi="Arial" w:cs="Arial"/>
          <w:color w:val="000000"/>
        </w:rPr>
        <w:t xml:space="preserve"> nous semble de comprendre » </w:t>
      </w:r>
      <w:r w:rsidR="006739B1">
        <w:rPr>
          <w:rFonts w:ascii="Arial" w:hAnsi="Arial" w:cs="Arial"/>
          <w:color w:val="000000"/>
        </w:rPr>
        <w:t xml:space="preserve">n’est pas français ou encore à la ligne 113 avec la répétition du mot « largement ». </w:t>
      </w:r>
      <w:r w:rsidR="00DA5D1E">
        <w:rPr>
          <w:rFonts w:ascii="Arial" w:hAnsi="Arial" w:cs="Arial"/>
          <w:color w:val="000000"/>
        </w:rPr>
        <w:t>Enfin à la ligne 24, vous écrivez des chercheurs-</w:t>
      </w:r>
      <w:proofErr w:type="spellStart"/>
      <w:r w:rsidR="00DA5D1E">
        <w:rPr>
          <w:rFonts w:ascii="Arial" w:hAnsi="Arial" w:cs="Arial"/>
          <w:color w:val="000000"/>
        </w:rPr>
        <w:t>euses</w:t>
      </w:r>
      <w:proofErr w:type="spellEnd"/>
      <w:r w:rsidR="00DA5D1E">
        <w:rPr>
          <w:rFonts w:ascii="Arial" w:hAnsi="Arial" w:cs="Arial"/>
          <w:color w:val="000000"/>
        </w:rPr>
        <w:t xml:space="preserve"> puis à la ligne 41 vous les désignez d’une autre manière en écrivant </w:t>
      </w:r>
      <w:r w:rsidR="00E73497">
        <w:rPr>
          <w:rFonts w:ascii="Arial" w:hAnsi="Arial" w:cs="Arial"/>
          <w:color w:val="000000"/>
        </w:rPr>
        <w:t>en</w:t>
      </w:r>
      <w:r w:rsidR="00DA5D1E">
        <w:rPr>
          <w:rFonts w:ascii="Arial" w:hAnsi="Arial" w:cs="Arial"/>
          <w:color w:val="000000"/>
        </w:rPr>
        <w:t xml:space="preserve"> toute</w:t>
      </w:r>
      <w:r w:rsidR="00DA523F">
        <w:rPr>
          <w:rFonts w:ascii="Arial" w:hAnsi="Arial" w:cs="Arial"/>
          <w:color w:val="000000"/>
        </w:rPr>
        <w:t>s</w:t>
      </w:r>
      <w:r w:rsidR="00DA5D1E">
        <w:rPr>
          <w:rFonts w:ascii="Arial" w:hAnsi="Arial" w:cs="Arial"/>
          <w:color w:val="000000"/>
        </w:rPr>
        <w:t xml:space="preserve"> lettre</w:t>
      </w:r>
      <w:r w:rsidR="00DA523F">
        <w:rPr>
          <w:rFonts w:ascii="Arial" w:hAnsi="Arial" w:cs="Arial"/>
          <w:color w:val="000000"/>
        </w:rPr>
        <w:t>s</w:t>
      </w:r>
      <w:r w:rsidR="00DA5D1E">
        <w:rPr>
          <w:rFonts w:ascii="Arial" w:hAnsi="Arial" w:cs="Arial"/>
          <w:color w:val="000000"/>
        </w:rPr>
        <w:t xml:space="preserve"> « les chercheurs et les chercheuses ». Il serait bien de choisir la forme avec laquelle vous souhaitez les désigner et vous y tenir dans tout le texte. </w:t>
      </w:r>
    </w:p>
    <w:p w14:paraId="10EC0CE0" w14:textId="025D30D1" w:rsidR="00DA5D1E" w:rsidRDefault="00DA5D1E" w:rsidP="006739B1">
      <w:pPr>
        <w:spacing w:line="360" w:lineRule="auto"/>
        <w:ind w:left="720"/>
        <w:jc w:val="both"/>
        <w:rPr>
          <w:rFonts w:ascii="Arial" w:hAnsi="Arial" w:cs="Arial"/>
          <w:color w:val="000000"/>
        </w:rPr>
      </w:pPr>
    </w:p>
    <w:p w14:paraId="721658FB" w14:textId="77777777" w:rsidR="006739B1" w:rsidRDefault="006739B1" w:rsidP="008C14EE">
      <w:pPr>
        <w:spacing w:line="360" w:lineRule="auto"/>
        <w:ind w:left="720"/>
        <w:rPr>
          <w:rFonts w:ascii="Arial" w:hAnsi="Arial" w:cs="Arial"/>
          <w:color w:val="000000"/>
        </w:rPr>
      </w:pPr>
    </w:p>
    <w:p w14:paraId="5E6085E0" w14:textId="77777777" w:rsidR="006739B1" w:rsidRDefault="006739B1" w:rsidP="008C14EE">
      <w:pPr>
        <w:spacing w:line="360" w:lineRule="auto"/>
        <w:ind w:left="720"/>
        <w:rPr>
          <w:rFonts w:ascii="Arial" w:hAnsi="Arial" w:cs="Arial"/>
          <w:color w:val="000000"/>
        </w:rPr>
      </w:pPr>
    </w:p>
    <w:p w14:paraId="37FCC368" w14:textId="77777777" w:rsidR="00DD668D" w:rsidRDefault="00DD668D" w:rsidP="008C14EE">
      <w:pPr>
        <w:spacing w:line="360" w:lineRule="auto"/>
        <w:ind w:left="720"/>
        <w:rPr>
          <w:rFonts w:ascii="Arial" w:hAnsi="Arial" w:cs="Arial"/>
          <w:color w:val="000000"/>
        </w:rPr>
      </w:pPr>
    </w:p>
    <w:p w14:paraId="76E14F3C" w14:textId="77777777" w:rsidR="00DD668D" w:rsidRDefault="00DD668D" w:rsidP="008C14EE">
      <w:pPr>
        <w:spacing w:line="360" w:lineRule="auto"/>
        <w:ind w:left="720"/>
        <w:rPr>
          <w:rFonts w:ascii="Arial" w:hAnsi="Arial" w:cs="Arial"/>
          <w:color w:val="000000"/>
        </w:rPr>
      </w:pPr>
    </w:p>
    <w:p w14:paraId="3CA9A490" w14:textId="77777777" w:rsidR="00DD668D" w:rsidRDefault="00DD668D" w:rsidP="008C14EE">
      <w:pPr>
        <w:spacing w:line="360" w:lineRule="auto"/>
        <w:ind w:left="720"/>
        <w:rPr>
          <w:rFonts w:ascii="Arial" w:hAnsi="Arial" w:cs="Arial"/>
          <w:color w:val="000000"/>
        </w:rPr>
      </w:pPr>
    </w:p>
    <w:p w14:paraId="531AF437" w14:textId="77777777" w:rsidR="007A3C96" w:rsidRDefault="007A3C96" w:rsidP="008C14EE">
      <w:pPr>
        <w:spacing w:line="360" w:lineRule="auto"/>
        <w:ind w:left="720"/>
        <w:rPr>
          <w:rFonts w:ascii="Arial" w:hAnsi="Arial" w:cs="Arial"/>
          <w:color w:val="000000"/>
        </w:rPr>
      </w:pPr>
    </w:p>
    <w:p w14:paraId="4A6EB7FB" w14:textId="77777777" w:rsidR="00380D23" w:rsidRPr="005F1CF1" w:rsidRDefault="00380D23" w:rsidP="00016726">
      <w:pPr>
        <w:spacing w:line="360" w:lineRule="auto"/>
        <w:rPr>
          <w:rFonts w:ascii="Arial" w:hAnsi="Arial" w:cs="Arial"/>
          <w:color w:val="000000"/>
        </w:rPr>
      </w:pPr>
    </w:p>
    <w:p w14:paraId="00655154"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49EDBFE8"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0E8108F" w14:textId="77777777" w:rsidR="005F1CF1" w:rsidRPr="006739B1" w:rsidRDefault="005F1CF1" w:rsidP="00016726">
      <w:pPr>
        <w:spacing w:line="360" w:lineRule="auto"/>
        <w:rPr>
          <w:rFonts w:ascii="Arial" w:hAnsi="Arial" w:cs="Arial"/>
          <w:b/>
          <w:bCs/>
          <w:color w:val="000000"/>
        </w:rPr>
      </w:pPr>
    </w:p>
    <w:p w14:paraId="21D007AE" w14:textId="77777777" w:rsidR="005F1CF1" w:rsidRPr="006739B1" w:rsidRDefault="00AF7922" w:rsidP="00016726">
      <w:pPr>
        <w:numPr>
          <w:ilvl w:val="0"/>
          <w:numId w:val="16"/>
        </w:numPr>
        <w:spacing w:line="360" w:lineRule="auto"/>
        <w:rPr>
          <w:rFonts w:ascii="Arial" w:hAnsi="Arial" w:cs="Arial"/>
          <w:b/>
          <w:bCs/>
          <w:color w:val="000000"/>
        </w:rPr>
      </w:pPr>
      <w:r w:rsidRPr="006739B1">
        <w:rPr>
          <w:rFonts w:ascii="Arial" w:hAnsi="Arial" w:cs="Arial"/>
          <w:b/>
          <w:bCs/>
          <w:color w:val="000000"/>
        </w:rPr>
        <w:t>Commentez la pertinence de la r</w:t>
      </w:r>
      <w:r w:rsidR="005F1CF1" w:rsidRPr="006739B1">
        <w:rPr>
          <w:rFonts w:ascii="Arial" w:hAnsi="Arial" w:cs="Arial"/>
          <w:b/>
          <w:bCs/>
          <w:color w:val="000000"/>
        </w:rPr>
        <w:t xml:space="preserve">éponse </w:t>
      </w:r>
      <w:r w:rsidRPr="006739B1">
        <w:rPr>
          <w:rFonts w:ascii="Arial" w:hAnsi="Arial" w:cs="Arial"/>
          <w:b/>
          <w:bCs/>
          <w:color w:val="000000"/>
        </w:rPr>
        <w:t>par rapport</w:t>
      </w:r>
      <w:r w:rsidR="005F1CF1" w:rsidRPr="006739B1">
        <w:rPr>
          <w:rFonts w:ascii="Arial" w:hAnsi="Arial" w:cs="Arial"/>
          <w:b/>
          <w:bCs/>
          <w:color w:val="000000"/>
        </w:rPr>
        <w:t xml:space="preserve"> à la question</w:t>
      </w:r>
    </w:p>
    <w:p w14:paraId="44C36DDC" w14:textId="77777777" w:rsidR="007C0F71" w:rsidRDefault="007C0F71" w:rsidP="00DC7170">
      <w:pPr>
        <w:spacing w:line="360" w:lineRule="auto"/>
        <w:ind w:left="720"/>
        <w:rPr>
          <w:rFonts w:ascii="Arial" w:hAnsi="Arial" w:cs="Arial"/>
          <w:b/>
          <w:bCs/>
          <w:i/>
          <w:color w:val="000000"/>
        </w:rPr>
      </w:pPr>
      <w:r w:rsidRPr="006739B1">
        <w:rPr>
          <w:rFonts w:ascii="Arial" w:hAnsi="Arial" w:cs="Arial"/>
          <w:b/>
          <w:bCs/>
          <w:i/>
          <w:color w:val="000000"/>
        </w:rPr>
        <w:t>(</w:t>
      </w:r>
      <w:r w:rsidR="00AF7922" w:rsidRPr="006739B1">
        <w:rPr>
          <w:rFonts w:ascii="Arial" w:hAnsi="Arial" w:cs="Arial"/>
          <w:b/>
          <w:bCs/>
          <w:i/>
          <w:color w:val="000000"/>
        </w:rPr>
        <w:t>Est-ce que les éléments présentés répondent à la question ? Y aurait-il d’autres éléments qui auraient pu être présentés ?)</w:t>
      </w:r>
    </w:p>
    <w:p w14:paraId="185A6DFC" w14:textId="77777777" w:rsidR="00FF15E5" w:rsidRDefault="00CE4DCF" w:rsidP="00DC7170">
      <w:pPr>
        <w:spacing w:line="360" w:lineRule="auto"/>
        <w:ind w:left="720"/>
        <w:rPr>
          <w:rFonts w:ascii="Arial" w:hAnsi="Arial" w:cs="Arial"/>
          <w:i/>
          <w:color w:val="000000"/>
        </w:rPr>
      </w:pPr>
      <w:r w:rsidRPr="00E73497">
        <w:rPr>
          <w:rFonts w:ascii="Arial" w:hAnsi="Arial" w:cs="Arial"/>
          <w:iCs/>
          <w:color w:val="000000"/>
        </w:rPr>
        <w:t>Les éléments présentés</w:t>
      </w:r>
      <w:r w:rsidR="00206618" w:rsidRPr="00E73497">
        <w:rPr>
          <w:rFonts w:ascii="Arial" w:hAnsi="Arial" w:cs="Arial"/>
          <w:iCs/>
          <w:color w:val="000000"/>
        </w:rPr>
        <w:t xml:space="preserve"> sont de bons arguments pour répondre à la question. Je pense que les études choisies sont vraiment illustrat</w:t>
      </w:r>
      <w:r w:rsidRPr="00E73497">
        <w:rPr>
          <w:rFonts w:ascii="Arial" w:hAnsi="Arial" w:cs="Arial"/>
          <w:iCs/>
          <w:color w:val="000000"/>
        </w:rPr>
        <w:t>ives</w:t>
      </w:r>
      <w:r w:rsidR="00603920" w:rsidRPr="00E73497">
        <w:rPr>
          <w:rFonts w:ascii="Arial" w:hAnsi="Arial" w:cs="Arial"/>
          <w:iCs/>
          <w:color w:val="000000"/>
        </w:rPr>
        <w:t xml:space="preserve"> du thème à traiter</w:t>
      </w:r>
      <w:r>
        <w:rPr>
          <w:rFonts w:ascii="Arial" w:hAnsi="Arial" w:cs="Arial"/>
          <w:i/>
          <w:color w:val="000000"/>
        </w:rPr>
        <w:t>.</w:t>
      </w:r>
    </w:p>
    <w:p w14:paraId="603A26F3" w14:textId="77777777" w:rsidR="00CE4DCF" w:rsidRPr="006739B1" w:rsidRDefault="00CE4DCF" w:rsidP="00DC7170">
      <w:pPr>
        <w:spacing w:line="360" w:lineRule="auto"/>
        <w:ind w:left="720"/>
        <w:rPr>
          <w:rFonts w:ascii="Arial" w:hAnsi="Arial" w:cs="Arial"/>
          <w:b/>
          <w:bCs/>
          <w:color w:val="000000"/>
        </w:rPr>
      </w:pPr>
    </w:p>
    <w:p w14:paraId="31F52047" w14:textId="74D73BB7" w:rsidR="0033595A" w:rsidRPr="006739B1" w:rsidRDefault="004003BC" w:rsidP="00DC7170">
      <w:pPr>
        <w:numPr>
          <w:ilvl w:val="0"/>
          <w:numId w:val="16"/>
        </w:numPr>
        <w:spacing w:line="360" w:lineRule="auto"/>
        <w:rPr>
          <w:rFonts w:ascii="Arial" w:hAnsi="Arial" w:cs="Arial"/>
          <w:b/>
          <w:bCs/>
          <w:color w:val="000000"/>
        </w:rPr>
      </w:pPr>
      <w:r w:rsidRPr="006739B1">
        <w:rPr>
          <w:rFonts w:ascii="Arial" w:hAnsi="Arial" w:cs="Arial"/>
          <w:b/>
          <w:bCs/>
          <w:color w:val="000000"/>
        </w:rPr>
        <w:t>Commentez, d</w:t>
      </w:r>
      <w:r w:rsidR="00AF7922" w:rsidRPr="006739B1">
        <w:rPr>
          <w:rFonts w:ascii="Arial" w:hAnsi="Arial" w:cs="Arial"/>
          <w:b/>
          <w:bCs/>
          <w:color w:val="000000"/>
        </w:rPr>
        <w:t>e manière générale</w:t>
      </w:r>
      <w:r w:rsidRPr="006739B1">
        <w:rPr>
          <w:rFonts w:ascii="Arial" w:hAnsi="Arial" w:cs="Arial"/>
          <w:b/>
          <w:bCs/>
          <w:color w:val="000000"/>
        </w:rPr>
        <w:t>, la q</w:t>
      </w:r>
      <w:r w:rsidR="005F1CF1" w:rsidRPr="006739B1">
        <w:rPr>
          <w:rFonts w:ascii="Arial" w:hAnsi="Arial" w:cs="Arial"/>
          <w:b/>
          <w:bCs/>
          <w:color w:val="000000"/>
        </w:rPr>
        <w:t>ualité de l'argumentation</w:t>
      </w:r>
      <w:r w:rsidR="00FF15E5" w:rsidRPr="006739B1">
        <w:rPr>
          <w:rFonts w:ascii="Arial" w:hAnsi="Arial" w:cs="Arial"/>
          <w:b/>
          <w:bCs/>
          <w:color w:val="000000"/>
        </w:rPr>
        <w:t>.</w:t>
      </w:r>
      <w:r w:rsidR="007A3C96">
        <w:rPr>
          <w:rFonts w:ascii="Arial" w:hAnsi="Arial" w:cs="Arial"/>
          <w:b/>
          <w:bCs/>
          <w:color w:val="000000"/>
        </w:rPr>
        <w:br/>
      </w:r>
      <w:r w:rsidR="007A3C96" w:rsidRPr="007A3C96">
        <w:rPr>
          <w:rFonts w:ascii="Arial" w:hAnsi="Arial" w:cs="Arial"/>
          <w:color w:val="000000"/>
        </w:rPr>
        <w:t>A nouveau, la qualité de l’argumentation est vraiment bonne avec des études pertinentes.</w:t>
      </w:r>
      <w:r w:rsidR="00E73497">
        <w:rPr>
          <w:rFonts w:ascii="Arial" w:hAnsi="Arial" w:cs="Arial"/>
          <w:color w:val="000000"/>
        </w:rPr>
        <w:t xml:space="preserve"> Dès la deuxième lecture, on ressent une certaine maitrise du sujet.</w:t>
      </w:r>
    </w:p>
    <w:p w14:paraId="23E42221" w14:textId="77777777" w:rsidR="00FF15E5" w:rsidRPr="006739B1" w:rsidRDefault="00FF15E5" w:rsidP="00FF15E5">
      <w:pPr>
        <w:spacing w:line="360" w:lineRule="auto"/>
        <w:ind w:left="720"/>
        <w:rPr>
          <w:rFonts w:ascii="Arial" w:hAnsi="Arial" w:cs="Arial"/>
          <w:b/>
          <w:bCs/>
          <w:color w:val="000000"/>
        </w:rPr>
      </w:pPr>
    </w:p>
    <w:p w14:paraId="01FE19C5" w14:textId="77777777" w:rsidR="00CE4DCF" w:rsidRPr="00FB216E" w:rsidRDefault="0033595A" w:rsidP="00CE4DCF">
      <w:pPr>
        <w:numPr>
          <w:ilvl w:val="0"/>
          <w:numId w:val="16"/>
        </w:numPr>
        <w:spacing w:line="360" w:lineRule="auto"/>
        <w:rPr>
          <w:rFonts w:ascii="Arial" w:hAnsi="Arial" w:cs="Arial"/>
          <w:b/>
          <w:bCs/>
          <w:color w:val="000000"/>
        </w:rPr>
      </w:pPr>
      <w:r w:rsidRPr="006739B1">
        <w:rPr>
          <w:rFonts w:ascii="Arial" w:hAnsi="Arial" w:cs="Arial"/>
          <w:b/>
          <w:bCs/>
          <w:color w:val="000000"/>
        </w:rPr>
        <w:t>A votre avis, l</w:t>
      </w:r>
      <w:r w:rsidR="005F1CF1" w:rsidRPr="006739B1">
        <w:rPr>
          <w:rFonts w:ascii="Arial" w:hAnsi="Arial" w:cs="Arial"/>
          <w:b/>
          <w:bCs/>
          <w:color w:val="000000"/>
        </w:rPr>
        <w:t>es études présentées</w:t>
      </w:r>
      <w:r w:rsidRPr="006739B1">
        <w:rPr>
          <w:rFonts w:ascii="Arial" w:hAnsi="Arial" w:cs="Arial"/>
          <w:b/>
          <w:bCs/>
          <w:color w:val="000000"/>
        </w:rPr>
        <w:t xml:space="preserve"> ont</w:t>
      </w:r>
      <w:r w:rsidR="003E2835" w:rsidRPr="006739B1">
        <w:rPr>
          <w:rFonts w:ascii="Arial" w:hAnsi="Arial" w:cs="Arial"/>
          <w:b/>
          <w:bCs/>
          <w:color w:val="000000"/>
        </w:rPr>
        <w:t xml:space="preserve"> </w:t>
      </w:r>
      <w:r w:rsidRPr="006739B1">
        <w:rPr>
          <w:rFonts w:ascii="Arial" w:hAnsi="Arial" w:cs="Arial"/>
          <w:b/>
          <w:bCs/>
          <w:color w:val="000000"/>
        </w:rPr>
        <w:t>été bien comprises ?</w:t>
      </w:r>
      <w:r w:rsidR="00CE4DCF">
        <w:rPr>
          <w:rFonts w:ascii="Arial" w:hAnsi="Arial" w:cs="Arial"/>
          <w:b/>
          <w:bCs/>
          <w:color w:val="000000"/>
        </w:rPr>
        <w:br/>
      </w:r>
      <w:r w:rsidR="00CE4DCF">
        <w:rPr>
          <w:rFonts w:ascii="Arial" w:hAnsi="Arial" w:cs="Arial"/>
          <w:color w:val="000000"/>
        </w:rPr>
        <w:t xml:space="preserve">Les études ont été bien comprises et bien formulées pour les rendre compréhensibles. </w:t>
      </w:r>
      <w:r w:rsidR="00603920">
        <w:rPr>
          <w:rFonts w:ascii="Arial" w:hAnsi="Arial" w:cs="Arial"/>
          <w:color w:val="000000"/>
        </w:rPr>
        <w:t xml:space="preserve">J’ai cependant deux petites suggestions : </w:t>
      </w:r>
    </w:p>
    <w:p w14:paraId="688B8A3B" w14:textId="77777777" w:rsidR="00DA523F" w:rsidRDefault="00DA523F" w:rsidP="00DA523F">
      <w:pPr>
        <w:spacing w:line="360" w:lineRule="auto"/>
        <w:ind w:left="360"/>
        <w:jc w:val="both"/>
        <w:rPr>
          <w:rFonts w:ascii="Arial" w:hAnsi="Arial" w:cs="Arial"/>
          <w:iCs/>
          <w:color w:val="000000"/>
        </w:rPr>
      </w:pPr>
    </w:p>
    <w:p w14:paraId="12BBD392" w14:textId="4AB04D1F" w:rsidR="00DA523F" w:rsidRPr="00E73497" w:rsidRDefault="00DA523F" w:rsidP="00DA523F">
      <w:pPr>
        <w:spacing w:line="360" w:lineRule="auto"/>
        <w:ind w:left="708"/>
        <w:jc w:val="both"/>
        <w:rPr>
          <w:rFonts w:ascii="Arial" w:hAnsi="Arial" w:cs="Arial"/>
          <w:b/>
          <w:bCs/>
          <w:iCs/>
          <w:color w:val="000000"/>
        </w:rPr>
      </w:pPr>
      <w:r w:rsidRPr="00E73497">
        <w:rPr>
          <w:rFonts w:ascii="Arial" w:hAnsi="Arial" w:cs="Arial"/>
          <w:iCs/>
          <w:color w:val="000000"/>
        </w:rPr>
        <w:t>Ligne 44 à 47 : Il peut être intéressant de donner quelques exemples des mots en anglais dont il est question afin de bien</w:t>
      </w:r>
      <w:r>
        <w:rPr>
          <w:rFonts w:ascii="Arial" w:hAnsi="Arial" w:cs="Arial"/>
          <w:iCs/>
          <w:color w:val="000000"/>
        </w:rPr>
        <w:t xml:space="preserve"> faire</w:t>
      </w:r>
      <w:r w:rsidRPr="00E73497">
        <w:rPr>
          <w:rFonts w:ascii="Arial" w:hAnsi="Arial" w:cs="Arial"/>
          <w:iCs/>
          <w:color w:val="000000"/>
        </w:rPr>
        <w:t xml:space="preserve"> comprendre de quoi il s’agit. </w:t>
      </w:r>
    </w:p>
    <w:p w14:paraId="0C2F3C83" w14:textId="77777777" w:rsidR="00FB216E" w:rsidRDefault="00FB216E" w:rsidP="00FB216E">
      <w:pPr>
        <w:spacing w:line="360" w:lineRule="auto"/>
        <w:ind w:left="709"/>
        <w:jc w:val="both"/>
        <w:rPr>
          <w:rFonts w:ascii="Arial" w:hAnsi="Arial" w:cs="Arial"/>
          <w:i/>
          <w:color w:val="000000"/>
        </w:rPr>
      </w:pPr>
    </w:p>
    <w:p w14:paraId="0B312BF0" w14:textId="77777777" w:rsidR="00FB216E" w:rsidRPr="00E73497" w:rsidRDefault="00FB216E" w:rsidP="00FB216E">
      <w:pPr>
        <w:spacing w:line="360" w:lineRule="auto"/>
        <w:ind w:left="709"/>
        <w:jc w:val="both"/>
        <w:rPr>
          <w:rFonts w:ascii="Arial" w:hAnsi="Arial" w:cs="Arial"/>
          <w:iCs/>
          <w:color w:val="000000"/>
        </w:rPr>
      </w:pPr>
      <w:r w:rsidRPr="00E73497">
        <w:rPr>
          <w:rFonts w:ascii="Arial" w:hAnsi="Arial" w:cs="Arial"/>
          <w:iCs/>
          <w:color w:val="000000"/>
        </w:rPr>
        <w:t xml:space="preserve">Ligne 82 : ayant suivi le cours de M. Gygax je connais l’expérience cependant pour une personne ne l’ayant pas suivi il n’est pas évident de comprendre ce que vous entendez par « forme diminutive ». L’explication pourrait peut-être se trouver plus tôt dans le développement de l’expérience ? </w:t>
      </w:r>
    </w:p>
    <w:p w14:paraId="786F3F16" w14:textId="77777777" w:rsidR="00FB216E" w:rsidRPr="00E73497" w:rsidRDefault="00FB216E" w:rsidP="00FB216E">
      <w:pPr>
        <w:spacing w:line="360" w:lineRule="auto"/>
        <w:ind w:left="709"/>
        <w:jc w:val="both"/>
        <w:rPr>
          <w:rFonts w:ascii="Arial" w:hAnsi="Arial" w:cs="Arial"/>
          <w:iCs/>
          <w:color w:val="000000"/>
        </w:rPr>
      </w:pPr>
    </w:p>
    <w:p w14:paraId="0BDCC58B" w14:textId="77777777" w:rsidR="00FF15E5" w:rsidRPr="006739B1" w:rsidRDefault="00FF15E5" w:rsidP="00FF15E5">
      <w:pPr>
        <w:pStyle w:val="Paragraphedeliste"/>
        <w:rPr>
          <w:rFonts w:ascii="Arial" w:hAnsi="Arial" w:cs="Arial"/>
          <w:b/>
          <w:bCs/>
          <w:color w:val="000000"/>
        </w:rPr>
      </w:pPr>
    </w:p>
    <w:p w14:paraId="2F93214A" w14:textId="77777777" w:rsidR="00FF15E5" w:rsidRPr="006739B1" w:rsidRDefault="00FF15E5" w:rsidP="00FF15E5">
      <w:pPr>
        <w:spacing w:line="360" w:lineRule="auto"/>
        <w:ind w:left="720"/>
        <w:rPr>
          <w:rFonts w:ascii="Arial" w:hAnsi="Arial" w:cs="Arial"/>
          <w:b/>
          <w:bCs/>
          <w:color w:val="000000"/>
        </w:rPr>
      </w:pPr>
    </w:p>
    <w:p w14:paraId="3A70EBC6" w14:textId="77777777" w:rsidR="000B2E11" w:rsidRPr="006739B1" w:rsidRDefault="0033595A" w:rsidP="00FF15E5">
      <w:pPr>
        <w:numPr>
          <w:ilvl w:val="0"/>
          <w:numId w:val="16"/>
        </w:numPr>
        <w:spacing w:line="360" w:lineRule="auto"/>
        <w:rPr>
          <w:rFonts w:ascii="Arial" w:hAnsi="Arial" w:cs="Arial"/>
          <w:b/>
          <w:bCs/>
          <w:color w:val="000000"/>
        </w:rPr>
      </w:pPr>
      <w:r w:rsidRPr="006739B1">
        <w:rPr>
          <w:rFonts w:ascii="Arial" w:hAnsi="Arial" w:cs="Arial"/>
          <w:b/>
          <w:bCs/>
          <w:color w:val="000000"/>
        </w:rPr>
        <w:t>Commentez le choix des études</w:t>
      </w:r>
    </w:p>
    <w:p w14:paraId="1911E73E" w14:textId="77777777" w:rsidR="0033595A" w:rsidRDefault="005F1CF1" w:rsidP="000B2E11">
      <w:pPr>
        <w:spacing w:line="360" w:lineRule="auto"/>
        <w:ind w:left="360"/>
        <w:rPr>
          <w:rFonts w:ascii="Arial" w:hAnsi="Arial" w:cs="Arial"/>
          <w:b/>
          <w:bCs/>
          <w:i/>
          <w:color w:val="000000"/>
        </w:rPr>
      </w:pPr>
      <w:r w:rsidRPr="006739B1">
        <w:rPr>
          <w:rFonts w:ascii="Arial" w:hAnsi="Arial" w:cs="Arial"/>
          <w:b/>
          <w:bCs/>
          <w:i/>
          <w:color w:val="000000"/>
        </w:rPr>
        <w:t>(</w:t>
      </w:r>
      <w:r w:rsidR="004A4945" w:rsidRPr="006739B1">
        <w:rPr>
          <w:rFonts w:ascii="Arial" w:hAnsi="Arial" w:cs="Arial"/>
          <w:b/>
          <w:bCs/>
          <w:i/>
          <w:color w:val="000000"/>
        </w:rPr>
        <w:t>N</w:t>
      </w:r>
      <w:r w:rsidRPr="006739B1">
        <w:rPr>
          <w:rFonts w:ascii="Arial" w:hAnsi="Arial" w:cs="Arial"/>
          <w:b/>
          <w:bCs/>
          <w:i/>
          <w:color w:val="000000"/>
        </w:rPr>
        <w:t>ombres et pertinence</w:t>
      </w:r>
      <w:r w:rsidR="000B2E11" w:rsidRPr="006739B1">
        <w:rPr>
          <w:rFonts w:ascii="Arial" w:hAnsi="Arial" w:cs="Arial"/>
          <w:b/>
          <w:bCs/>
          <w:i/>
          <w:color w:val="000000"/>
        </w:rPr>
        <w:t>)</w:t>
      </w:r>
    </w:p>
    <w:p w14:paraId="5EE106F8" w14:textId="77777777" w:rsidR="00CE4DCF" w:rsidRPr="00E73497" w:rsidRDefault="00CE4DCF" w:rsidP="000B2E11">
      <w:pPr>
        <w:spacing w:line="360" w:lineRule="auto"/>
        <w:ind w:left="360"/>
        <w:rPr>
          <w:rFonts w:ascii="Arial" w:hAnsi="Arial" w:cs="Arial"/>
          <w:iCs/>
          <w:color w:val="000000"/>
        </w:rPr>
      </w:pPr>
      <w:r w:rsidRPr="00E73497">
        <w:rPr>
          <w:rFonts w:ascii="Arial" w:hAnsi="Arial" w:cs="Arial"/>
          <w:iCs/>
          <w:color w:val="000000"/>
        </w:rPr>
        <w:t xml:space="preserve">Les études sont bien choisies et pertinentes pour traiter du sujet. En ce qui concerne le nombre, je le pense également suffisant même si nous retrouvons ici la majorité des études présentées pendant le cours. </w:t>
      </w:r>
    </w:p>
    <w:p w14:paraId="79D542F0" w14:textId="77777777" w:rsidR="00603920" w:rsidRDefault="00603920" w:rsidP="000B2E11">
      <w:pPr>
        <w:spacing w:line="360" w:lineRule="auto"/>
        <w:ind w:left="360"/>
        <w:rPr>
          <w:rFonts w:ascii="Arial" w:hAnsi="Arial" w:cs="Arial"/>
          <w:i/>
          <w:color w:val="000000"/>
        </w:rPr>
      </w:pPr>
    </w:p>
    <w:p w14:paraId="0575F225" w14:textId="77777777" w:rsidR="00603920" w:rsidRDefault="00603920" w:rsidP="000B2E11">
      <w:pPr>
        <w:spacing w:line="360" w:lineRule="auto"/>
        <w:ind w:left="360"/>
        <w:rPr>
          <w:rFonts w:ascii="Arial" w:hAnsi="Arial" w:cs="Arial"/>
          <w:i/>
          <w:color w:val="000000"/>
        </w:rPr>
      </w:pPr>
    </w:p>
    <w:p w14:paraId="18D719C9" w14:textId="77777777" w:rsidR="00603920" w:rsidRPr="00CE4DCF" w:rsidRDefault="00603920" w:rsidP="000B2E11">
      <w:pPr>
        <w:spacing w:line="360" w:lineRule="auto"/>
        <w:ind w:left="360"/>
        <w:rPr>
          <w:rFonts w:ascii="Arial" w:hAnsi="Arial" w:cs="Arial"/>
          <w:i/>
          <w:color w:val="000000"/>
        </w:rPr>
      </w:pPr>
    </w:p>
    <w:p w14:paraId="0F04EB2C" w14:textId="77777777" w:rsidR="000B2E11" w:rsidRPr="006739B1" w:rsidRDefault="000B2E11" w:rsidP="000B2E11">
      <w:pPr>
        <w:spacing w:line="360" w:lineRule="auto"/>
        <w:ind w:left="360"/>
        <w:rPr>
          <w:rFonts w:ascii="Arial" w:hAnsi="Arial" w:cs="Arial"/>
          <w:b/>
          <w:bCs/>
          <w:color w:val="000000"/>
        </w:rPr>
      </w:pPr>
    </w:p>
    <w:p w14:paraId="4ABE9E79" w14:textId="77777777" w:rsidR="0033595A" w:rsidRDefault="0033595A" w:rsidP="00016726">
      <w:pPr>
        <w:numPr>
          <w:ilvl w:val="0"/>
          <w:numId w:val="16"/>
        </w:numPr>
        <w:spacing w:line="360" w:lineRule="auto"/>
        <w:rPr>
          <w:rFonts w:ascii="Arial" w:hAnsi="Arial" w:cs="Arial"/>
          <w:b/>
          <w:bCs/>
          <w:color w:val="000000"/>
        </w:rPr>
      </w:pPr>
      <w:r w:rsidRPr="006739B1">
        <w:rPr>
          <w:rFonts w:ascii="Arial" w:hAnsi="Arial" w:cs="Arial"/>
          <w:b/>
          <w:bCs/>
          <w:color w:val="000000"/>
        </w:rPr>
        <w:t>Commentez les directions futures proposées</w:t>
      </w:r>
    </w:p>
    <w:p w14:paraId="0DD2573C" w14:textId="3B395E37" w:rsidR="00CE4DCF" w:rsidRPr="00CE4DCF" w:rsidRDefault="00CE4DCF" w:rsidP="00E73497">
      <w:pPr>
        <w:spacing w:line="360" w:lineRule="auto"/>
        <w:ind w:left="720"/>
        <w:jc w:val="both"/>
        <w:rPr>
          <w:rFonts w:ascii="Arial" w:hAnsi="Arial" w:cs="Arial"/>
          <w:color w:val="000000"/>
        </w:rPr>
      </w:pPr>
      <w:r>
        <w:rPr>
          <w:rFonts w:ascii="Arial" w:hAnsi="Arial" w:cs="Arial"/>
          <w:color w:val="000000"/>
        </w:rPr>
        <w:t xml:space="preserve">La conclusion </w:t>
      </w:r>
      <w:r w:rsidR="00E73497">
        <w:rPr>
          <w:rFonts w:ascii="Arial" w:hAnsi="Arial" w:cs="Arial"/>
          <w:color w:val="000000"/>
        </w:rPr>
        <w:t xml:space="preserve">synthétise très bien ce dont il a été question dans l’essai. Cependant, elle </w:t>
      </w:r>
      <w:r>
        <w:rPr>
          <w:rFonts w:ascii="Arial" w:hAnsi="Arial" w:cs="Arial"/>
          <w:color w:val="000000"/>
        </w:rPr>
        <w:t xml:space="preserve">ne comprend pas forcement de futures directions à explorer mais met bien en évidence le fait que ce thème est nouvellement étudié et qu’il reste beaucoup de recherche à faire à ce sujet pour en conclure des faits. </w:t>
      </w:r>
    </w:p>
    <w:p w14:paraId="59695304" w14:textId="77777777" w:rsidR="002563ED" w:rsidRPr="006739B1" w:rsidRDefault="002563ED" w:rsidP="002563ED">
      <w:pPr>
        <w:spacing w:line="360" w:lineRule="auto"/>
        <w:ind w:left="720"/>
        <w:rPr>
          <w:rFonts w:ascii="Arial" w:hAnsi="Arial" w:cs="Arial"/>
          <w:b/>
          <w:bCs/>
          <w:color w:val="000000"/>
        </w:rPr>
      </w:pPr>
    </w:p>
    <w:p w14:paraId="38A29F77" w14:textId="77777777" w:rsidR="009D204A" w:rsidRDefault="002563ED" w:rsidP="00016726">
      <w:pPr>
        <w:numPr>
          <w:ilvl w:val="0"/>
          <w:numId w:val="16"/>
        </w:numPr>
        <w:spacing w:line="360" w:lineRule="auto"/>
        <w:rPr>
          <w:rFonts w:ascii="Arial" w:hAnsi="Arial" w:cs="Arial"/>
          <w:b/>
          <w:bCs/>
          <w:color w:val="000000"/>
        </w:rPr>
      </w:pPr>
      <w:r w:rsidRPr="006739B1">
        <w:rPr>
          <w:rFonts w:ascii="Arial" w:hAnsi="Arial" w:cs="Arial"/>
          <w:b/>
          <w:bCs/>
          <w:color w:val="000000"/>
        </w:rPr>
        <w:t xml:space="preserve"> Autres commentaires (facultatif)</w:t>
      </w:r>
    </w:p>
    <w:p w14:paraId="51CC57FE" w14:textId="77777777" w:rsidR="00CE4DCF" w:rsidRPr="00CE4DCF" w:rsidRDefault="00CE4DCF" w:rsidP="00CE4DCF">
      <w:pPr>
        <w:spacing w:line="360" w:lineRule="auto"/>
        <w:ind w:left="720"/>
        <w:rPr>
          <w:rFonts w:ascii="Arial" w:hAnsi="Arial" w:cs="Arial"/>
          <w:color w:val="000000"/>
        </w:rPr>
      </w:pPr>
    </w:p>
    <w:p w14:paraId="27589B38" w14:textId="27435220" w:rsidR="009D204A" w:rsidRDefault="00CE4DCF" w:rsidP="00E73497">
      <w:pPr>
        <w:spacing w:line="360" w:lineRule="auto"/>
        <w:ind w:left="360"/>
        <w:jc w:val="both"/>
        <w:rPr>
          <w:rFonts w:ascii="Arial" w:hAnsi="Arial" w:cs="Arial"/>
          <w:color w:val="000000"/>
        </w:rPr>
      </w:pPr>
      <w:r>
        <w:rPr>
          <w:rFonts w:ascii="Arial" w:hAnsi="Arial" w:cs="Arial"/>
          <w:color w:val="000000"/>
        </w:rPr>
        <w:t xml:space="preserve">Je </w:t>
      </w:r>
      <w:r w:rsidR="00EF4244">
        <w:rPr>
          <w:rFonts w:ascii="Arial" w:hAnsi="Arial" w:cs="Arial"/>
          <w:color w:val="000000"/>
        </w:rPr>
        <w:t>vous</w:t>
      </w:r>
      <w:r>
        <w:rPr>
          <w:rFonts w:ascii="Arial" w:hAnsi="Arial" w:cs="Arial"/>
          <w:color w:val="000000"/>
        </w:rPr>
        <w:t xml:space="preserve"> félicite pour votre travail qui est vraiment intéressant ! A nouveau sa mise en page m’a un peu dérouté mais </w:t>
      </w:r>
      <w:r w:rsidR="00E73497">
        <w:rPr>
          <w:rFonts w:ascii="Arial" w:hAnsi="Arial" w:cs="Arial"/>
          <w:color w:val="000000"/>
        </w:rPr>
        <w:t>dès la deuxième lecture tout prend sens.</w:t>
      </w:r>
      <w:r>
        <w:rPr>
          <w:rFonts w:ascii="Arial" w:hAnsi="Arial" w:cs="Arial"/>
          <w:color w:val="000000"/>
        </w:rPr>
        <w:t xml:space="preserve"> Pour finir, jetez un œil sur les majuscules dans les titres de vos références… </w:t>
      </w:r>
    </w:p>
    <w:p w14:paraId="0D47750F" w14:textId="77777777" w:rsidR="009D204A" w:rsidRDefault="009D204A" w:rsidP="009D204A">
      <w:pPr>
        <w:spacing w:line="360" w:lineRule="auto"/>
        <w:ind w:left="360"/>
        <w:rPr>
          <w:rFonts w:ascii="Arial" w:hAnsi="Arial" w:cs="Arial"/>
          <w:color w:val="000000"/>
        </w:rPr>
      </w:pPr>
    </w:p>
    <w:p w14:paraId="09627F65" w14:textId="77777777" w:rsidR="009D204A" w:rsidRPr="00DC7170" w:rsidRDefault="009D204A" w:rsidP="009D204A">
      <w:pPr>
        <w:spacing w:line="360" w:lineRule="auto"/>
        <w:ind w:left="360"/>
        <w:rPr>
          <w:rFonts w:ascii="Arial" w:hAnsi="Arial" w:cs="Arial"/>
          <w:color w:val="000000"/>
        </w:rPr>
      </w:pPr>
    </w:p>
    <w:p w14:paraId="22BDE8FC"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9544" w14:textId="77777777" w:rsidR="008E5674" w:rsidRDefault="008E5674" w:rsidP="007613C9">
      <w:r>
        <w:separator/>
      </w:r>
    </w:p>
  </w:endnote>
  <w:endnote w:type="continuationSeparator" w:id="0">
    <w:p w14:paraId="0CE2C6C8" w14:textId="77777777" w:rsidR="008E5674" w:rsidRDefault="008E5674"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000F"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B4A1505"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7636"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0661AE7E"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A1B5B" w14:textId="77777777" w:rsidR="008E5674" w:rsidRDefault="008E5674" w:rsidP="007613C9">
      <w:r>
        <w:separator/>
      </w:r>
    </w:p>
  </w:footnote>
  <w:footnote w:type="continuationSeparator" w:id="0">
    <w:p w14:paraId="3A9AA964" w14:textId="77777777" w:rsidR="008E5674" w:rsidRDefault="008E5674"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031AEA"/>
    <w:multiLevelType w:val="hybridMultilevel"/>
    <w:tmpl w:val="130C3966"/>
    <w:lvl w:ilvl="0" w:tplc="F87A0474">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DE575A"/>
    <w:multiLevelType w:val="multilevel"/>
    <w:tmpl w:val="E588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11"/>
  </w:num>
  <w:num w:numId="5">
    <w:abstractNumId w:val="12"/>
  </w:num>
  <w:num w:numId="6">
    <w:abstractNumId w:val="10"/>
  </w:num>
  <w:num w:numId="7">
    <w:abstractNumId w:val="0"/>
  </w:num>
  <w:num w:numId="8">
    <w:abstractNumId w:val="1"/>
  </w:num>
  <w:num w:numId="9">
    <w:abstractNumId w:val="2"/>
  </w:num>
  <w:num w:numId="10">
    <w:abstractNumId w:val="3"/>
  </w:num>
  <w:num w:numId="11">
    <w:abstractNumId w:val="13"/>
  </w:num>
  <w:num w:numId="12">
    <w:abstractNumId w:val="14"/>
  </w:num>
  <w:num w:numId="13">
    <w:abstractNumId w:val="16"/>
  </w:num>
  <w:num w:numId="14">
    <w:abstractNumId w:val="18"/>
  </w:num>
  <w:num w:numId="15">
    <w:abstractNumId w:val="8"/>
  </w:num>
  <w:num w:numId="16">
    <w:abstractNumId w:val="7"/>
  </w:num>
  <w:num w:numId="17">
    <w:abstractNumId w:val="5"/>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16726"/>
    <w:rsid w:val="00032A26"/>
    <w:rsid w:val="00057EB1"/>
    <w:rsid w:val="00082934"/>
    <w:rsid w:val="000B1E38"/>
    <w:rsid w:val="000B2E11"/>
    <w:rsid w:val="00112EE1"/>
    <w:rsid w:val="00204A0F"/>
    <w:rsid w:val="00206618"/>
    <w:rsid w:val="00222C6F"/>
    <w:rsid w:val="002563ED"/>
    <w:rsid w:val="002638F6"/>
    <w:rsid w:val="002C7058"/>
    <w:rsid w:val="002D2ACE"/>
    <w:rsid w:val="002E4812"/>
    <w:rsid w:val="002F14BA"/>
    <w:rsid w:val="003311EF"/>
    <w:rsid w:val="0033595A"/>
    <w:rsid w:val="00360B72"/>
    <w:rsid w:val="00380D23"/>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8343F"/>
    <w:rsid w:val="00594985"/>
    <w:rsid w:val="00597AC9"/>
    <w:rsid w:val="005A214F"/>
    <w:rsid w:val="005E1A97"/>
    <w:rsid w:val="005F1CF1"/>
    <w:rsid w:val="00603920"/>
    <w:rsid w:val="006739B1"/>
    <w:rsid w:val="006C7FCC"/>
    <w:rsid w:val="006E3B65"/>
    <w:rsid w:val="00712ED8"/>
    <w:rsid w:val="007613C9"/>
    <w:rsid w:val="007755F1"/>
    <w:rsid w:val="0077786D"/>
    <w:rsid w:val="007809AC"/>
    <w:rsid w:val="00791072"/>
    <w:rsid w:val="007A3C96"/>
    <w:rsid w:val="007C0F71"/>
    <w:rsid w:val="007F116F"/>
    <w:rsid w:val="00806119"/>
    <w:rsid w:val="00822336"/>
    <w:rsid w:val="00842C0B"/>
    <w:rsid w:val="00856579"/>
    <w:rsid w:val="008C14EE"/>
    <w:rsid w:val="008C6C13"/>
    <w:rsid w:val="008C7D7D"/>
    <w:rsid w:val="008E5674"/>
    <w:rsid w:val="008F44B3"/>
    <w:rsid w:val="009A4C20"/>
    <w:rsid w:val="009D204A"/>
    <w:rsid w:val="00A673DF"/>
    <w:rsid w:val="00A96544"/>
    <w:rsid w:val="00AF7922"/>
    <w:rsid w:val="00B648CA"/>
    <w:rsid w:val="00B66FE4"/>
    <w:rsid w:val="00BA24B0"/>
    <w:rsid w:val="00BC7A07"/>
    <w:rsid w:val="00BF25ED"/>
    <w:rsid w:val="00C81BAD"/>
    <w:rsid w:val="00CA3E6A"/>
    <w:rsid w:val="00CD26F3"/>
    <w:rsid w:val="00CE4DCF"/>
    <w:rsid w:val="00D11037"/>
    <w:rsid w:val="00D406D6"/>
    <w:rsid w:val="00DA523F"/>
    <w:rsid w:val="00DA5D1E"/>
    <w:rsid w:val="00DC7170"/>
    <w:rsid w:val="00DD668D"/>
    <w:rsid w:val="00E32C29"/>
    <w:rsid w:val="00E33E99"/>
    <w:rsid w:val="00E3767A"/>
    <w:rsid w:val="00E73497"/>
    <w:rsid w:val="00E8493B"/>
    <w:rsid w:val="00E95943"/>
    <w:rsid w:val="00EA23EF"/>
    <w:rsid w:val="00EA7E4F"/>
    <w:rsid w:val="00EF4244"/>
    <w:rsid w:val="00F02DDE"/>
    <w:rsid w:val="00F42E65"/>
    <w:rsid w:val="00FB216E"/>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775BA"/>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 w:type="paragraph" w:styleId="NormalWeb">
    <w:name w:val="Normal (Web)"/>
    <w:basedOn w:val="Normal"/>
    <w:uiPriority w:val="99"/>
    <w:semiHidden/>
    <w:unhideWhenUsed/>
    <w:rsid w:val="00DA5D1E"/>
    <w:pPr>
      <w:spacing w:before="100" w:beforeAutospacing="1" w:after="100" w:afterAutospacing="1"/>
    </w:pPr>
    <w:rPr>
      <w:rFonts w:ascii="Times New Roman" w:eastAsia="Times New Roman" w:hAnsi="Times New Roman"/>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1619992486">
      <w:bodyDiv w:val="1"/>
      <w:marLeft w:val="0"/>
      <w:marRight w:val="0"/>
      <w:marTop w:val="0"/>
      <w:marBottom w:val="0"/>
      <w:divBdr>
        <w:top w:val="none" w:sz="0" w:space="0" w:color="auto"/>
        <w:left w:val="none" w:sz="0" w:space="0" w:color="auto"/>
        <w:bottom w:val="none" w:sz="0" w:space="0" w:color="auto"/>
        <w:right w:val="none" w:sz="0" w:space="0" w:color="auto"/>
      </w:divBdr>
      <w:divsChild>
        <w:div w:id="1821967476">
          <w:marLeft w:val="0"/>
          <w:marRight w:val="0"/>
          <w:marTop w:val="0"/>
          <w:marBottom w:val="0"/>
          <w:divBdr>
            <w:top w:val="none" w:sz="0" w:space="0" w:color="auto"/>
            <w:left w:val="none" w:sz="0" w:space="0" w:color="auto"/>
            <w:bottom w:val="none" w:sz="0" w:space="0" w:color="auto"/>
            <w:right w:val="none" w:sz="0" w:space="0" w:color="auto"/>
          </w:divBdr>
          <w:divsChild>
            <w:div w:id="1288858104">
              <w:marLeft w:val="0"/>
              <w:marRight w:val="0"/>
              <w:marTop w:val="0"/>
              <w:marBottom w:val="0"/>
              <w:divBdr>
                <w:top w:val="none" w:sz="0" w:space="0" w:color="auto"/>
                <w:left w:val="none" w:sz="0" w:space="0" w:color="auto"/>
                <w:bottom w:val="none" w:sz="0" w:space="0" w:color="auto"/>
                <w:right w:val="none" w:sz="0" w:space="0" w:color="auto"/>
              </w:divBdr>
              <w:divsChild>
                <w:div w:id="948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2662">
      <w:bodyDiv w:val="1"/>
      <w:marLeft w:val="0"/>
      <w:marRight w:val="0"/>
      <w:marTop w:val="0"/>
      <w:marBottom w:val="0"/>
      <w:divBdr>
        <w:top w:val="none" w:sz="0" w:space="0" w:color="auto"/>
        <w:left w:val="none" w:sz="0" w:space="0" w:color="auto"/>
        <w:bottom w:val="none" w:sz="0" w:space="0" w:color="auto"/>
        <w:right w:val="none" w:sz="0" w:space="0" w:color="auto"/>
      </w:divBdr>
      <w:divsChild>
        <w:div w:id="1817720559">
          <w:marLeft w:val="0"/>
          <w:marRight w:val="0"/>
          <w:marTop w:val="0"/>
          <w:marBottom w:val="0"/>
          <w:divBdr>
            <w:top w:val="none" w:sz="0" w:space="0" w:color="auto"/>
            <w:left w:val="none" w:sz="0" w:space="0" w:color="auto"/>
            <w:bottom w:val="none" w:sz="0" w:space="0" w:color="auto"/>
            <w:right w:val="none" w:sz="0" w:space="0" w:color="auto"/>
          </w:divBdr>
          <w:divsChild>
            <w:div w:id="1328358902">
              <w:marLeft w:val="0"/>
              <w:marRight w:val="0"/>
              <w:marTop w:val="0"/>
              <w:marBottom w:val="0"/>
              <w:divBdr>
                <w:top w:val="none" w:sz="0" w:space="0" w:color="auto"/>
                <w:left w:val="none" w:sz="0" w:space="0" w:color="auto"/>
                <w:bottom w:val="none" w:sz="0" w:space="0" w:color="auto"/>
                <w:right w:val="none" w:sz="0" w:space="0" w:color="auto"/>
              </w:divBdr>
              <w:divsChild>
                <w:div w:id="20225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1116</Words>
  <Characters>5603</Characters>
  <Application>Microsoft Office Word</Application>
  <DocSecurity>0</DocSecurity>
  <Lines>77</Lines>
  <Paragraphs>18</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Pascal Gygax</cp:lastModifiedBy>
  <cp:revision>17</cp:revision>
  <dcterms:created xsi:type="dcterms:W3CDTF">2020-12-09T12:55:00Z</dcterms:created>
  <dcterms:modified xsi:type="dcterms:W3CDTF">2021-01-08T15:42:00Z</dcterms:modified>
</cp:coreProperties>
</file>