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AC4F5" w14:textId="1418D5D4" w:rsidR="00BF25ED" w:rsidRPr="00A128DA" w:rsidRDefault="006E3B65" w:rsidP="00A128DA">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705DE52C" w14:textId="77777777" w:rsidR="005E1A97" w:rsidRDefault="005E1A97" w:rsidP="00016726">
      <w:pPr>
        <w:spacing w:line="360" w:lineRule="auto"/>
        <w:rPr>
          <w:rFonts w:ascii="Arial" w:hAnsi="Arial" w:cs="Arial"/>
          <w:color w:val="000000"/>
        </w:rPr>
      </w:pPr>
    </w:p>
    <w:p w14:paraId="5D2DB148" w14:textId="17CFEA81" w:rsidR="00FF15E5" w:rsidRDefault="00FF15E5" w:rsidP="00A128DA">
      <w:pPr>
        <w:spacing w:line="360" w:lineRule="auto"/>
        <w:rPr>
          <w:rFonts w:ascii="Arial" w:hAnsi="Arial" w:cs="Arial"/>
          <w:color w:val="0070C0"/>
          <w:sz w:val="32"/>
        </w:rPr>
      </w:pPr>
      <w:r>
        <w:rPr>
          <w:rFonts w:ascii="Arial" w:hAnsi="Arial" w:cs="Arial"/>
          <w:color w:val="0070C0"/>
          <w:sz w:val="32"/>
        </w:rPr>
        <w:t>É</w:t>
      </w:r>
      <w:r w:rsidRPr="00B648CA">
        <w:rPr>
          <w:rFonts w:ascii="Arial" w:hAnsi="Arial" w:cs="Arial"/>
          <w:color w:val="0070C0"/>
          <w:sz w:val="32"/>
        </w:rPr>
        <w:t>valuation</w:t>
      </w:r>
    </w:p>
    <w:p w14:paraId="63B7B8DA" w14:textId="1E640B17" w:rsidR="007C0F71" w:rsidRPr="003E392B" w:rsidRDefault="00FF15E5" w:rsidP="00016726">
      <w:pPr>
        <w:spacing w:line="360" w:lineRule="auto"/>
        <w:rPr>
          <w:rFonts w:ascii="Arial" w:hAnsi="Arial" w:cs="Arial"/>
          <w:b/>
          <w:color w:val="000000"/>
        </w:rPr>
      </w:pPr>
      <w:r>
        <w:rPr>
          <w:rFonts w:ascii="Arial" w:hAnsi="Arial" w:cs="Arial"/>
          <w:b/>
          <w:color w:val="000000"/>
        </w:rPr>
        <w:t>Structure</w:t>
      </w:r>
    </w:p>
    <w:p w14:paraId="1A3B8041"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4EED5E0C" w14:textId="033DCB3A" w:rsidR="00391610" w:rsidRDefault="003E392B" w:rsidP="0039161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 ?...)</w:t>
      </w:r>
    </w:p>
    <w:p w14:paraId="0F6FAEA2" w14:textId="64099325" w:rsidR="00D60E9E" w:rsidRDefault="00A128DA" w:rsidP="00956786">
      <w:pPr>
        <w:spacing w:line="360" w:lineRule="auto"/>
        <w:ind w:left="720"/>
        <w:jc w:val="both"/>
        <w:rPr>
          <w:rFonts w:ascii="Arial" w:hAnsi="Arial" w:cs="Arial"/>
          <w:i/>
          <w:color w:val="000000"/>
        </w:rPr>
      </w:pPr>
      <w:r>
        <w:rPr>
          <w:rFonts w:ascii="Arial" w:hAnsi="Arial" w:cs="Arial"/>
          <w:i/>
          <w:color w:val="000000"/>
        </w:rPr>
        <w:t xml:space="preserve">La structure est </w:t>
      </w:r>
      <w:r w:rsidR="00766BD9">
        <w:rPr>
          <w:rFonts w:ascii="Arial" w:hAnsi="Arial" w:cs="Arial"/>
          <w:i/>
          <w:color w:val="000000"/>
        </w:rPr>
        <w:t>claire</w:t>
      </w:r>
      <w:r>
        <w:rPr>
          <w:rFonts w:ascii="Arial" w:hAnsi="Arial" w:cs="Arial"/>
          <w:i/>
          <w:color w:val="000000"/>
        </w:rPr>
        <w:t xml:space="preserve">, </w:t>
      </w:r>
      <w:r w:rsidR="00766BD9">
        <w:rPr>
          <w:rFonts w:ascii="Arial" w:hAnsi="Arial" w:cs="Arial"/>
          <w:i/>
          <w:color w:val="000000"/>
        </w:rPr>
        <w:t>on peut bien voir qu’il y a</w:t>
      </w:r>
      <w:r>
        <w:rPr>
          <w:rFonts w:ascii="Arial" w:hAnsi="Arial" w:cs="Arial"/>
          <w:i/>
          <w:color w:val="000000"/>
        </w:rPr>
        <w:t xml:space="preserve"> une intro</w:t>
      </w:r>
      <w:r w:rsidR="00BB2149">
        <w:rPr>
          <w:rFonts w:ascii="Arial" w:hAnsi="Arial" w:cs="Arial"/>
          <w:i/>
          <w:color w:val="000000"/>
        </w:rPr>
        <w:t>duction</w:t>
      </w:r>
      <w:r>
        <w:rPr>
          <w:rFonts w:ascii="Arial" w:hAnsi="Arial" w:cs="Arial"/>
          <w:i/>
          <w:color w:val="000000"/>
        </w:rPr>
        <w:t xml:space="preserve">, les deux </w:t>
      </w:r>
      <w:r w:rsidR="00766BD9">
        <w:rPr>
          <w:rFonts w:ascii="Arial" w:hAnsi="Arial" w:cs="Arial"/>
          <w:i/>
          <w:color w:val="000000"/>
        </w:rPr>
        <w:t xml:space="preserve">paragraphes principaux d’arguments et la conclusion. </w:t>
      </w:r>
      <w:r w:rsidR="004B1899">
        <w:rPr>
          <w:rFonts w:ascii="Arial" w:hAnsi="Arial" w:cs="Arial"/>
          <w:i/>
          <w:color w:val="000000"/>
        </w:rPr>
        <w:t xml:space="preserve">On comprend bien qu’il y a deux théories à la problématique. </w:t>
      </w:r>
      <w:bookmarkStart w:id="0" w:name="_Hlk59024785"/>
      <w:r w:rsidR="001078B4" w:rsidRPr="001078B4">
        <w:rPr>
          <w:rFonts w:ascii="Arial" w:hAnsi="Arial" w:cs="Arial"/>
          <w:i/>
          <w:color w:val="000000"/>
        </w:rPr>
        <w:t>Les paragraphes sont bien distincts et structurés</w:t>
      </w:r>
      <w:r w:rsidR="001078B4">
        <w:rPr>
          <w:rFonts w:ascii="Arial" w:hAnsi="Arial" w:cs="Arial"/>
          <w:i/>
          <w:color w:val="000000"/>
        </w:rPr>
        <w:t>, parfois bien séparés par des adverbes de liaisons permettant une meilleure transition</w:t>
      </w:r>
      <w:r w:rsidR="001078B4" w:rsidRPr="001078B4">
        <w:rPr>
          <w:rFonts w:ascii="Arial" w:hAnsi="Arial" w:cs="Arial"/>
          <w:i/>
          <w:color w:val="000000"/>
        </w:rPr>
        <w:t xml:space="preserve">. </w:t>
      </w:r>
      <w:bookmarkEnd w:id="0"/>
      <w:r w:rsidR="00CE2447">
        <w:rPr>
          <w:rFonts w:ascii="Arial" w:hAnsi="Arial" w:cs="Arial"/>
          <w:i/>
          <w:color w:val="000000"/>
        </w:rPr>
        <w:t xml:space="preserve">Il y a </w:t>
      </w:r>
      <w:r w:rsidR="001078B4">
        <w:rPr>
          <w:rFonts w:ascii="Arial" w:hAnsi="Arial" w:cs="Arial"/>
          <w:i/>
          <w:color w:val="000000"/>
        </w:rPr>
        <w:t xml:space="preserve">surtout </w:t>
      </w:r>
      <w:r w:rsidR="00CE2447">
        <w:rPr>
          <w:rFonts w:ascii="Arial" w:hAnsi="Arial" w:cs="Arial"/>
          <w:i/>
          <w:color w:val="000000"/>
        </w:rPr>
        <w:t>une bonne transition entre le premier et le deuxième</w:t>
      </w:r>
      <w:r w:rsidR="00593C81" w:rsidRPr="00593C81">
        <w:rPr>
          <w:rFonts w:ascii="Arial" w:hAnsi="Arial" w:cs="Arial"/>
          <w:i/>
          <w:color w:val="000000"/>
        </w:rPr>
        <w:t xml:space="preserve"> </w:t>
      </w:r>
      <w:r w:rsidR="00593C81">
        <w:rPr>
          <w:rFonts w:ascii="Arial" w:hAnsi="Arial" w:cs="Arial"/>
          <w:i/>
          <w:color w:val="000000"/>
        </w:rPr>
        <w:t>argument</w:t>
      </w:r>
      <w:r w:rsidR="001078B4">
        <w:rPr>
          <w:rFonts w:ascii="Arial" w:hAnsi="Arial" w:cs="Arial"/>
          <w:i/>
          <w:color w:val="000000"/>
        </w:rPr>
        <w:t xml:space="preserve">, qui permet de mieux comprendre le fil des arguments. </w:t>
      </w:r>
    </w:p>
    <w:p w14:paraId="0A5CACE1" w14:textId="77777777" w:rsidR="001F63AF" w:rsidRDefault="001F63AF" w:rsidP="00CE2447">
      <w:pPr>
        <w:spacing w:line="360" w:lineRule="auto"/>
        <w:ind w:left="720"/>
        <w:jc w:val="both"/>
        <w:rPr>
          <w:rFonts w:ascii="Arial" w:hAnsi="Arial" w:cs="Arial"/>
          <w:i/>
          <w:color w:val="000000"/>
        </w:rPr>
      </w:pPr>
    </w:p>
    <w:p w14:paraId="4E1DA68D" w14:textId="7AEC307D" w:rsidR="00FF15E5" w:rsidRDefault="001078B4" w:rsidP="00CE2447">
      <w:pPr>
        <w:spacing w:line="360" w:lineRule="auto"/>
        <w:ind w:left="720"/>
        <w:jc w:val="both"/>
        <w:rPr>
          <w:rFonts w:ascii="Arial" w:hAnsi="Arial" w:cs="Arial"/>
          <w:i/>
          <w:color w:val="000000"/>
        </w:rPr>
      </w:pPr>
      <w:r>
        <w:rPr>
          <w:rFonts w:ascii="Arial" w:hAnsi="Arial" w:cs="Arial"/>
          <w:i/>
          <w:color w:val="000000"/>
        </w:rPr>
        <w:t xml:space="preserve">Un conseil que je donnerais sur la structure c’est que j’aurai peut-être fait </w:t>
      </w:r>
      <w:r w:rsidR="00391610">
        <w:rPr>
          <w:rFonts w:ascii="Arial" w:hAnsi="Arial" w:cs="Arial"/>
          <w:i/>
          <w:color w:val="000000"/>
        </w:rPr>
        <w:t xml:space="preserve">plus </w:t>
      </w:r>
      <w:r>
        <w:rPr>
          <w:rFonts w:ascii="Arial" w:hAnsi="Arial" w:cs="Arial"/>
          <w:i/>
          <w:color w:val="000000"/>
        </w:rPr>
        <w:t>de paragraphes</w:t>
      </w:r>
      <w:r w:rsidR="00D60E9E">
        <w:rPr>
          <w:rFonts w:ascii="Arial" w:hAnsi="Arial" w:cs="Arial"/>
          <w:i/>
          <w:color w:val="000000"/>
        </w:rPr>
        <w:t>. P</w:t>
      </w:r>
      <w:r>
        <w:rPr>
          <w:rFonts w:ascii="Arial" w:hAnsi="Arial" w:cs="Arial"/>
          <w:i/>
          <w:color w:val="000000"/>
        </w:rPr>
        <w:t>ar exemple</w:t>
      </w:r>
      <w:r w:rsidR="00D60E9E">
        <w:rPr>
          <w:rFonts w:ascii="Arial" w:hAnsi="Arial" w:cs="Arial"/>
          <w:i/>
          <w:color w:val="000000"/>
        </w:rPr>
        <w:t>,</w:t>
      </w:r>
      <w:r>
        <w:rPr>
          <w:rFonts w:ascii="Arial" w:hAnsi="Arial" w:cs="Arial"/>
          <w:i/>
          <w:color w:val="000000"/>
        </w:rPr>
        <w:t xml:space="preserve"> </w:t>
      </w:r>
      <w:r w:rsidR="00F569E0">
        <w:rPr>
          <w:rFonts w:ascii="Arial" w:hAnsi="Arial" w:cs="Arial"/>
          <w:i/>
          <w:color w:val="000000"/>
        </w:rPr>
        <w:t>lorsqu’</w:t>
      </w:r>
      <w:r>
        <w:rPr>
          <w:rFonts w:ascii="Arial" w:hAnsi="Arial" w:cs="Arial"/>
          <w:i/>
          <w:color w:val="000000"/>
        </w:rPr>
        <w:t xml:space="preserve">une étude </w:t>
      </w:r>
      <w:r w:rsidR="00F569E0">
        <w:rPr>
          <w:rFonts w:ascii="Arial" w:hAnsi="Arial" w:cs="Arial"/>
          <w:i/>
          <w:color w:val="000000"/>
        </w:rPr>
        <w:t xml:space="preserve">est </w:t>
      </w:r>
      <w:r>
        <w:rPr>
          <w:rFonts w:ascii="Arial" w:hAnsi="Arial" w:cs="Arial"/>
          <w:i/>
          <w:color w:val="000000"/>
        </w:rPr>
        <w:t>décrite au complet</w:t>
      </w:r>
      <w:r w:rsidR="00D60E9E">
        <w:rPr>
          <w:rFonts w:ascii="Arial" w:hAnsi="Arial" w:cs="Arial"/>
          <w:i/>
          <w:color w:val="000000"/>
        </w:rPr>
        <w:t xml:space="preserve"> </w:t>
      </w:r>
      <w:r w:rsidR="001F63AF">
        <w:rPr>
          <w:rFonts w:ascii="Arial" w:hAnsi="Arial" w:cs="Arial"/>
          <w:i/>
          <w:color w:val="000000"/>
        </w:rPr>
        <w:t>avec méthodes et résultats</w:t>
      </w:r>
      <w:r w:rsidR="00F569E0">
        <w:rPr>
          <w:rFonts w:ascii="Arial" w:hAnsi="Arial" w:cs="Arial"/>
          <w:i/>
          <w:color w:val="000000"/>
        </w:rPr>
        <w:t>, la mettre</w:t>
      </w:r>
      <w:r>
        <w:rPr>
          <w:rFonts w:ascii="Arial" w:hAnsi="Arial" w:cs="Arial"/>
          <w:i/>
          <w:color w:val="000000"/>
        </w:rPr>
        <w:t xml:space="preserve"> </w:t>
      </w:r>
      <w:r w:rsidR="001F63AF">
        <w:rPr>
          <w:rFonts w:ascii="Arial" w:hAnsi="Arial" w:cs="Arial"/>
          <w:i/>
          <w:color w:val="000000"/>
        </w:rPr>
        <w:t xml:space="preserve">dans </w:t>
      </w:r>
      <w:r>
        <w:rPr>
          <w:rFonts w:ascii="Arial" w:hAnsi="Arial" w:cs="Arial"/>
          <w:i/>
          <w:color w:val="000000"/>
        </w:rPr>
        <w:t>un</w:t>
      </w:r>
      <w:r w:rsidR="001F63AF">
        <w:rPr>
          <w:rFonts w:ascii="Arial" w:hAnsi="Arial" w:cs="Arial"/>
          <w:i/>
          <w:color w:val="000000"/>
        </w:rPr>
        <w:t xml:space="preserve"> seul</w:t>
      </w:r>
      <w:r>
        <w:rPr>
          <w:rFonts w:ascii="Arial" w:hAnsi="Arial" w:cs="Arial"/>
          <w:i/>
          <w:color w:val="000000"/>
        </w:rPr>
        <w:t xml:space="preserve"> paragraphe pour</w:t>
      </w:r>
      <w:r w:rsidR="00F569E0">
        <w:rPr>
          <w:rFonts w:ascii="Arial" w:hAnsi="Arial" w:cs="Arial"/>
          <w:i/>
          <w:color w:val="000000"/>
        </w:rPr>
        <w:t xml:space="preserve"> que ce ne soit pas trop charger.</w:t>
      </w:r>
      <w:r>
        <w:rPr>
          <w:rFonts w:ascii="Arial" w:hAnsi="Arial" w:cs="Arial"/>
          <w:i/>
          <w:color w:val="000000"/>
        </w:rPr>
        <w:t xml:space="preserve"> </w:t>
      </w:r>
    </w:p>
    <w:p w14:paraId="4250869B" w14:textId="77777777" w:rsidR="001F63AF" w:rsidRPr="007C0F71" w:rsidRDefault="001F63AF" w:rsidP="00CE2447">
      <w:pPr>
        <w:spacing w:line="360" w:lineRule="auto"/>
        <w:ind w:left="720"/>
        <w:jc w:val="both"/>
        <w:rPr>
          <w:rFonts w:ascii="Arial" w:hAnsi="Arial" w:cs="Arial"/>
          <w:i/>
          <w:color w:val="000000"/>
        </w:rPr>
      </w:pPr>
    </w:p>
    <w:p w14:paraId="628B5426"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16282959" w14:textId="462C8F6C"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4A7F9504" w14:textId="70365139" w:rsidR="001F63AF" w:rsidRDefault="004B1899" w:rsidP="00766BD9">
      <w:pPr>
        <w:spacing w:line="360" w:lineRule="auto"/>
        <w:ind w:left="720"/>
        <w:jc w:val="both"/>
        <w:rPr>
          <w:rFonts w:ascii="Arial" w:hAnsi="Arial" w:cs="Arial"/>
          <w:i/>
          <w:color w:val="000000"/>
        </w:rPr>
      </w:pPr>
      <w:r>
        <w:rPr>
          <w:rFonts w:ascii="Arial" w:hAnsi="Arial" w:cs="Arial"/>
          <w:i/>
          <w:color w:val="000000"/>
        </w:rPr>
        <w:t>Je trouve que l’introduction débute très bien. La première phrase permet de bien rentrer dans le sujet.</w:t>
      </w:r>
      <w:r w:rsidR="00391610">
        <w:rPr>
          <w:rFonts w:ascii="Arial" w:hAnsi="Arial" w:cs="Arial"/>
          <w:i/>
          <w:color w:val="000000"/>
        </w:rPr>
        <w:t xml:space="preserve"> Le thème </w:t>
      </w:r>
      <w:r w:rsidR="00593C81">
        <w:rPr>
          <w:rFonts w:ascii="Arial" w:hAnsi="Arial" w:cs="Arial"/>
          <w:i/>
          <w:color w:val="000000"/>
        </w:rPr>
        <w:t xml:space="preserve">y est </w:t>
      </w:r>
      <w:r w:rsidR="00391610">
        <w:rPr>
          <w:rFonts w:ascii="Arial" w:hAnsi="Arial" w:cs="Arial"/>
          <w:i/>
          <w:color w:val="000000"/>
        </w:rPr>
        <w:t xml:space="preserve">très bien </w:t>
      </w:r>
      <w:r w:rsidR="00593C81">
        <w:rPr>
          <w:rFonts w:ascii="Arial" w:hAnsi="Arial" w:cs="Arial"/>
          <w:i/>
          <w:color w:val="000000"/>
        </w:rPr>
        <w:t>présenté</w:t>
      </w:r>
      <w:r w:rsidR="00BB2149">
        <w:rPr>
          <w:rFonts w:ascii="Arial" w:hAnsi="Arial" w:cs="Arial"/>
          <w:i/>
          <w:color w:val="000000"/>
        </w:rPr>
        <w:t>e</w:t>
      </w:r>
      <w:r w:rsidR="00956786">
        <w:rPr>
          <w:rFonts w:ascii="Arial" w:hAnsi="Arial" w:cs="Arial"/>
          <w:i/>
          <w:color w:val="000000"/>
        </w:rPr>
        <w:t xml:space="preserve">, </w:t>
      </w:r>
      <w:r w:rsidR="00593C81">
        <w:rPr>
          <w:rFonts w:ascii="Arial" w:hAnsi="Arial" w:cs="Arial"/>
          <w:i/>
          <w:color w:val="000000"/>
        </w:rPr>
        <w:t xml:space="preserve">expliquée et </w:t>
      </w:r>
      <w:r w:rsidR="00391610">
        <w:rPr>
          <w:rFonts w:ascii="Arial" w:hAnsi="Arial" w:cs="Arial"/>
          <w:i/>
          <w:color w:val="000000"/>
        </w:rPr>
        <w:t xml:space="preserve">de plus </w:t>
      </w:r>
      <w:r w:rsidR="00593C81">
        <w:rPr>
          <w:rFonts w:ascii="Arial" w:hAnsi="Arial" w:cs="Arial"/>
          <w:i/>
          <w:color w:val="000000"/>
        </w:rPr>
        <w:t>illustrée</w:t>
      </w:r>
      <w:r w:rsidR="00391610">
        <w:rPr>
          <w:rFonts w:ascii="Arial" w:hAnsi="Arial" w:cs="Arial"/>
          <w:i/>
          <w:color w:val="000000"/>
        </w:rPr>
        <w:t xml:space="preserve"> par des exemples de la vie de tous les jours</w:t>
      </w:r>
      <w:r w:rsidR="00766BD9">
        <w:rPr>
          <w:rFonts w:ascii="Arial" w:hAnsi="Arial" w:cs="Arial"/>
          <w:i/>
          <w:color w:val="000000"/>
        </w:rPr>
        <w:t xml:space="preserve">. La </w:t>
      </w:r>
      <w:r w:rsidR="00463262">
        <w:rPr>
          <w:rFonts w:ascii="Arial" w:hAnsi="Arial" w:cs="Arial"/>
          <w:i/>
          <w:color w:val="000000"/>
        </w:rPr>
        <w:t xml:space="preserve">première </w:t>
      </w:r>
      <w:r w:rsidR="00766BD9">
        <w:rPr>
          <w:rFonts w:ascii="Arial" w:hAnsi="Arial" w:cs="Arial"/>
          <w:i/>
          <w:color w:val="000000"/>
        </w:rPr>
        <w:t>théorie</w:t>
      </w:r>
      <w:r w:rsidR="00CE2447">
        <w:rPr>
          <w:rFonts w:ascii="Arial" w:hAnsi="Arial" w:cs="Arial"/>
          <w:i/>
          <w:color w:val="000000"/>
        </w:rPr>
        <w:t xml:space="preserve"> à cette problématique</w:t>
      </w:r>
      <w:r w:rsidR="00766BD9">
        <w:rPr>
          <w:rFonts w:ascii="Arial" w:hAnsi="Arial" w:cs="Arial"/>
          <w:i/>
          <w:color w:val="000000"/>
        </w:rPr>
        <w:t xml:space="preserve"> y e</w:t>
      </w:r>
      <w:r>
        <w:rPr>
          <w:rFonts w:ascii="Arial" w:hAnsi="Arial" w:cs="Arial"/>
          <w:i/>
          <w:color w:val="000000"/>
        </w:rPr>
        <w:t>st</w:t>
      </w:r>
      <w:r w:rsidR="00CE2447">
        <w:rPr>
          <w:rFonts w:ascii="Arial" w:hAnsi="Arial" w:cs="Arial"/>
          <w:i/>
          <w:color w:val="000000"/>
        </w:rPr>
        <w:t xml:space="preserve"> très bien</w:t>
      </w:r>
      <w:r>
        <w:rPr>
          <w:rFonts w:ascii="Arial" w:hAnsi="Arial" w:cs="Arial"/>
          <w:i/>
          <w:color w:val="000000"/>
        </w:rPr>
        <w:t xml:space="preserve"> introduite</w:t>
      </w:r>
      <w:r w:rsidR="00766BD9">
        <w:rPr>
          <w:rFonts w:ascii="Arial" w:hAnsi="Arial" w:cs="Arial"/>
          <w:i/>
          <w:color w:val="000000"/>
        </w:rPr>
        <w:t>.</w:t>
      </w:r>
      <w:r w:rsidR="00463262">
        <w:rPr>
          <w:rFonts w:ascii="Arial" w:hAnsi="Arial" w:cs="Arial"/>
          <w:i/>
          <w:color w:val="000000"/>
        </w:rPr>
        <w:t xml:space="preserve"> Elle y est expliquée de manière complète et ça permet de bien comprendre la thématique. </w:t>
      </w:r>
    </w:p>
    <w:p w14:paraId="523E471A" w14:textId="77777777" w:rsidR="001F63AF" w:rsidRDefault="001F63AF" w:rsidP="00766BD9">
      <w:pPr>
        <w:spacing w:line="360" w:lineRule="auto"/>
        <w:ind w:left="720"/>
        <w:jc w:val="both"/>
        <w:rPr>
          <w:rFonts w:ascii="Arial" w:hAnsi="Arial" w:cs="Arial"/>
          <w:i/>
          <w:color w:val="000000"/>
        </w:rPr>
      </w:pPr>
    </w:p>
    <w:p w14:paraId="3D730F8F" w14:textId="6A7E1D18" w:rsidR="001F63AF" w:rsidRDefault="00766BD9" w:rsidP="00766BD9">
      <w:pPr>
        <w:spacing w:line="360" w:lineRule="auto"/>
        <w:ind w:left="720"/>
        <w:jc w:val="both"/>
        <w:rPr>
          <w:rFonts w:ascii="Arial" w:hAnsi="Arial" w:cs="Arial"/>
          <w:i/>
          <w:color w:val="000000"/>
        </w:rPr>
      </w:pPr>
      <w:r>
        <w:rPr>
          <w:rFonts w:ascii="Arial" w:hAnsi="Arial" w:cs="Arial"/>
          <w:i/>
          <w:color w:val="000000"/>
        </w:rPr>
        <w:t xml:space="preserve">Par contre, je pense que la deuxième théorie devrait </w:t>
      </w:r>
      <w:r w:rsidR="00956786">
        <w:rPr>
          <w:rFonts w:ascii="Arial" w:hAnsi="Arial" w:cs="Arial"/>
          <w:i/>
          <w:color w:val="000000"/>
        </w:rPr>
        <w:t xml:space="preserve">plutôt </w:t>
      </w:r>
      <w:r>
        <w:rPr>
          <w:rFonts w:ascii="Arial" w:hAnsi="Arial" w:cs="Arial"/>
          <w:i/>
          <w:color w:val="000000"/>
        </w:rPr>
        <w:t xml:space="preserve">être expliquée dans la partie introduction et non dans la partie développement pour qu’on puisse bien comprendre </w:t>
      </w:r>
      <w:r w:rsidR="004B1899">
        <w:rPr>
          <w:rFonts w:ascii="Arial" w:hAnsi="Arial" w:cs="Arial"/>
          <w:i/>
          <w:color w:val="000000"/>
        </w:rPr>
        <w:t xml:space="preserve">lorsque la structure du travail </w:t>
      </w:r>
      <w:r w:rsidR="00593C81">
        <w:rPr>
          <w:rFonts w:ascii="Arial" w:hAnsi="Arial" w:cs="Arial"/>
          <w:i/>
          <w:color w:val="000000"/>
        </w:rPr>
        <w:t xml:space="preserve">y </w:t>
      </w:r>
      <w:r w:rsidR="004B1899">
        <w:rPr>
          <w:rFonts w:ascii="Arial" w:hAnsi="Arial" w:cs="Arial"/>
          <w:i/>
          <w:color w:val="000000"/>
        </w:rPr>
        <w:t>est décrite. De plus, ça pourrait faciliter la compréhension de réécrire la problématique avant de décrire la structure du travail</w:t>
      </w:r>
      <w:r w:rsidR="00463262">
        <w:rPr>
          <w:rFonts w:ascii="Arial" w:hAnsi="Arial" w:cs="Arial"/>
          <w:i/>
          <w:color w:val="000000"/>
        </w:rPr>
        <w:t>,</w:t>
      </w:r>
      <w:r w:rsidR="004B1899">
        <w:rPr>
          <w:rFonts w:ascii="Arial" w:hAnsi="Arial" w:cs="Arial"/>
          <w:i/>
          <w:color w:val="000000"/>
        </w:rPr>
        <w:t xml:space="preserve"> </w:t>
      </w:r>
      <w:bookmarkStart w:id="1" w:name="_Hlk58600102"/>
      <w:r w:rsidR="00463262">
        <w:rPr>
          <w:rFonts w:ascii="Arial" w:hAnsi="Arial" w:cs="Arial"/>
          <w:i/>
          <w:color w:val="000000"/>
        </w:rPr>
        <w:t>é</w:t>
      </w:r>
      <w:r w:rsidR="003B6B7E">
        <w:rPr>
          <w:rFonts w:ascii="Arial" w:hAnsi="Arial" w:cs="Arial"/>
          <w:i/>
          <w:color w:val="000000"/>
        </w:rPr>
        <w:t xml:space="preserve">ventuellement reprendre l’intitulé de la problématique </w:t>
      </w:r>
      <w:r w:rsidR="00391610">
        <w:rPr>
          <w:rFonts w:ascii="Arial" w:hAnsi="Arial" w:cs="Arial"/>
          <w:i/>
          <w:color w:val="000000"/>
        </w:rPr>
        <w:t>« vouloir être juste amène parfois à ne pas l’être »</w:t>
      </w:r>
      <w:r w:rsidR="003B6B7E">
        <w:rPr>
          <w:rFonts w:ascii="Arial" w:hAnsi="Arial" w:cs="Arial"/>
          <w:i/>
          <w:color w:val="000000"/>
        </w:rPr>
        <w:t xml:space="preserve">. </w:t>
      </w:r>
      <w:r w:rsidR="00F569E0">
        <w:rPr>
          <w:rFonts w:ascii="Arial" w:hAnsi="Arial" w:cs="Arial"/>
          <w:i/>
          <w:color w:val="000000"/>
        </w:rPr>
        <w:t>Il sera</w:t>
      </w:r>
      <w:r w:rsidR="0045069F">
        <w:rPr>
          <w:rFonts w:ascii="Arial" w:hAnsi="Arial" w:cs="Arial"/>
          <w:i/>
          <w:color w:val="000000"/>
        </w:rPr>
        <w:t>it</w:t>
      </w:r>
      <w:r w:rsidR="00F569E0">
        <w:rPr>
          <w:rFonts w:ascii="Arial" w:hAnsi="Arial" w:cs="Arial"/>
          <w:i/>
          <w:color w:val="000000"/>
        </w:rPr>
        <w:t xml:space="preserve"> peut-être bien de</w:t>
      </w:r>
      <w:r w:rsidR="00164241">
        <w:rPr>
          <w:rFonts w:ascii="Arial" w:hAnsi="Arial" w:cs="Arial"/>
          <w:i/>
          <w:color w:val="000000"/>
        </w:rPr>
        <w:t xml:space="preserve"> </w:t>
      </w:r>
      <w:r w:rsidR="00F569E0">
        <w:rPr>
          <w:rFonts w:ascii="Arial" w:hAnsi="Arial" w:cs="Arial"/>
          <w:i/>
          <w:color w:val="000000"/>
        </w:rPr>
        <w:t xml:space="preserve">montrer dans la structure du travail comment l’argumentation va se présenter en citant par exemple les études utilisées ou en écrivant les arguments de manière concise. </w:t>
      </w:r>
    </w:p>
    <w:p w14:paraId="6F187E96" w14:textId="77777777" w:rsidR="001F63AF" w:rsidRDefault="001F63AF" w:rsidP="00766BD9">
      <w:pPr>
        <w:spacing w:line="360" w:lineRule="auto"/>
        <w:ind w:left="720"/>
        <w:jc w:val="both"/>
        <w:rPr>
          <w:rFonts w:ascii="Arial" w:hAnsi="Arial" w:cs="Arial"/>
          <w:i/>
          <w:color w:val="000000"/>
        </w:rPr>
      </w:pPr>
    </w:p>
    <w:p w14:paraId="3686EC60" w14:textId="0228B79C" w:rsidR="00766BD9" w:rsidRDefault="00CE2447" w:rsidP="00766BD9">
      <w:pPr>
        <w:spacing w:line="360" w:lineRule="auto"/>
        <w:ind w:left="720"/>
        <w:jc w:val="both"/>
        <w:rPr>
          <w:rFonts w:ascii="Arial" w:hAnsi="Arial" w:cs="Arial"/>
          <w:i/>
          <w:color w:val="000000"/>
        </w:rPr>
      </w:pPr>
      <w:r>
        <w:rPr>
          <w:rFonts w:ascii="Arial" w:hAnsi="Arial" w:cs="Arial"/>
          <w:i/>
          <w:color w:val="000000"/>
        </w:rPr>
        <w:t xml:space="preserve">Mais sinon c’est une bonne introduction, ça va bien du général au plus spécifique. On comprend bien la thématique de l’essai. </w:t>
      </w:r>
      <w:bookmarkEnd w:id="1"/>
    </w:p>
    <w:p w14:paraId="1DC6F242" w14:textId="77777777" w:rsidR="00FF15E5" w:rsidRPr="00DC7170" w:rsidRDefault="00FF15E5" w:rsidP="00DC7170">
      <w:pPr>
        <w:spacing w:line="360" w:lineRule="auto"/>
        <w:ind w:left="720"/>
        <w:rPr>
          <w:rFonts w:ascii="Arial" w:hAnsi="Arial" w:cs="Arial"/>
          <w:i/>
          <w:color w:val="000000"/>
        </w:rPr>
      </w:pPr>
    </w:p>
    <w:p w14:paraId="744886EB"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1D6CE760" w14:textId="7B2881CB"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545BE346" w14:textId="1532B145" w:rsidR="001F63AF" w:rsidRPr="00DC7170" w:rsidRDefault="004B1899" w:rsidP="001F63AF">
      <w:pPr>
        <w:spacing w:line="360" w:lineRule="auto"/>
        <w:ind w:left="720"/>
        <w:jc w:val="both"/>
        <w:rPr>
          <w:rFonts w:ascii="Arial" w:hAnsi="Arial" w:cs="Arial"/>
          <w:i/>
          <w:color w:val="000000"/>
        </w:rPr>
      </w:pPr>
      <w:r>
        <w:rPr>
          <w:rFonts w:ascii="Arial" w:hAnsi="Arial" w:cs="Arial"/>
          <w:i/>
          <w:color w:val="000000"/>
        </w:rPr>
        <w:t xml:space="preserve">Elle est bien sous la forme de discussion argumentée. </w:t>
      </w:r>
      <w:r w:rsidR="00F569E0">
        <w:rPr>
          <w:rFonts w:ascii="Arial" w:hAnsi="Arial" w:cs="Arial"/>
          <w:i/>
          <w:color w:val="000000"/>
        </w:rPr>
        <w:t xml:space="preserve">C’est bien structuré, ça commence par une explication générale, puis des illustrations de l’argument avec plusieurs études, qui soutiennent bien cet argument. </w:t>
      </w:r>
      <w:r>
        <w:rPr>
          <w:rFonts w:ascii="Arial" w:hAnsi="Arial" w:cs="Arial"/>
          <w:i/>
          <w:color w:val="000000"/>
        </w:rPr>
        <w:t xml:space="preserve">La partie du développement débute par la première théorie décrite dans l’introduction et est illustrée par des exemples. </w:t>
      </w:r>
      <w:r w:rsidR="001F63AF" w:rsidRPr="001F63AF">
        <w:rPr>
          <w:rFonts w:ascii="Arial" w:hAnsi="Arial" w:cs="Arial"/>
          <w:i/>
          <w:color w:val="000000"/>
        </w:rPr>
        <w:t xml:space="preserve">Il y a des descriptions très </w:t>
      </w:r>
      <w:r w:rsidR="001F63AF">
        <w:rPr>
          <w:rFonts w:ascii="Arial" w:hAnsi="Arial" w:cs="Arial"/>
          <w:i/>
          <w:color w:val="000000"/>
        </w:rPr>
        <w:t>complètes</w:t>
      </w:r>
      <w:r w:rsidR="001F63AF" w:rsidRPr="001F63AF">
        <w:rPr>
          <w:rFonts w:ascii="Arial" w:hAnsi="Arial" w:cs="Arial"/>
          <w:i/>
          <w:color w:val="000000"/>
        </w:rPr>
        <w:t xml:space="preserve"> des études dans </w:t>
      </w:r>
      <w:r w:rsidR="00F569E0">
        <w:rPr>
          <w:rFonts w:ascii="Arial" w:hAnsi="Arial" w:cs="Arial"/>
          <w:i/>
          <w:color w:val="000000"/>
        </w:rPr>
        <w:t>cette partie de l’essai</w:t>
      </w:r>
      <w:r w:rsidR="001F63AF">
        <w:rPr>
          <w:rFonts w:ascii="Arial" w:hAnsi="Arial" w:cs="Arial"/>
          <w:i/>
          <w:color w:val="000000"/>
        </w:rPr>
        <w:t xml:space="preserve">. </w:t>
      </w:r>
      <w:r w:rsidR="00F569E0">
        <w:rPr>
          <w:rFonts w:ascii="Arial" w:hAnsi="Arial" w:cs="Arial"/>
          <w:i/>
          <w:color w:val="000000"/>
        </w:rPr>
        <w:t xml:space="preserve">Il y a une bonne description de chaque étude avec les informations nécessaires, telle que l’explication de la tâche et les résultats. </w:t>
      </w:r>
    </w:p>
    <w:p w14:paraId="759A3958" w14:textId="77777777" w:rsidR="001F63AF" w:rsidRDefault="001F63AF" w:rsidP="001F63AF">
      <w:pPr>
        <w:spacing w:line="360" w:lineRule="auto"/>
        <w:jc w:val="both"/>
        <w:rPr>
          <w:rFonts w:ascii="Arial" w:hAnsi="Arial" w:cs="Arial"/>
          <w:i/>
          <w:color w:val="000000"/>
        </w:rPr>
      </w:pPr>
    </w:p>
    <w:p w14:paraId="0F082490" w14:textId="01FD3E6B" w:rsidR="001F63AF" w:rsidRDefault="004B1899" w:rsidP="00402B56">
      <w:pPr>
        <w:spacing w:line="360" w:lineRule="auto"/>
        <w:ind w:left="720"/>
        <w:jc w:val="both"/>
        <w:rPr>
          <w:rFonts w:ascii="Arial" w:hAnsi="Arial" w:cs="Arial"/>
          <w:i/>
          <w:color w:val="000000"/>
        </w:rPr>
      </w:pPr>
      <w:r>
        <w:rPr>
          <w:rFonts w:ascii="Arial" w:hAnsi="Arial" w:cs="Arial"/>
          <w:i/>
          <w:color w:val="000000"/>
        </w:rPr>
        <w:t xml:space="preserve">De mon point de vue, </w:t>
      </w:r>
      <w:r w:rsidR="00CE2447">
        <w:rPr>
          <w:rFonts w:ascii="Arial" w:hAnsi="Arial" w:cs="Arial"/>
          <w:i/>
          <w:color w:val="000000"/>
        </w:rPr>
        <w:t>je trouverai</w:t>
      </w:r>
      <w:r w:rsidR="0045069F">
        <w:rPr>
          <w:rFonts w:ascii="Arial" w:hAnsi="Arial" w:cs="Arial"/>
          <w:i/>
          <w:color w:val="000000"/>
        </w:rPr>
        <w:t>s</w:t>
      </w:r>
      <w:r w:rsidR="00CE2447">
        <w:rPr>
          <w:rFonts w:ascii="Arial" w:hAnsi="Arial" w:cs="Arial"/>
          <w:i/>
          <w:color w:val="000000"/>
        </w:rPr>
        <w:t xml:space="preserve"> plus facile à comprendre si un paragraphe était dédié à une étude décrite. Je mettrai</w:t>
      </w:r>
      <w:r w:rsidR="0045069F">
        <w:rPr>
          <w:rFonts w:ascii="Arial" w:hAnsi="Arial" w:cs="Arial"/>
          <w:i/>
          <w:color w:val="000000"/>
        </w:rPr>
        <w:t>s</w:t>
      </w:r>
      <w:r w:rsidR="00CE2447">
        <w:rPr>
          <w:rFonts w:ascii="Arial" w:hAnsi="Arial" w:cs="Arial"/>
          <w:i/>
          <w:color w:val="000000"/>
        </w:rPr>
        <w:t xml:space="preserve"> la deuxième étude dans un autre paragraphe</w:t>
      </w:r>
      <w:r w:rsidR="00F569E0">
        <w:rPr>
          <w:rFonts w:ascii="Arial" w:hAnsi="Arial" w:cs="Arial"/>
          <w:i/>
          <w:color w:val="000000"/>
        </w:rPr>
        <w:t xml:space="preserve"> par exemple</w:t>
      </w:r>
      <w:r w:rsidR="00CE2447">
        <w:rPr>
          <w:rFonts w:ascii="Arial" w:hAnsi="Arial" w:cs="Arial"/>
          <w:i/>
          <w:color w:val="000000"/>
        </w:rPr>
        <w:t>.</w:t>
      </w:r>
      <w:r w:rsidR="0062718A">
        <w:rPr>
          <w:rFonts w:ascii="Arial" w:hAnsi="Arial" w:cs="Arial"/>
          <w:i/>
          <w:color w:val="000000"/>
        </w:rPr>
        <w:t xml:space="preserve"> </w:t>
      </w:r>
      <w:r w:rsidR="00F569E0">
        <w:rPr>
          <w:rFonts w:ascii="Arial" w:hAnsi="Arial" w:cs="Arial"/>
          <w:i/>
          <w:color w:val="000000"/>
        </w:rPr>
        <w:t>De plus, je n</w:t>
      </w:r>
      <w:r w:rsidR="0062718A">
        <w:rPr>
          <w:rFonts w:ascii="Arial" w:hAnsi="Arial" w:cs="Arial"/>
          <w:i/>
          <w:color w:val="000000"/>
        </w:rPr>
        <w:t xml:space="preserve">’ai pas très bien compris la transition entre la première étude </w:t>
      </w:r>
      <w:r w:rsidR="00F569E0">
        <w:rPr>
          <w:rFonts w:ascii="Arial" w:hAnsi="Arial" w:cs="Arial"/>
          <w:i/>
          <w:color w:val="000000"/>
        </w:rPr>
        <w:t xml:space="preserve">et la deuxième étude dans la première théorie (l.64). </w:t>
      </w:r>
      <w:r w:rsidR="00CE2447">
        <w:rPr>
          <w:rFonts w:ascii="Arial" w:hAnsi="Arial" w:cs="Arial"/>
          <w:i/>
          <w:color w:val="000000"/>
        </w:rPr>
        <w:t>Co</w:t>
      </w:r>
      <w:r w:rsidR="00F569E0">
        <w:rPr>
          <w:rFonts w:ascii="Arial" w:hAnsi="Arial" w:cs="Arial"/>
          <w:i/>
          <w:color w:val="000000"/>
        </w:rPr>
        <w:t>m</w:t>
      </w:r>
      <w:r w:rsidR="00CE2447">
        <w:rPr>
          <w:rFonts w:ascii="Arial" w:hAnsi="Arial" w:cs="Arial"/>
          <w:i/>
          <w:color w:val="000000"/>
        </w:rPr>
        <w:t>me dit précédemment, je ne mettrai</w:t>
      </w:r>
      <w:r w:rsidR="00956786">
        <w:rPr>
          <w:rFonts w:ascii="Arial" w:hAnsi="Arial" w:cs="Arial"/>
          <w:i/>
          <w:color w:val="000000"/>
        </w:rPr>
        <w:t>s</w:t>
      </w:r>
      <w:r w:rsidR="00CE2447">
        <w:rPr>
          <w:rFonts w:ascii="Arial" w:hAnsi="Arial" w:cs="Arial"/>
          <w:i/>
          <w:color w:val="000000"/>
        </w:rPr>
        <w:t xml:space="preserve"> pas l’explication de la deuxième théorie dans le développement, car je trouve que ça coupe un peu la structure du travail.</w:t>
      </w:r>
      <w:r w:rsidR="00357083">
        <w:rPr>
          <w:rFonts w:ascii="Arial" w:hAnsi="Arial" w:cs="Arial"/>
          <w:i/>
          <w:color w:val="000000"/>
        </w:rPr>
        <w:t xml:space="preserve"> </w:t>
      </w:r>
      <w:r w:rsidR="0062718A">
        <w:rPr>
          <w:rFonts w:ascii="Arial" w:hAnsi="Arial" w:cs="Arial"/>
          <w:i/>
          <w:color w:val="000000"/>
        </w:rPr>
        <w:t xml:space="preserve">De plus, </w:t>
      </w:r>
      <w:r w:rsidR="00164241">
        <w:rPr>
          <w:rFonts w:ascii="Arial" w:hAnsi="Arial" w:cs="Arial"/>
          <w:i/>
          <w:color w:val="000000"/>
        </w:rPr>
        <w:t>il serait bien</w:t>
      </w:r>
      <w:r w:rsidR="00BC3B57">
        <w:rPr>
          <w:rFonts w:ascii="Arial" w:hAnsi="Arial" w:cs="Arial"/>
          <w:i/>
          <w:color w:val="000000"/>
        </w:rPr>
        <w:t xml:space="preserve"> </w:t>
      </w:r>
      <w:r w:rsidR="00164241">
        <w:rPr>
          <w:rFonts w:ascii="Arial" w:hAnsi="Arial" w:cs="Arial"/>
          <w:i/>
          <w:color w:val="000000"/>
        </w:rPr>
        <w:t>d’</w:t>
      </w:r>
      <w:r w:rsidR="00BC3B57">
        <w:rPr>
          <w:rFonts w:ascii="Arial" w:hAnsi="Arial" w:cs="Arial"/>
          <w:i/>
          <w:color w:val="000000"/>
        </w:rPr>
        <w:t xml:space="preserve">éventuellement </w:t>
      </w:r>
      <w:r w:rsidR="00201E89">
        <w:rPr>
          <w:rFonts w:ascii="Arial" w:hAnsi="Arial" w:cs="Arial"/>
          <w:i/>
          <w:color w:val="000000"/>
        </w:rPr>
        <w:t>commencer</w:t>
      </w:r>
      <w:r w:rsidR="00BC3B57">
        <w:rPr>
          <w:rFonts w:ascii="Arial" w:hAnsi="Arial" w:cs="Arial"/>
          <w:i/>
          <w:color w:val="000000"/>
        </w:rPr>
        <w:t xml:space="preserve"> chaque paragraphe par une phrase qui permet de comprendre comment</w:t>
      </w:r>
      <w:r w:rsidR="006178E8">
        <w:rPr>
          <w:rFonts w:ascii="Arial" w:hAnsi="Arial" w:cs="Arial"/>
          <w:i/>
          <w:color w:val="000000"/>
        </w:rPr>
        <w:t xml:space="preserve"> la</w:t>
      </w:r>
      <w:r w:rsidR="00BC3B57">
        <w:rPr>
          <w:rFonts w:ascii="Arial" w:hAnsi="Arial" w:cs="Arial"/>
          <w:i/>
          <w:color w:val="000000"/>
        </w:rPr>
        <w:t xml:space="preserve"> problématique</w:t>
      </w:r>
      <w:r w:rsidR="006178E8">
        <w:rPr>
          <w:rFonts w:ascii="Arial" w:hAnsi="Arial" w:cs="Arial"/>
          <w:i/>
          <w:color w:val="000000"/>
        </w:rPr>
        <w:t xml:space="preserve"> va être discutée</w:t>
      </w:r>
      <w:r w:rsidR="00BC3B57">
        <w:rPr>
          <w:rFonts w:ascii="Arial" w:hAnsi="Arial" w:cs="Arial"/>
          <w:i/>
          <w:color w:val="000000"/>
        </w:rPr>
        <w:t xml:space="preserve">, ça permet de bien reprendre la question de base, vu que chaque paragraphe </w:t>
      </w:r>
      <w:r w:rsidR="00164241">
        <w:rPr>
          <w:rFonts w:ascii="Arial" w:hAnsi="Arial" w:cs="Arial"/>
          <w:i/>
          <w:color w:val="000000"/>
        </w:rPr>
        <w:t xml:space="preserve">commence </w:t>
      </w:r>
      <w:r w:rsidR="00BC3B57">
        <w:rPr>
          <w:rFonts w:ascii="Arial" w:hAnsi="Arial" w:cs="Arial"/>
          <w:i/>
          <w:color w:val="000000"/>
        </w:rPr>
        <w:t xml:space="preserve">directement pas l’explication d’une étude. </w:t>
      </w:r>
      <w:r w:rsidR="00201E89">
        <w:rPr>
          <w:rFonts w:ascii="Arial" w:hAnsi="Arial" w:cs="Arial"/>
          <w:i/>
          <w:color w:val="000000"/>
        </w:rPr>
        <w:t xml:space="preserve">Je trouve </w:t>
      </w:r>
      <w:r w:rsidR="0062718A">
        <w:rPr>
          <w:rFonts w:ascii="Arial" w:hAnsi="Arial" w:cs="Arial"/>
          <w:i/>
          <w:color w:val="000000"/>
        </w:rPr>
        <w:t xml:space="preserve">aussi </w:t>
      </w:r>
      <w:r w:rsidR="00201E89">
        <w:rPr>
          <w:rFonts w:ascii="Arial" w:hAnsi="Arial" w:cs="Arial"/>
          <w:i/>
          <w:color w:val="000000"/>
        </w:rPr>
        <w:t>que les études se ressemblent beaucoup donc il faudrait se concentrer sur qu’est-ce qu’elle</w:t>
      </w:r>
      <w:r w:rsidR="0062718A">
        <w:rPr>
          <w:rFonts w:ascii="Arial" w:hAnsi="Arial" w:cs="Arial"/>
          <w:i/>
          <w:color w:val="000000"/>
        </w:rPr>
        <w:t>s</w:t>
      </w:r>
      <w:r w:rsidR="00201E89">
        <w:rPr>
          <w:rFonts w:ascii="Arial" w:hAnsi="Arial" w:cs="Arial"/>
          <w:i/>
          <w:color w:val="000000"/>
        </w:rPr>
        <w:t xml:space="preserve"> apporte</w:t>
      </w:r>
      <w:r w:rsidR="0062718A">
        <w:rPr>
          <w:rFonts w:ascii="Arial" w:hAnsi="Arial" w:cs="Arial"/>
          <w:i/>
          <w:color w:val="000000"/>
        </w:rPr>
        <w:t>nt</w:t>
      </w:r>
      <w:r w:rsidR="00201E89">
        <w:rPr>
          <w:rFonts w:ascii="Arial" w:hAnsi="Arial" w:cs="Arial"/>
          <w:i/>
          <w:color w:val="000000"/>
        </w:rPr>
        <w:t xml:space="preserve"> de plus pour répondre à la problématique, en quoi elle</w:t>
      </w:r>
      <w:r w:rsidR="0062718A">
        <w:rPr>
          <w:rFonts w:ascii="Arial" w:hAnsi="Arial" w:cs="Arial"/>
          <w:i/>
          <w:color w:val="000000"/>
        </w:rPr>
        <w:t>s</w:t>
      </w:r>
      <w:r w:rsidR="00201E89">
        <w:rPr>
          <w:rFonts w:ascii="Arial" w:hAnsi="Arial" w:cs="Arial"/>
          <w:i/>
          <w:color w:val="000000"/>
        </w:rPr>
        <w:t xml:space="preserve"> confirme</w:t>
      </w:r>
      <w:r w:rsidR="0062718A">
        <w:rPr>
          <w:rFonts w:ascii="Arial" w:hAnsi="Arial" w:cs="Arial"/>
          <w:i/>
          <w:color w:val="000000"/>
        </w:rPr>
        <w:t>nt</w:t>
      </w:r>
      <w:r w:rsidR="00201E89">
        <w:rPr>
          <w:rFonts w:ascii="Arial" w:hAnsi="Arial" w:cs="Arial"/>
          <w:i/>
          <w:color w:val="000000"/>
        </w:rPr>
        <w:t xml:space="preserve"> une théorie et pas l’autre, ça permet aussi de mieux structurer le développement. </w:t>
      </w:r>
      <w:r w:rsidR="00956786">
        <w:rPr>
          <w:rFonts w:ascii="Arial" w:hAnsi="Arial" w:cs="Arial"/>
          <w:i/>
          <w:color w:val="000000"/>
        </w:rPr>
        <w:t xml:space="preserve">Mais sinon c’est un bon développement je trouve, car c’est bien structuré. </w:t>
      </w:r>
    </w:p>
    <w:p w14:paraId="3B0CAFF1" w14:textId="77777777" w:rsidR="001F63AF" w:rsidRDefault="001F63AF" w:rsidP="00402B56">
      <w:pPr>
        <w:spacing w:line="360" w:lineRule="auto"/>
        <w:ind w:left="720"/>
        <w:jc w:val="both"/>
        <w:rPr>
          <w:rFonts w:ascii="Arial" w:hAnsi="Arial" w:cs="Arial"/>
          <w:i/>
          <w:color w:val="000000"/>
        </w:rPr>
      </w:pPr>
    </w:p>
    <w:p w14:paraId="541C218A"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563F7E61" w14:textId="0EE8BE5B"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1AA68FE8" w14:textId="69B2E116" w:rsidR="00357083" w:rsidRDefault="00357083" w:rsidP="00BB2149">
      <w:pPr>
        <w:spacing w:line="360" w:lineRule="auto"/>
        <w:ind w:left="720"/>
        <w:jc w:val="both"/>
        <w:rPr>
          <w:rFonts w:ascii="Arial" w:hAnsi="Arial" w:cs="Arial"/>
          <w:i/>
          <w:color w:val="000000"/>
        </w:rPr>
      </w:pPr>
      <w:r>
        <w:rPr>
          <w:rFonts w:ascii="Arial" w:hAnsi="Arial" w:cs="Arial"/>
          <w:i/>
          <w:color w:val="000000"/>
        </w:rPr>
        <w:t xml:space="preserve">Les deux arguments principaux sont bien liés entre eux. </w:t>
      </w:r>
      <w:r w:rsidR="00BB2149">
        <w:rPr>
          <w:rFonts w:ascii="Arial" w:hAnsi="Arial" w:cs="Arial"/>
          <w:i/>
          <w:color w:val="000000"/>
        </w:rPr>
        <w:t xml:space="preserve">Le fil de l’argumentation est facile à suivre, surtout avec la structure du travail qui est expliquée dans l’introduction. Il y a une très bonne transition entre les deux arguments. En effet, le </w:t>
      </w:r>
      <w:r w:rsidR="00BB2149">
        <w:rPr>
          <w:rFonts w:ascii="Arial" w:hAnsi="Arial" w:cs="Arial"/>
          <w:i/>
          <w:color w:val="000000"/>
        </w:rPr>
        <w:lastRenderedPageBreak/>
        <w:t xml:space="preserve">deuxième argument commence par citer la première théorie pour la lier à la deuxième. </w:t>
      </w:r>
    </w:p>
    <w:p w14:paraId="33904B30" w14:textId="77777777" w:rsidR="00357083" w:rsidRDefault="00357083" w:rsidP="00357083">
      <w:pPr>
        <w:spacing w:line="360" w:lineRule="auto"/>
        <w:rPr>
          <w:rFonts w:ascii="Arial" w:hAnsi="Arial" w:cs="Arial"/>
          <w:color w:val="000000"/>
        </w:rPr>
      </w:pPr>
    </w:p>
    <w:p w14:paraId="747B899F" w14:textId="1C3B64C3" w:rsidR="00357083" w:rsidRDefault="007C0F71" w:rsidP="00357083">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2D953EAB" w14:textId="46D92FF9" w:rsidR="00357083" w:rsidRPr="00357083" w:rsidRDefault="00357083" w:rsidP="00593C81">
      <w:pPr>
        <w:spacing w:line="360" w:lineRule="auto"/>
        <w:ind w:left="720"/>
        <w:jc w:val="both"/>
        <w:rPr>
          <w:rFonts w:ascii="Arial" w:hAnsi="Arial" w:cs="Arial"/>
          <w:i/>
          <w:color w:val="000000"/>
        </w:rPr>
      </w:pPr>
      <w:r w:rsidRPr="00357083">
        <w:rPr>
          <w:rFonts w:ascii="Arial" w:hAnsi="Arial" w:cs="Arial"/>
          <w:i/>
          <w:color w:val="000000"/>
        </w:rPr>
        <w:t xml:space="preserve">Il y a </w:t>
      </w:r>
      <w:r w:rsidR="00BB2149">
        <w:rPr>
          <w:rFonts w:ascii="Arial" w:hAnsi="Arial" w:cs="Arial"/>
          <w:i/>
          <w:color w:val="000000"/>
        </w:rPr>
        <w:t>une</w:t>
      </w:r>
      <w:r w:rsidRPr="00357083">
        <w:rPr>
          <w:rFonts w:ascii="Arial" w:hAnsi="Arial" w:cs="Arial"/>
          <w:i/>
          <w:color w:val="000000"/>
        </w:rPr>
        <w:t xml:space="preserve"> faute de</w:t>
      </w:r>
      <w:r>
        <w:rPr>
          <w:rFonts w:ascii="Arial" w:hAnsi="Arial" w:cs="Arial"/>
          <w:i/>
          <w:color w:val="000000"/>
        </w:rPr>
        <w:t xml:space="preserve"> syntaxe</w:t>
      </w:r>
      <w:r w:rsidRPr="00357083">
        <w:rPr>
          <w:rFonts w:ascii="Arial" w:hAnsi="Arial" w:cs="Arial"/>
          <w:i/>
          <w:color w:val="000000"/>
        </w:rPr>
        <w:t xml:space="preserve"> (</w:t>
      </w:r>
      <w:r w:rsidR="00BB2149">
        <w:rPr>
          <w:rFonts w:ascii="Arial" w:hAnsi="Arial" w:cs="Arial"/>
          <w:i/>
          <w:color w:val="000000"/>
        </w:rPr>
        <w:t xml:space="preserve">phrase </w:t>
      </w:r>
      <w:r w:rsidRPr="00357083">
        <w:rPr>
          <w:rFonts w:ascii="Arial" w:hAnsi="Arial" w:cs="Arial"/>
          <w:i/>
          <w:color w:val="000000"/>
        </w:rPr>
        <w:t xml:space="preserve">pas complète, car il n’y a pas de verbe principal ex. </w:t>
      </w:r>
      <w:r>
        <w:rPr>
          <w:rFonts w:ascii="Arial" w:hAnsi="Arial" w:cs="Arial"/>
          <w:i/>
          <w:color w:val="000000"/>
        </w:rPr>
        <w:t>« </w:t>
      </w:r>
      <w:r w:rsidRPr="00357083">
        <w:rPr>
          <w:rFonts w:ascii="Arial" w:hAnsi="Arial" w:cs="Arial"/>
          <w:i/>
          <w:color w:val="000000"/>
        </w:rPr>
        <w:t>c’est-à-dire qu’ils tiraient plus loin dans cette zone »</w:t>
      </w:r>
      <w:r w:rsidR="0062718A">
        <w:rPr>
          <w:rFonts w:ascii="Arial" w:hAnsi="Arial" w:cs="Arial"/>
          <w:i/>
          <w:color w:val="000000"/>
        </w:rPr>
        <w:t xml:space="preserve"> l.56-57</w:t>
      </w:r>
      <w:r w:rsidRPr="00357083">
        <w:rPr>
          <w:rFonts w:ascii="Arial" w:hAnsi="Arial" w:cs="Arial"/>
          <w:i/>
          <w:color w:val="000000"/>
        </w:rPr>
        <w:t xml:space="preserve">). Il y a </w:t>
      </w:r>
      <w:r w:rsidR="00593C81">
        <w:rPr>
          <w:rFonts w:ascii="Arial" w:hAnsi="Arial" w:cs="Arial"/>
          <w:i/>
          <w:color w:val="000000"/>
        </w:rPr>
        <w:t>quelques</w:t>
      </w:r>
      <w:r w:rsidRPr="00357083">
        <w:rPr>
          <w:rFonts w:ascii="Arial" w:hAnsi="Arial" w:cs="Arial"/>
          <w:i/>
          <w:color w:val="000000"/>
        </w:rPr>
        <w:t xml:space="preserve"> faute</w:t>
      </w:r>
      <w:r w:rsidR="00593C81">
        <w:rPr>
          <w:rFonts w:ascii="Arial" w:hAnsi="Arial" w:cs="Arial"/>
          <w:i/>
          <w:color w:val="000000"/>
        </w:rPr>
        <w:t>s</w:t>
      </w:r>
      <w:r w:rsidRPr="00357083">
        <w:rPr>
          <w:rFonts w:ascii="Arial" w:hAnsi="Arial" w:cs="Arial"/>
          <w:i/>
          <w:color w:val="000000"/>
        </w:rPr>
        <w:t xml:space="preserve"> d’orthographe</w:t>
      </w:r>
      <w:r w:rsidR="00593C81">
        <w:rPr>
          <w:rFonts w:ascii="Arial" w:hAnsi="Arial" w:cs="Arial"/>
          <w:i/>
          <w:color w:val="000000"/>
        </w:rPr>
        <w:t xml:space="preserve"> ou de choix du verbe</w:t>
      </w:r>
      <w:r w:rsidRPr="00357083">
        <w:rPr>
          <w:rFonts w:ascii="Arial" w:hAnsi="Arial" w:cs="Arial"/>
          <w:i/>
          <w:color w:val="000000"/>
        </w:rPr>
        <w:t xml:space="preserve"> (ex. « ait prioritaire » au lieu de « est prioritaire</w:t>
      </w:r>
      <w:r w:rsidR="00BB2149">
        <w:rPr>
          <w:rFonts w:ascii="Arial" w:hAnsi="Arial" w:cs="Arial"/>
          <w:i/>
          <w:color w:val="000000"/>
        </w:rPr>
        <w:t> » l.56</w:t>
      </w:r>
      <w:r w:rsidRPr="00357083">
        <w:rPr>
          <w:rFonts w:ascii="Arial" w:hAnsi="Arial" w:cs="Arial"/>
          <w:i/>
          <w:color w:val="000000"/>
        </w:rPr>
        <w:t>)</w:t>
      </w:r>
      <w:r>
        <w:rPr>
          <w:rFonts w:ascii="Arial" w:hAnsi="Arial" w:cs="Arial"/>
          <w:i/>
          <w:color w:val="000000"/>
        </w:rPr>
        <w:t xml:space="preserve">. </w:t>
      </w:r>
      <w:r w:rsidR="00593C81">
        <w:rPr>
          <w:rFonts w:ascii="Arial" w:hAnsi="Arial" w:cs="Arial"/>
          <w:i/>
          <w:color w:val="000000"/>
        </w:rPr>
        <w:t>Il y a aussi il me semble un problème avec le langage épicène, il n’y est pas tout le temps (ex.</w:t>
      </w:r>
      <w:r w:rsidR="00BB2149">
        <w:rPr>
          <w:rFonts w:ascii="Arial" w:hAnsi="Arial" w:cs="Arial"/>
          <w:i/>
          <w:color w:val="000000"/>
        </w:rPr>
        <w:t xml:space="preserve"> « </w:t>
      </w:r>
      <w:r w:rsidR="00593C81">
        <w:rPr>
          <w:rFonts w:ascii="Arial" w:hAnsi="Arial" w:cs="Arial"/>
          <w:i/>
          <w:color w:val="000000"/>
        </w:rPr>
        <w:t>participants</w:t>
      </w:r>
      <w:r w:rsidR="00BB2149">
        <w:rPr>
          <w:rFonts w:ascii="Arial" w:hAnsi="Arial" w:cs="Arial"/>
          <w:i/>
          <w:color w:val="000000"/>
        </w:rPr>
        <w:t> » l.35</w:t>
      </w:r>
      <w:r w:rsidR="00593C81">
        <w:rPr>
          <w:rFonts w:ascii="Arial" w:hAnsi="Arial" w:cs="Arial"/>
          <w:i/>
          <w:color w:val="000000"/>
        </w:rPr>
        <w:t>) et il me semble que certaines fois c’est faux (ex. « joueur-euse-s »</w:t>
      </w:r>
      <w:r w:rsidR="00121E90">
        <w:rPr>
          <w:rFonts w:ascii="Arial" w:hAnsi="Arial" w:cs="Arial"/>
          <w:i/>
          <w:color w:val="000000"/>
        </w:rPr>
        <w:t xml:space="preserve"> l.67</w:t>
      </w:r>
      <w:r w:rsidR="00593C81">
        <w:rPr>
          <w:rFonts w:ascii="Arial" w:hAnsi="Arial" w:cs="Arial"/>
          <w:i/>
          <w:color w:val="000000"/>
        </w:rPr>
        <w:t xml:space="preserve"> au lieu de joueuses et joueurs, ex. « dernier-ères »</w:t>
      </w:r>
      <w:r w:rsidR="00907A40">
        <w:rPr>
          <w:rFonts w:ascii="Arial" w:hAnsi="Arial" w:cs="Arial"/>
          <w:i/>
          <w:color w:val="000000"/>
        </w:rPr>
        <w:t xml:space="preserve"> l.67</w:t>
      </w:r>
      <w:r w:rsidR="00593C81">
        <w:rPr>
          <w:rFonts w:ascii="Arial" w:hAnsi="Arial" w:cs="Arial"/>
          <w:i/>
          <w:color w:val="000000"/>
        </w:rPr>
        <w:t>).</w:t>
      </w:r>
      <w:r w:rsidR="00907A40">
        <w:rPr>
          <w:rFonts w:ascii="Arial" w:hAnsi="Arial" w:cs="Arial"/>
          <w:i/>
          <w:color w:val="000000"/>
        </w:rPr>
        <w:t xml:space="preserve"> A la ligne 74, je dirais plutôt « ces études … » illustrent au lieu de « affirment ». A la ligne 84, il manque un mot « celui conscient », plutôt celui qui est conscient. </w:t>
      </w:r>
      <w:r>
        <w:rPr>
          <w:rFonts w:ascii="Arial" w:hAnsi="Arial" w:cs="Arial"/>
          <w:i/>
          <w:color w:val="000000"/>
        </w:rPr>
        <w:t>Mais dans l’ensemble, c’est un bon essai, bien construit</w:t>
      </w:r>
      <w:r w:rsidR="00593C81">
        <w:rPr>
          <w:rFonts w:ascii="Arial" w:hAnsi="Arial" w:cs="Arial"/>
          <w:i/>
          <w:color w:val="000000"/>
        </w:rPr>
        <w:t xml:space="preserve"> et orthographié. </w:t>
      </w:r>
      <w:r>
        <w:rPr>
          <w:rFonts w:ascii="Arial" w:hAnsi="Arial" w:cs="Arial"/>
          <w:i/>
          <w:color w:val="000000"/>
        </w:rPr>
        <w:t xml:space="preserve"> </w:t>
      </w:r>
    </w:p>
    <w:p w14:paraId="484CCA9F" w14:textId="77777777" w:rsidR="005F1CF1" w:rsidRPr="005F1CF1" w:rsidRDefault="005F1CF1" w:rsidP="00016726">
      <w:pPr>
        <w:spacing w:line="360" w:lineRule="auto"/>
        <w:rPr>
          <w:rFonts w:ascii="Arial" w:hAnsi="Arial" w:cs="Arial"/>
          <w:color w:val="000000"/>
        </w:rPr>
      </w:pPr>
    </w:p>
    <w:p w14:paraId="45060483"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664C46F8" w14:textId="77777777" w:rsidR="005F1CF1" w:rsidRPr="005F1CF1" w:rsidRDefault="005F1CF1" w:rsidP="00016726">
      <w:pPr>
        <w:spacing w:line="360" w:lineRule="auto"/>
        <w:rPr>
          <w:rFonts w:ascii="Arial" w:hAnsi="Arial" w:cs="Arial"/>
          <w:color w:val="000000"/>
        </w:rPr>
      </w:pPr>
    </w:p>
    <w:p w14:paraId="174B7B9A"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45D17ED0" w14:textId="0F8285B4"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1C0A7A91" w14:textId="77777777" w:rsidR="003B6B7E" w:rsidRDefault="00357083" w:rsidP="00357083">
      <w:pPr>
        <w:spacing w:line="360" w:lineRule="auto"/>
        <w:ind w:left="720"/>
        <w:jc w:val="both"/>
        <w:rPr>
          <w:rFonts w:ascii="Arial" w:hAnsi="Arial" w:cs="Arial"/>
          <w:i/>
          <w:color w:val="000000"/>
        </w:rPr>
      </w:pPr>
      <w:r>
        <w:rPr>
          <w:rFonts w:ascii="Arial" w:hAnsi="Arial" w:cs="Arial"/>
          <w:i/>
          <w:color w:val="000000"/>
        </w:rPr>
        <w:t>Les éléments présentés répondent effectivement à la question.</w:t>
      </w:r>
      <w:r w:rsidR="003B6B7E">
        <w:rPr>
          <w:rFonts w:ascii="Arial" w:hAnsi="Arial" w:cs="Arial"/>
          <w:i/>
          <w:color w:val="000000"/>
        </w:rPr>
        <w:t xml:space="preserve"> Les études sont cohérentes avec cette problématique. </w:t>
      </w:r>
    </w:p>
    <w:p w14:paraId="59DE0235" w14:textId="77777777" w:rsidR="003B6B7E" w:rsidRDefault="003B6B7E" w:rsidP="00357083">
      <w:pPr>
        <w:spacing w:line="360" w:lineRule="auto"/>
        <w:ind w:left="720"/>
        <w:jc w:val="both"/>
        <w:rPr>
          <w:rFonts w:ascii="Arial" w:hAnsi="Arial" w:cs="Arial"/>
          <w:i/>
          <w:color w:val="000000"/>
        </w:rPr>
      </w:pPr>
    </w:p>
    <w:p w14:paraId="1D4FF135" w14:textId="6B5039F4" w:rsidR="00357083" w:rsidRDefault="003B6B7E" w:rsidP="00357083">
      <w:pPr>
        <w:spacing w:line="360" w:lineRule="auto"/>
        <w:ind w:left="720"/>
        <w:jc w:val="both"/>
        <w:rPr>
          <w:rFonts w:ascii="Arial" w:hAnsi="Arial" w:cs="Arial"/>
          <w:i/>
          <w:color w:val="000000"/>
        </w:rPr>
      </w:pPr>
      <w:r>
        <w:rPr>
          <w:rFonts w:ascii="Arial" w:hAnsi="Arial" w:cs="Arial"/>
          <w:i/>
          <w:color w:val="000000"/>
        </w:rPr>
        <w:t>Par contre,</w:t>
      </w:r>
      <w:r w:rsidR="00357083">
        <w:rPr>
          <w:rFonts w:ascii="Arial" w:hAnsi="Arial" w:cs="Arial"/>
          <w:i/>
          <w:color w:val="000000"/>
        </w:rPr>
        <w:t xml:space="preserve"> </w:t>
      </w:r>
      <w:r>
        <w:rPr>
          <w:rFonts w:ascii="Arial" w:hAnsi="Arial" w:cs="Arial"/>
          <w:i/>
          <w:color w:val="000000"/>
        </w:rPr>
        <w:t>ç</w:t>
      </w:r>
      <w:r w:rsidR="00357083">
        <w:rPr>
          <w:rFonts w:ascii="Arial" w:hAnsi="Arial" w:cs="Arial"/>
          <w:i/>
          <w:color w:val="000000"/>
        </w:rPr>
        <w:t>a aurai</w:t>
      </w:r>
      <w:r w:rsidR="00E375E5">
        <w:rPr>
          <w:rFonts w:ascii="Arial" w:hAnsi="Arial" w:cs="Arial"/>
          <w:i/>
          <w:color w:val="000000"/>
        </w:rPr>
        <w:t>t</w:t>
      </w:r>
      <w:r w:rsidR="00357083">
        <w:rPr>
          <w:rFonts w:ascii="Arial" w:hAnsi="Arial" w:cs="Arial"/>
          <w:i/>
          <w:color w:val="000000"/>
        </w:rPr>
        <w:t xml:space="preserve"> été intéressant d’avoir plusieurs aspects de cette question dans le développement, pas seulement les aspects moteurs, mais aussi langagier</w:t>
      </w:r>
      <w:r w:rsidR="00E375E5">
        <w:rPr>
          <w:rFonts w:ascii="Arial" w:hAnsi="Arial" w:cs="Arial"/>
          <w:i/>
          <w:color w:val="000000"/>
        </w:rPr>
        <w:t xml:space="preserve"> par exemple</w:t>
      </w:r>
      <w:r>
        <w:rPr>
          <w:rFonts w:ascii="Arial" w:hAnsi="Arial" w:cs="Arial"/>
          <w:i/>
          <w:color w:val="000000"/>
        </w:rPr>
        <w:t xml:space="preserve">. L’étude </w:t>
      </w:r>
      <w:r w:rsidR="00907A40">
        <w:rPr>
          <w:rFonts w:ascii="Arial" w:hAnsi="Arial" w:cs="Arial"/>
          <w:i/>
          <w:color w:val="000000"/>
        </w:rPr>
        <w:t>citée</w:t>
      </w:r>
      <w:r>
        <w:rPr>
          <w:rFonts w:ascii="Arial" w:hAnsi="Arial" w:cs="Arial"/>
          <w:i/>
          <w:color w:val="000000"/>
        </w:rPr>
        <w:t xml:space="preserve"> en conclusion</w:t>
      </w:r>
      <w:r w:rsidR="00907A40">
        <w:rPr>
          <w:rFonts w:ascii="Arial" w:hAnsi="Arial" w:cs="Arial"/>
          <w:i/>
          <w:color w:val="000000"/>
        </w:rPr>
        <w:t>,</w:t>
      </w:r>
      <w:r>
        <w:rPr>
          <w:rFonts w:ascii="Arial" w:hAnsi="Arial" w:cs="Arial"/>
          <w:i/>
          <w:color w:val="000000"/>
        </w:rPr>
        <w:t xml:space="preserve"> je l’aurai peut-être mis d</w:t>
      </w:r>
      <w:r w:rsidR="00907A40">
        <w:rPr>
          <w:rFonts w:ascii="Arial" w:hAnsi="Arial" w:cs="Arial"/>
          <w:i/>
          <w:color w:val="000000"/>
        </w:rPr>
        <w:t>ans</w:t>
      </w:r>
      <w:r>
        <w:rPr>
          <w:rFonts w:ascii="Arial" w:hAnsi="Arial" w:cs="Arial"/>
          <w:i/>
          <w:color w:val="000000"/>
        </w:rPr>
        <w:t xml:space="preserve"> le développement pour bien montrer que l’effet des deux théories présenté</w:t>
      </w:r>
      <w:r w:rsidR="00956786">
        <w:rPr>
          <w:rFonts w:ascii="Arial" w:hAnsi="Arial" w:cs="Arial"/>
          <w:i/>
          <w:color w:val="000000"/>
        </w:rPr>
        <w:t>e</w:t>
      </w:r>
      <w:r>
        <w:rPr>
          <w:rFonts w:ascii="Arial" w:hAnsi="Arial" w:cs="Arial"/>
          <w:i/>
          <w:color w:val="000000"/>
        </w:rPr>
        <w:t xml:space="preserve">s se traduit dans plusieurs domaines de la vie de tous les jours, dans les aspects moteurs et langagiers, et on peut se demander si cet effet est présent dans d’autres domaines. </w:t>
      </w:r>
    </w:p>
    <w:p w14:paraId="10FAD06D" w14:textId="77777777" w:rsidR="00FF15E5" w:rsidRDefault="00FF15E5" w:rsidP="00DC7170">
      <w:pPr>
        <w:spacing w:line="360" w:lineRule="auto"/>
        <w:ind w:left="720"/>
        <w:rPr>
          <w:rFonts w:ascii="Arial" w:hAnsi="Arial" w:cs="Arial"/>
          <w:color w:val="000000"/>
        </w:rPr>
      </w:pPr>
    </w:p>
    <w:p w14:paraId="011A976E" w14:textId="102ECDDD"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6E9C5F70" w14:textId="5D25B666" w:rsidR="00E375E5" w:rsidRDefault="00E375E5" w:rsidP="00E375E5">
      <w:pPr>
        <w:spacing w:line="360" w:lineRule="auto"/>
        <w:ind w:left="720"/>
        <w:jc w:val="both"/>
        <w:rPr>
          <w:rFonts w:ascii="Arial" w:hAnsi="Arial" w:cs="Arial"/>
          <w:color w:val="000000"/>
        </w:rPr>
      </w:pPr>
      <w:r w:rsidRPr="00121E90">
        <w:rPr>
          <w:rFonts w:ascii="Arial" w:hAnsi="Arial" w:cs="Arial"/>
          <w:i/>
          <w:color w:val="000000"/>
        </w:rPr>
        <w:t xml:space="preserve">Je trouve que la qualité de l’argumentation est bonne, elle a cité des exemples pour illustrer les différentes théories. J’aurais peut-être aimé plus de reprise de la théorie après chaque étude, pour bien comprendre en quoi ces études démontrent cette théorie en particulier. J’ai pas bien compris la différence entre les </w:t>
      </w:r>
      <w:r w:rsidR="001F63AF">
        <w:rPr>
          <w:rFonts w:ascii="Arial" w:hAnsi="Arial" w:cs="Arial"/>
          <w:i/>
          <w:color w:val="000000"/>
        </w:rPr>
        <w:t>deux premières</w:t>
      </w:r>
      <w:r w:rsidRPr="00121E90">
        <w:rPr>
          <w:rFonts w:ascii="Arial" w:hAnsi="Arial" w:cs="Arial"/>
          <w:i/>
          <w:color w:val="000000"/>
        </w:rPr>
        <w:t xml:space="preserve"> études</w:t>
      </w:r>
      <w:r w:rsidR="001F63AF">
        <w:rPr>
          <w:rFonts w:ascii="Arial" w:hAnsi="Arial" w:cs="Arial"/>
          <w:i/>
          <w:color w:val="000000"/>
        </w:rPr>
        <w:t xml:space="preserve"> citées par exemple</w:t>
      </w:r>
      <w:r w:rsidRPr="00121E90">
        <w:rPr>
          <w:rFonts w:ascii="Arial" w:hAnsi="Arial" w:cs="Arial"/>
          <w:i/>
          <w:color w:val="000000"/>
        </w:rPr>
        <w:t>.</w:t>
      </w:r>
      <w:r w:rsidR="001F63AF">
        <w:rPr>
          <w:rFonts w:ascii="Arial" w:hAnsi="Arial" w:cs="Arial"/>
          <w:i/>
          <w:color w:val="000000"/>
        </w:rPr>
        <w:t xml:space="preserve"> </w:t>
      </w:r>
      <w:r>
        <w:rPr>
          <w:rFonts w:ascii="Arial" w:hAnsi="Arial" w:cs="Arial"/>
          <w:color w:val="000000"/>
        </w:rPr>
        <w:t xml:space="preserve"> </w:t>
      </w:r>
    </w:p>
    <w:p w14:paraId="7430026B" w14:textId="77777777" w:rsidR="00FF15E5" w:rsidRPr="00DC7170" w:rsidRDefault="00FF15E5" w:rsidP="00FF15E5">
      <w:pPr>
        <w:spacing w:line="360" w:lineRule="auto"/>
        <w:ind w:left="720"/>
        <w:rPr>
          <w:rFonts w:ascii="Arial" w:hAnsi="Arial" w:cs="Arial"/>
          <w:color w:val="000000"/>
        </w:rPr>
      </w:pPr>
    </w:p>
    <w:p w14:paraId="70D9AA32" w14:textId="76F5E96A" w:rsid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530875E0" w14:textId="629F312F" w:rsidR="00E375E5" w:rsidRPr="00E375E5" w:rsidRDefault="00E375E5" w:rsidP="00E375E5">
      <w:pPr>
        <w:spacing w:line="360" w:lineRule="auto"/>
        <w:ind w:left="720"/>
        <w:jc w:val="both"/>
        <w:rPr>
          <w:rFonts w:ascii="Arial" w:hAnsi="Arial" w:cs="Arial"/>
          <w:i/>
          <w:color w:val="000000"/>
        </w:rPr>
      </w:pPr>
      <w:r w:rsidRPr="00E375E5">
        <w:rPr>
          <w:rFonts w:ascii="Arial" w:hAnsi="Arial" w:cs="Arial"/>
          <w:i/>
          <w:color w:val="000000"/>
        </w:rPr>
        <w:t>Je pense que les études ont été bien comprises</w:t>
      </w:r>
      <w:r>
        <w:rPr>
          <w:rFonts w:ascii="Arial" w:hAnsi="Arial" w:cs="Arial"/>
          <w:i/>
          <w:color w:val="000000"/>
        </w:rPr>
        <w:t>.</w:t>
      </w:r>
    </w:p>
    <w:p w14:paraId="6963381F" w14:textId="77777777" w:rsidR="00FF15E5" w:rsidRDefault="00FF15E5" w:rsidP="00FF15E5">
      <w:pPr>
        <w:pStyle w:val="Paragraphedeliste"/>
        <w:rPr>
          <w:rFonts w:ascii="Arial" w:hAnsi="Arial" w:cs="Arial"/>
          <w:color w:val="000000"/>
        </w:rPr>
      </w:pPr>
    </w:p>
    <w:p w14:paraId="1E6CF620" w14:textId="77777777" w:rsidR="00FF15E5" w:rsidRPr="00DC7170" w:rsidRDefault="00FF15E5" w:rsidP="00FF15E5">
      <w:pPr>
        <w:spacing w:line="360" w:lineRule="auto"/>
        <w:ind w:left="720"/>
        <w:rPr>
          <w:rFonts w:ascii="Arial" w:hAnsi="Arial" w:cs="Arial"/>
          <w:color w:val="000000"/>
        </w:rPr>
      </w:pPr>
    </w:p>
    <w:p w14:paraId="552ADC93"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685CE105" w14:textId="7F915865" w:rsidR="0033595A" w:rsidRDefault="005F1CF1" w:rsidP="00121E90">
      <w:pPr>
        <w:spacing w:line="360" w:lineRule="auto"/>
        <w:ind w:left="720"/>
        <w:jc w:val="both"/>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05F92623" w14:textId="6C9BD4AF" w:rsidR="00E375E5" w:rsidRDefault="00E375E5" w:rsidP="00121E90">
      <w:pPr>
        <w:spacing w:line="360" w:lineRule="auto"/>
        <w:ind w:left="720"/>
        <w:jc w:val="both"/>
        <w:rPr>
          <w:rFonts w:ascii="Arial" w:hAnsi="Arial" w:cs="Arial"/>
          <w:i/>
          <w:color w:val="000000"/>
        </w:rPr>
      </w:pPr>
      <w:r>
        <w:rPr>
          <w:rFonts w:ascii="Arial" w:hAnsi="Arial" w:cs="Arial"/>
          <w:i/>
          <w:color w:val="000000"/>
        </w:rPr>
        <w:t xml:space="preserve">Je trouve qu’il y a le bon nombre d’étude, deux par argument. Par contre, je me demande ce que la deuxième étude dans la première théorie apporte de plus à la première étude ? J’ai l’impression qu’elles testent à peu près les mêmes choses. </w:t>
      </w:r>
    </w:p>
    <w:p w14:paraId="4E31730D" w14:textId="77777777" w:rsidR="000B2E11" w:rsidRPr="00FF15E5" w:rsidRDefault="000B2E11" w:rsidP="000B2E11">
      <w:pPr>
        <w:spacing w:line="360" w:lineRule="auto"/>
        <w:ind w:left="360"/>
        <w:rPr>
          <w:rFonts w:ascii="Arial" w:hAnsi="Arial" w:cs="Arial"/>
          <w:color w:val="000000"/>
        </w:rPr>
      </w:pPr>
    </w:p>
    <w:p w14:paraId="5A17ABB0" w14:textId="313B30E4"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46CF6349" w14:textId="7A28A9BB" w:rsidR="00E375E5" w:rsidRPr="00E375E5" w:rsidRDefault="00E375E5" w:rsidP="00121E90">
      <w:pPr>
        <w:spacing w:line="360" w:lineRule="auto"/>
        <w:ind w:left="720"/>
        <w:jc w:val="both"/>
        <w:rPr>
          <w:rFonts w:ascii="Arial" w:hAnsi="Arial" w:cs="Arial"/>
          <w:i/>
          <w:color w:val="000000"/>
        </w:rPr>
      </w:pPr>
      <w:r w:rsidRPr="00E375E5">
        <w:rPr>
          <w:rFonts w:ascii="Arial" w:hAnsi="Arial" w:cs="Arial"/>
          <w:i/>
          <w:color w:val="000000"/>
        </w:rPr>
        <w:t xml:space="preserve">Les directions futures proposées seraient de plus testées pour bien comprendre les mécanismes. J’aurai également peut-être </w:t>
      </w:r>
      <w:r w:rsidR="00956786">
        <w:rPr>
          <w:rFonts w:ascii="Arial" w:hAnsi="Arial" w:cs="Arial"/>
          <w:i/>
          <w:color w:val="000000"/>
        </w:rPr>
        <w:t>aimé avoir</w:t>
      </w:r>
      <w:r w:rsidRPr="00E375E5">
        <w:rPr>
          <w:rFonts w:ascii="Arial" w:hAnsi="Arial" w:cs="Arial"/>
          <w:i/>
          <w:color w:val="000000"/>
        </w:rPr>
        <w:t xml:space="preserve"> les implications de cette problématique, à quoi ça servirait pour le futur de savoir quel mécanisme est le bon. </w:t>
      </w:r>
    </w:p>
    <w:p w14:paraId="59226357" w14:textId="77777777" w:rsidR="002563ED" w:rsidRDefault="002563ED" w:rsidP="002563ED">
      <w:pPr>
        <w:spacing w:line="360" w:lineRule="auto"/>
        <w:ind w:left="720"/>
        <w:rPr>
          <w:rFonts w:ascii="Arial" w:hAnsi="Arial" w:cs="Arial"/>
          <w:color w:val="000000"/>
        </w:rPr>
      </w:pPr>
    </w:p>
    <w:p w14:paraId="1749E9BC" w14:textId="7E50FEBF"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46E645DD" w14:textId="0AFE1261" w:rsidR="001078B4" w:rsidRDefault="00402B56" w:rsidP="00281895">
      <w:pPr>
        <w:spacing w:line="360" w:lineRule="auto"/>
        <w:ind w:left="720"/>
        <w:jc w:val="both"/>
        <w:rPr>
          <w:rFonts w:ascii="Arial" w:hAnsi="Arial" w:cs="Arial"/>
          <w:i/>
          <w:color w:val="000000"/>
        </w:rPr>
      </w:pPr>
      <w:r>
        <w:rPr>
          <w:rFonts w:ascii="Arial" w:hAnsi="Arial" w:cs="Arial"/>
          <w:i/>
          <w:color w:val="000000"/>
        </w:rPr>
        <w:t>Pour la conclusion,</w:t>
      </w:r>
      <w:r w:rsidR="00D60E9E">
        <w:rPr>
          <w:rFonts w:ascii="Arial" w:hAnsi="Arial" w:cs="Arial"/>
          <w:i/>
          <w:color w:val="000000"/>
        </w:rPr>
        <w:t xml:space="preserve"> j’ai l’impression qu’il y a énormément de nouvelles informations.</w:t>
      </w:r>
      <w:r w:rsidR="00D60E9E" w:rsidRPr="00D60E9E">
        <w:rPr>
          <w:rFonts w:ascii="Arial" w:hAnsi="Arial" w:cs="Arial"/>
          <w:i/>
          <w:color w:val="000000"/>
        </w:rPr>
        <w:t xml:space="preserve"> </w:t>
      </w:r>
      <w:r w:rsidR="00D60E9E">
        <w:rPr>
          <w:rFonts w:ascii="Arial" w:hAnsi="Arial" w:cs="Arial"/>
          <w:i/>
          <w:color w:val="000000"/>
        </w:rPr>
        <w:t xml:space="preserve">Je trouve que la conclusion, c’est un espace pour résumer les résultats et pour les questionnements et pas trop pour de toutes nouvelles informations. </w:t>
      </w:r>
      <w:r w:rsidR="00907A40">
        <w:rPr>
          <w:rFonts w:ascii="Arial" w:hAnsi="Arial" w:cs="Arial"/>
          <w:i/>
          <w:color w:val="000000"/>
        </w:rPr>
        <w:t xml:space="preserve">Par exemple, </w:t>
      </w:r>
      <w:r>
        <w:rPr>
          <w:rFonts w:ascii="Arial" w:hAnsi="Arial" w:cs="Arial"/>
          <w:i/>
          <w:color w:val="000000"/>
        </w:rPr>
        <w:t xml:space="preserve">je ne mettrai pas de description d’une nouvelle étude, mais je laisserai le questionnement sur l’erreur de contre-intention dans le langage. </w:t>
      </w:r>
      <w:r w:rsidR="00164241">
        <w:rPr>
          <w:rFonts w:ascii="Arial" w:hAnsi="Arial" w:cs="Arial"/>
          <w:i/>
          <w:color w:val="000000"/>
        </w:rPr>
        <w:t>De plus, j</w:t>
      </w:r>
      <w:r w:rsidR="00D60E9E">
        <w:rPr>
          <w:rFonts w:ascii="Arial" w:hAnsi="Arial" w:cs="Arial"/>
          <w:i/>
          <w:color w:val="000000"/>
        </w:rPr>
        <w:t xml:space="preserve">e </w:t>
      </w:r>
      <w:r w:rsidR="00164241">
        <w:rPr>
          <w:rFonts w:ascii="Arial" w:hAnsi="Arial" w:cs="Arial"/>
          <w:i/>
          <w:color w:val="000000"/>
        </w:rPr>
        <w:t xml:space="preserve">ne </w:t>
      </w:r>
      <w:r w:rsidR="00D60E9E">
        <w:rPr>
          <w:rFonts w:ascii="Arial" w:hAnsi="Arial" w:cs="Arial"/>
          <w:i/>
          <w:color w:val="000000"/>
        </w:rPr>
        <w:t xml:space="preserve">comprends pas bien </w:t>
      </w:r>
      <w:r w:rsidR="006178E8">
        <w:rPr>
          <w:rFonts w:ascii="Arial" w:hAnsi="Arial" w:cs="Arial"/>
          <w:i/>
          <w:color w:val="000000"/>
        </w:rPr>
        <w:t>pourquoi dans la conclusion c’est écrit que</w:t>
      </w:r>
      <w:r w:rsidR="00D60E9E">
        <w:rPr>
          <w:rFonts w:ascii="Arial" w:hAnsi="Arial" w:cs="Arial"/>
          <w:i/>
          <w:color w:val="000000"/>
        </w:rPr>
        <w:t xml:space="preserve"> la première théorie est mieux, je n’ai pas</w:t>
      </w:r>
      <w:r w:rsidR="006178E8">
        <w:rPr>
          <w:rFonts w:ascii="Arial" w:hAnsi="Arial" w:cs="Arial"/>
          <w:i/>
          <w:color w:val="000000"/>
        </w:rPr>
        <w:t xml:space="preserve"> compris dans les arguments cités avant que c’était le cas. </w:t>
      </w:r>
      <w:r w:rsidR="00164241">
        <w:rPr>
          <w:rFonts w:ascii="Arial" w:hAnsi="Arial" w:cs="Arial"/>
          <w:i/>
          <w:color w:val="000000"/>
        </w:rPr>
        <w:t>Ainsi, je pense qu’il faudrait résumer les études présentes dans le développement et faire un peu le constat des résultats, qu’est-ce qui en ressort, puis faire un petit questionnement sur les implications par exemple</w:t>
      </w:r>
      <w:r w:rsidR="00164241" w:rsidRPr="00D60E9E">
        <w:rPr>
          <w:rFonts w:ascii="Arial" w:hAnsi="Arial" w:cs="Arial"/>
          <w:i/>
          <w:color w:val="000000"/>
        </w:rPr>
        <w:t>.</w:t>
      </w:r>
    </w:p>
    <w:p w14:paraId="558111FC" w14:textId="77777777" w:rsidR="00A25825" w:rsidRDefault="00A25825" w:rsidP="00281895">
      <w:pPr>
        <w:spacing w:line="360" w:lineRule="auto"/>
        <w:ind w:left="720"/>
        <w:jc w:val="both"/>
        <w:rPr>
          <w:rFonts w:ascii="Arial" w:hAnsi="Arial" w:cs="Arial"/>
          <w:i/>
          <w:color w:val="000000"/>
        </w:rPr>
      </w:pPr>
    </w:p>
    <w:p w14:paraId="0449E272" w14:textId="555914D5" w:rsidR="00E375E5" w:rsidRDefault="00281895" w:rsidP="00281895">
      <w:pPr>
        <w:spacing w:line="360" w:lineRule="auto"/>
        <w:ind w:left="720"/>
        <w:jc w:val="both"/>
        <w:rPr>
          <w:rFonts w:ascii="Arial" w:hAnsi="Arial" w:cs="Arial"/>
          <w:i/>
          <w:color w:val="000000"/>
        </w:rPr>
      </w:pPr>
      <w:r>
        <w:rPr>
          <w:rFonts w:ascii="Arial" w:hAnsi="Arial" w:cs="Arial"/>
          <w:i/>
          <w:color w:val="000000"/>
        </w:rPr>
        <w:t>Pour les références,</w:t>
      </w:r>
      <w:r w:rsidR="00593C81" w:rsidRPr="0081755C">
        <w:rPr>
          <w:rFonts w:ascii="Arial" w:hAnsi="Arial" w:cs="Arial"/>
          <w:i/>
          <w:color w:val="000000"/>
        </w:rPr>
        <w:t xml:space="preserve"> parfois c’est tout en majuscules et parfois non</w:t>
      </w:r>
      <w:r w:rsidR="00BE7613">
        <w:rPr>
          <w:rFonts w:ascii="Arial" w:hAnsi="Arial" w:cs="Arial"/>
          <w:i/>
          <w:color w:val="000000"/>
        </w:rPr>
        <w:t xml:space="preserve"> dans les titres de l’article, il faudrait voir quelle est la bonne manière.</w:t>
      </w:r>
      <w:r>
        <w:rPr>
          <w:rFonts w:ascii="Arial" w:hAnsi="Arial" w:cs="Arial"/>
          <w:i/>
          <w:color w:val="000000"/>
        </w:rPr>
        <w:t xml:space="preserve"> </w:t>
      </w:r>
      <w:r w:rsidR="00BE7613">
        <w:rPr>
          <w:rFonts w:ascii="Arial" w:hAnsi="Arial" w:cs="Arial"/>
          <w:i/>
          <w:color w:val="000000"/>
        </w:rPr>
        <w:t>M</w:t>
      </w:r>
      <w:r>
        <w:rPr>
          <w:rFonts w:ascii="Arial" w:hAnsi="Arial" w:cs="Arial"/>
          <w:i/>
          <w:color w:val="000000"/>
        </w:rPr>
        <w:t xml:space="preserve">ais sinon c’est bien. </w:t>
      </w:r>
    </w:p>
    <w:p w14:paraId="1AE9870E" w14:textId="77777777" w:rsidR="00A25825" w:rsidRDefault="00A25825" w:rsidP="00281895">
      <w:pPr>
        <w:spacing w:line="360" w:lineRule="auto"/>
        <w:ind w:left="720"/>
        <w:jc w:val="both"/>
        <w:rPr>
          <w:rFonts w:ascii="Arial" w:hAnsi="Arial" w:cs="Arial"/>
          <w:i/>
          <w:color w:val="000000"/>
        </w:rPr>
      </w:pPr>
    </w:p>
    <w:p w14:paraId="1BD3165B" w14:textId="51DF1A8E" w:rsidR="00402B56" w:rsidRPr="0081755C" w:rsidRDefault="00402B56" w:rsidP="00281895">
      <w:pPr>
        <w:spacing w:line="360" w:lineRule="auto"/>
        <w:ind w:left="720"/>
        <w:jc w:val="both"/>
        <w:rPr>
          <w:rFonts w:ascii="Arial" w:hAnsi="Arial" w:cs="Arial"/>
          <w:i/>
          <w:color w:val="000000"/>
        </w:rPr>
      </w:pPr>
      <w:bookmarkStart w:id="2" w:name="_Hlk59029482"/>
      <w:r w:rsidRPr="0081755C">
        <w:rPr>
          <w:rFonts w:ascii="Arial" w:hAnsi="Arial" w:cs="Arial"/>
          <w:i/>
          <w:color w:val="000000"/>
        </w:rPr>
        <w:t>Bravo pour ton essai, il est très bien.</w:t>
      </w:r>
      <w:r w:rsidR="00E0659B">
        <w:rPr>
          <w:rFonts w:ascii="Arial" w:hAnsi="Arial" w:cs="Arial"/>
          <w:i/>
          <w:color w:val="000000"/>
        </w:rPr>
        <w:t xml:space="preserve"> La mise en page est très bonne.</w:t>
      </w:r>
      <w:r w:rsidRPr="0081755C">
        <w:rPr>
          <w:rFonts w:ascii="Arial" w:hAnsi="Arial" w:cs="Arial"/>
          <w:i/>
          <w:color w:val="000000"/>
        </w:rPr>
        <w:t xml:space="preserve"> </w:t>
      </w:r>
      <w:bookmarkEnd w:id="2"/>
      <w:r w:rsidRPr="0081755C">
        <w:rPr>
          <w:rFonts w:ascii="Arial" w:hAnsi="Arial" w:cs="Arial"/>
          <w:i/>
          <w:color w:val="000000"/>
        </w:rPr>
        <w:t>J’ai mis des commentaires sur ce qui pourrait faciliter la compréhension de mon point de vue bien sûr.</w:t>
      </w:r>
    </w:p>
    <w:p w14:paraId="46203976"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AF764" w14:textId="77777777" w:rsidR="00726953" w:rsidRDefault="00726953" w:rsidP="007613C9">
      <w:r>
        <w:separator/>
      </w:r>
    </w:p>
  </w:endnote>
  <w:endnote w:type="continuationSeparator" w:id="0">
    <w:p w14:paraId="7C871183" w14:textId="77777777" w:rsidR="00726953" w:rsidRDefault="00726953"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B3BE"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19924BC7"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280F3"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2D59BECC"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F8874" w14:textId="77777777" w:rsidR="00726953" w:rsidRDefault="00726953" w:rsidP="007613C9">
      <w:r>
        <w:separator/>
      </w:r>
    </w:p>
  </w:footnote>
  <w:footnote w:type="continuationSeparator" w:id="0">
    <w:p w14:paraId="431632E7" w14:textId="77777777" w:rsidR="00726953" w:rsidRDefault="00726953"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57EB1"/>
    <w:rsid w:val="00061913"/>
    <w:rsid w:val="00082934"/>
    <w:rsid w:val="000B2E11"/>
    <w:rsid w:val="001078B4"/>
    <w:rsid w:val="001105DB"/>
    <w:rsid w:val="00121E90"/>
    <w:rsid w:val="00164241"/>
    <w:rsid w:val="001F63AF"/>
    <w:rsid w:val="00201E89"/>
    <w:rsid w:val="00204A0F"/>
    <w:rsid w:val="00222C6F"/>
    <w:rsid w:val="002563ED"/>
    <w:rsid w:val="00267103"/>
    <w:rsid w:val="00281895"/>
    <w:rsid w:val="002C7058"/>
    <w:rsid w:val="002D2ACE"/>
    <w:rsid w:val="002E4812"/>
    <w:rsid w:val="002F14BA"/>
    <w:rsid w:val="003311EF"/>
    <w:rsid w:val="0033595A"/>
    <w:rsid w:val="00357083"/>
    <w:rsid w:val="00360B72"/>
    <w:rsid w:val="00391610"/>
    <w:rsid w:val="003A30A2"/>
    <w:rsid w:val="003B6B7E"/>
    <w:rsid w:val="003C1BDE"/>
    <w:rsid w:val="003C4838"/>
    <w:rsid w:val="003E2835"/>
    <w:rsid w:val="003E392B"/>
    <w:rsid w:val="004003BC"/>
    <w:rsid w:val="00402B56"/>
    <w:rsid w:val="00417AEA"/>
    <w:rsid w:val="0045069F"/>
    <w:rsid w:val="00463262"/>
    <w:rsid w:val="004A2040"/>
    <w:rsid w:val="004A4945"/>
    <w:rsid w:val="004A59A6"/>
    <w:rsid w:val="004B1899"/>
    <w:rsid w:val="004B3BE4"/>
    <w:rsid w:val="004E46DF"/>
    <w:rsid w:val="004E75D5"/>
    <w:rsid w:val="004F3B1E"/>
    <w:rsid w:val="00507536"/>
    <w:rsid w:val="00523DCF"/>
    <w:rsid w:val="0058343F"/>
    <w:rsid w:val="00593C81"/>
    <w:rsid w:val="00597AC9"/>
    <w:rsid w:val="005E1A97"/>
    <w:rsid w:val="005F1CF1"/>
    <w:rsid w:val="006178E8"/>
    <w:rsid w:val="0062718A"/>
    <w:rsid w:val="006E3B65"/>
    <w:rsid w:val="00726953"/>
    <w:rsid w:val="007613C9"/>
    <w:rsid w:val="00766BD9"/>
    <w:rsid w:val="0077786D"/>
    <w:rsid w:val="007809AC"/>
    <w:rsid w:val="00791072"/>
    <w:rsid w:val="007C0F71"/>
    <w:rsid w:val="00806119"/>
    <w:rsid w:val="0081755C"/>
    <w:rsid w:val="00822336"/>
    <w:rsid w:val="00842C0B"/>
    <w:rsid w:val="00856579"/>
    <w:rsid w:val="008C6C13"/>
    <w:rsid w:val="00907A40"/>
    <w:rsid w:val="00956786"/>
    <w:rsid w:val="00976CD9"/>
    <w:rsid w:val="009D204A"/>
    <w:rsid w:val="009F7454"/>
    <w:rsid w:val="00A128DA"/>
    <w:rsid w:val="00A25825"/>
    <w:rsid w:val="00A96544"/>
    <w:rsid w:val="00AF7922"/>
    <w:rsid w:val="00B648CA"/>
    <w:rsid w:val="00B66FE4"/>
    <w:rsid w:val="00BA24B0"/>
    <w:rsid w:val="00BB2149"/>
    <w:rsid w:val="00BC3B57"/>
    <w:rsid w:val="00BC7A07"/>
    <w:rsid w:val="00BE7613"/>
    <w:rsid w:val="00BF25ED"/>
    <w:rsid w:val="00C81BAD"/>
    <w:rsid w:val="00CD26F3"/>
    <w:rsid w:val="00CE2447"/>
    <w:rsid w:val="00D11037"/>
    <w:rsid w:val="00D406D6"/>
    <w:rsid w:val="00D46BFF"/>
    <w:rsid w:val="00D47B63"/>
    <w:rsid w:val="00D60E9E"/>
    <w:rsid w:val="00DC4E05"/>
    <w:rsid w:val="00DC7170"/>
    <w:rsid w:val="00E0659B"/>
    <w:rsid w:val="00E32C29"/>
    <w:rsid w:val="00E375E5"/>
    <w:rsid w:val="00E3767A"/>
    <w:rsid w:val="00E8493B"/>
    <w:rsid w:val="00E90AC1"/>
    <w:rsid w:val="00E95943"/>
    <w:rsid w:val="00EA7E4F"/>
    <w:rsid w:val="00F02DDE"/>
    <w:rsid w:val="00F42E65"/>
    <w:rsid w:val="00F569E0"/>
    <w:rsid w:val="00FA0CBF"/>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9C1FE"/>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4</Pages>
  <Words>1287</Words>
  <Characters>7082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sabrina</cp:lastModifiedBy>
  <cp:revision>13</cp:revision>
  <dcterms:created xsi:type="dcterms:W3CDTF">2020-12-09T19:06:00Z</dcterms:created>
  <dcterms:modified xsi:type="dcterms:W3CDTF">2020-12-18T22:50:00Z</dcterms:modified>
</cp:coreProperties>
</file>