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5D4E8"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60F58DAA" w14:textId="77777777" w:rsidR="006E3B65" w:rsidRDefault="006E3B65" w:rsidP="00016726">
      <w:pPr>
        <w:pStyle w:val="Titre"/>
        <w:spacing w:line="360" w:lineRule="auto"/>
        <w:rPr>
          <w:rFonts w:ascii="Arial" w:hAnsi="Arial" w:cs="Arial"/>
          <w:sz w:val="32"/>
        </w:rPr>
      </w:pPr>
    </w:p>
    <w:p w14:paraId="4748943D"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466BCE10" w14:textId="77777777" w:rsidR="002C7058" w:rsidRPr="006E3B65" w:rsidRDefault="002C7058" w:rsidP="00016726">
      <w:pPr>
        <w:spacing w:line="360" w:lineRule="auto"/>
        <w:rPr>
          <w:rFonts w:ascii="Arial" w:hAnsi="Arial" w:cs="Arial"/>
          <w:b/>
          <w:color w:val="000000"/>
          <w:u w:val="single"/>
        </w:rPr>
      </w:pPr>
    </w:p>
    <w:p w14:paraId="30CD16DA" w14:textId="77777777" w:rsidR="002C7058" w:rsidRDefault="002C7058" w:rsidP="00016726">
      <w:pPr>
        <w:spacing w:line="360" w:lineRule="auto"/>
        <w:rPr>
          <w:rFonts w:ascii="Arial" w:hAnsi="Arial" w:cs="Arial"/>
          <w:color w:val="000000"/>
        </w:rPr>
      </w:pPr>
    </w:p>
    <w:p w14:paraId="46F27745" w14:textId="0F3AE5B3" w:rsidR="00016726" w:rsidRDefault="00BF25ED" w:rsidP="00D92C30">
      <w:pPr>
        <w:spacing w:line="360" w:lineRule="auto"/>
        <w:jc w:val="both"/>
        <w:rPr>
          <w:rFonts w:ascii="Arial" w:hAnsi="Arial" w:cs="Arial"/>
          <w:color w:val="000000"/>
        </w:rPr>
      </w:pPr>
      <w:r>
        <w:rPr>
          <w:rFonts w:ascii="Arial" w:hAnsi="Arial" w:cs="Arial"/>
          <w:color w:val="000000"/>
        </w:rPr>
        <w:t xml:space="preserve">Quel travail évaluez-vous : </w:t>
      </w:r>
      <w:r w:rsidR="00614164" w:rsidRPr="00AD70EE">
        <w:rPr>
          <w:rFonts w:ascii="Arial" w:hAnsi="Arial" w:cs="Arial"/>
          <w:color w:val="000000"/>
          <w:highlight w:val="yellow"/>
        </w:rPr>
        <w:t>18-210-492</w:t>
      </w:r>
    </w:p>
    <w:p w14:paraId="5ED6763E" w14:textId="1DD2B9EB" w:rsidR="00BF25ED" w:rsidRDefault="00BF25ED" w:rsidP="00D92C30">
      <w:pPr>
        <w:spacing w:line="360" w:lineRule="auto"/>
        <w:jc w:val="both"/>
        <w:rPr>
          <w:rFonts w:ascii="Arial" w:hAnsi="Arial" w:cs="Arial"/>
          <w:color w:val="000000"/>
        </w:rPr>
      </w:pPr>
      <w:r>
        <w:rPr>
          <w:rFonts w:ascii="Arial" w:hAnsi="Arial" w:cs="Arial"/>
          <w:color w:val="000000"/>
        </w:rPr>
        <w:t xml:space="preserve">Qui êtes-vous : </w:t>
      </w:r>
      <w:r w:rsidR="00614164" w:rsidRPr="00AD70EE">
        <w:rPr>
          <w:rFonts w:ascii="Arial" w:hAnsi="Arial" w:cs="Arial"/>
          <w:color w:val="000000"/>
          <w:highlight w:val="yellow"/>
        </w:rPr>
        <w:t>16-214-249</w:t>
      </w:r>
    </w:p>
    <w:p w14:paraId="6483231B" w14:textId="77777777" w:rsidR="00BF25ED" w:rsidRDefault="00BF25ED" w:rsidP="00D92C30">
      <w:pPr>
        <w:spacing w:line="360" w:lineRule="auto"/>
        <w:jc w:val="both"/>
        <w:rPr>
          <w:rFonts w:ascii="Arial" w:hAnsi="Arial" w:cs="Arial"/>
          <w:color w:val="000000"/>
        </w:rPr>
      </w:pPr>
    </w:p>
    <w:p w14:paraId="15E6A2F2" w14:textId="77777777" w:rsidR="00BF25ED" w:rsidRDefault="00BF25ED" w:rsidP="00D92C30">
      <w:pPr>
        <w:spacing w:line="360" w:lineRule="auto"/>
        <w:jc w:val="both"/>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w:t>
      </w:r>
      <w:proofErr w:type="gramStart"/>
      <w:r w:rsidR="004E75D5">
        <w:rPr>
          <w:rFonts w:ascii="Arial" w:hAnsi="Arial" w:cs="Arial"/>
          <w:color w:val="000000"/>
        </w:rPr>
        <w:t>e</w:t>
      </w:r>
      <w:proofErr w:type="spellEnd"/>
      <w:r w:rsidR="004E75D5">
        <w:rPr>
          <w:rFonts w:ascii="Arial" w:hAnsi="Arial" w:cs="Arial"/>
          <w:color w:val="000000"/>
        </w:rPr>
        <w:t>]_</w:t>
      </w:r>
      <w:proofErr w:type="gramEnd"/>
      <w:r w:rsidR="004E75D5">
        <w:rPr>
          <w:rFonts w:ascii="Arial" w:hAnsi="Arial" w:cs="Arial"/>
          <w:color w:val="000000"/>
        </w:rPr>
        <w:t>[votre numéro]</w:t>
      </w:r>
    </w:p>
    <w:p w14:paraId="4C05D31D" w14:textId="77777777" w:rsidR="004E75D5" w:rsidRPr="004E75D5" w:rsidRDefault="004E75D5" w:rsidP="00D92C30">
      <w:pPr>
        <w:spacing w:line="360" w:lineRule="auto"/>
        <w:jc w:val="both"/>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14:paraId="1680D807" w14:textId="77777777" w:rsidR="00BF25ED" w:rsidRDefault="00BF25ED" w:rsidP="00D92C30">
      <w:pPr>
        <w:spacing w:line="360" w:lineRule="auto"/>
        <w:jc w:val="both"/>
        <w:rPr>
          <w:rFonts w:ascii="Arial" w:hAnsi="Arial" w:cs="Arial"/>
          <w:color w:val="000000"/>
        </w:rPr>
      </w:pPr>
    </w:p>
    <w:p w14:paraId="67EC4BDF" w14:textId="77777777" w:rsidR="00BF25ED" w:rsidRDefault="00BF25ED" w:rsidP="00D92C30">
      <w:pPr>
        <w:spacing w:line="360" w:lineRule="auto"/>
        <w:jc w:val="both"/>
        <w:rPr>
          <w:rFonts w:ascii="Arial" w:hAnsi="Arial" w:cs="Arial"/>
          <w:color w:val="000000"/>
        </w:rPr>
      </w:pPr>
    </w:p>
    <w:p w14:paraId="6F27A737" w14:textId="77777777" w:rsidR="00B648CA" w:rsidRDefault="00B648CA" w:rsidP="00D92C30">
      <w:pPr>
        <w:spacing w:line="360" w:lineRule="auto"/>
        <w:jc w:val="both"/>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5F46D6D3" w14:textId="77777777" w:rsidR="00791072" w:rsidRDefault="00B648CA" w:rsidP="00D92C30">
      <w:pPr>
        <w:spacing w:line="360" w:lineRule="auto"/>
        <w:jc w:val="both"/>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3BAC4195" w14:textId="77777777" w:rsidR="00CD26F3" w:rsidRDefault="00CD26F3" w:rsidP="00D92C30">
      <w:pPr>
        <w:spacing w:line="360" w:lineRule="auto"/>
        <w:jc w:val="both"/>
        <w:rPr>
          <w:rFonts w:ascii="Arial" w:hAnsi="Arial" w:cs="Arial"/>
          <w:color w:val="000000"/>
        </w:rPr>
      </w:pPr>
    </w:p>
    <w:p w14:paraId="5A5CBE4E" w14:textId="77777777" w:rsidR="00FF15E5" w:rsidRDefault="00FF15E5" w:rsidP="00D92C30">
      <w:pPr>
        <w:spacing w:line="360" w:lineRule="auto"/>
        <w:jc w:val="both"/>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32FD939F" w14:textId="77777777" w:rsidR="00FF15E5" w:rsidRPr="00E95943" w:rsidRDefault="00FF15E5" w:rsidP="00D92C30">
      <w:pPr>
        <w:spacing w:line="360" w:lineRule="auto"/>
        <w:jc w:val="both"/>
        <w:rPr>
          <w:rFonts w:ascii="Arial" w:hAnsi="Arial" w:cs="Arial"/>
          <w:b/>
          <w:bCs/>
          <w:color w:val="000000"/>
        </w:rPr>
      </w:pPr>
    </w:p>
    <w:p w14:paraId="45151A12" w14:textId="77777777" w:rsidR="005E1A97" w:rsidRPr="00E95943" w:rsidRDefault="00E95943" w:rsidP="00D92C30">
      <w:pPr>
        <w:spacing w:line="360" w:lineRule="auto"/>
        <w:jc w:val="both"/>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5596002D" w14:textId="77777777" w:rsidR="005E1A97" w:rsidRDefault="005E1A97" w:rsidP="00D92C30">
      <w:pPr>
        <w:spacing w:line="360" w:lineRule="auto"/>
        <w:jc w:val="both"/>
        <w:rPr>
          <w:rFonts w:ascii="Arial" w:hAnsi="Arial" w:cs="Arial"/>
          <w:color w:val="000000"/>
        </w:rPr>
      </w:pPr>
    </w:p>
    <w:p w14:paraId="76919DCE" w14:textId="77777777" w:rsidR="00FF15E5" w:rsidRDefault="00FF15E5" w:rsidP="00D92C30">
      <w:pPr>
        <w:spacing w:line="360" w:lineRule="auto"/>
        <w:jc w:val="both"/>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4B5FD169" w14:textId="77777777" w:rsidR="00FF15E5" w:rsidRDefault="00FF15E5" w:rsidP="00D92C30">
      <w:pPr>
        <w:spacing w:line="360" w:lineRule="auto"/>
        <w:jc w:val="both"/>
        <w:rPr>
          <w:rFonts w:ascii="Arial" w:hAnsi="Arial" w:cs="Arial"/>
          <w:b/>
          <w:color w:val="000000"/>
        </w:rPr>
      </w:pPr>
      <w:r>
        <w:rPr>
          <w:rFonts w:ascii="Arial" w:hAnsi="Arial" w:cs="Arial"/>
          <w:b/>
          <w:color w:val="000000"/>
        </w:rPr>
        <w:t>Structure</w:t>
      </w:r>
    </w:p>
    <w:p w14:paraId="35F18070" w14:textId="77777777" w:rsidR="003E392B" w:rsidRDefault="007C0F71" w:rsidP="00D92C30">
      <w:pPr>
        <w:spacing w:line="360" w:lineRule="auto"/>
        <w:jc w:val="both"/>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0CD9139F" w14:textId="77777777" w:rsidR="007C0F71" w:rsidRPr="003E392B" w:rsidRDefault="007C0F71" w:rsidP="00D92C30">
      <w:pPr>
        <w:spacing w:line="360" w:lineRule="auto"/>
        <w:jc w:val="both"/>
        <w:rPr>
          <w:rFonts w:ascii="Arial" w:hAnsi="Arial" w:cs="Arial"/>
          <w:b/>
          <w:color w:val="000000"/>
        </w:rPr>
      </w:pPr>
    </w:p>
    <w:p w14:paraId="7ED26072" w14:textId="77777777" w:rsidR="003E392B" w:rsidRPr="00C83D91" w:rsidRDefault="003E392B" w:rsidP="00D92C30">
      <w:pPr>
        <w:numPr>
          <w:ilvl w:val="0"/>
          <w:numId w:val="16"/>
        </w:numPr>
        <w:spacing w:line="360" w:lineRule="auto"/>
        <w:jc w:val="both"/>
        <w:rPr>
          <w:rFonts w:ascii="Arial" w:hAnsi="Arial" w:cs="Arial"/>
          <w:color w:val="000000"/>
          <w:highlight w:val="yellow"/>
        </w:rPr>
      </w:pPr>
      <w:r w:rsidRPr="00C83D91">
        <w:rPr>
          <w:rFonts w:ascii="Arial" w:hAnsi="Arial" w:cs="Arial"/>
          <w:color w:val="000000"/>
          <w:highlight w:val="yellow"/>
        </w:rPr>
        <w:t>Commente</w:t>
      </w:r>
      <w:r w:rsidR="007C0F71" w:rsidRPr="00C83D91">
        <w:rPr>
          <w:rFonts w:ascii="Arial" w:hAnsi="Arial" w:cs="Arial"/>
          <w:color w:val="000000"/>
          <w:highlight w:val="yellow"/>
        </w:rPr>
        <w:t>z</w:t>
      </w:r>
      <w:r w:rsidRPr="00C83D91">
        <w:rPr>
          <w:rFonts w:ascii="Arial" w:hAnsi="Arial" w:cs="Arial"/>
          <w:color w:val="000000"/>
          <w:highlight w:val="yellow"/>
        </w:rPr>
        <w:t xml:space="preserve"> la structure générale du travail. </w:t>
      </w:r>
    </w:p>
    <w:p w14:paraId="67CB03A0" w14:textId="77777777" w:rsidR="003E392B" w:rsidRDefault="003E392B" w:rsidP="00F47EFE">
      <w:pPr>
        <w:spacing w:line="360" w:lineRule="auto"/>
        <w:ind w:left="360"/>
        <w:jc w:val="both"/>
        <w:rPr>
          <w:rFonts w:ascii="Arial" w:hAnsi="Arial" w:cs="Arial"/>
          <w:i/>
          <w:color w:val="000000"/>
        </w:rPr>
      </w:pPr>
      <w:r w:rsidRPr="007C0F71">
        <w:rPr>
          <w:rFonts w:ascii="Arial" w:hAnsi="Arial" w:cs="Arial"/>
          <w:i/>
          <w:color w:val="000000"/>
        </w:rPr>
        <w:t>(Est-elle claire ? Peut-on clairement comprendre le fil des arguments</w:t>
      </w:r>
      <w:proofErr w:type="gramStart"/>
      <w:r w:rsidRPr="007C0F71">
        <w:rPr>
          <w:rFonts w:ascii="Arial" w:hAnsi="Arial" w:cs="Arial"/>
          <w:i/>
          <w:color w:val="000000"/>
        </w:rPr>
        <w:t> ?...</w:t>
      </w:r>
      <w:proofErr w:type="gramEnd"/>
      <w:r w:rsidRPr="007C0F71">
        <w:rPr>
          <w:rFonts w:ascii="Arial" w:hAnsi="Arial" w:cs="Arial"/>
          <w:i/>
          <w:color w:val="000000"/>
        </w:rPr>
        <w:t>)</w:t>
      </w:r>
    </w:p>
    <w:p w14:paraId="72570809" w14:textId="71F33B28" w:rsidR="00FF15E5" w:rsidRDefault="00FF15E5" w:rsidP="00D92C30">
      <w:pPr>
        <w:spacing w:line="360" w:lineRule="auto"/>
        <w:ind w:left="720"/>
        <w:jc w:val="both"/>
        <w:rPr>
          <w:rFonts w:ascii="Arial" w:hAnsi="Arial" w:cs="Arial"/>
          <w:iCs/>
          <w:color w:val="000000"/>
        </w:rPr>
      </w:pPr>
    </w:p>
    <w:p w14:paraId="1B316D96" w14:textId="2CF87172" w:rsidR="00155E17" w:rsidRDefault="00155E17" w:rsidP="00F47EFE">
      <w:pPr>
        <w:spacing w:line="360" w:lineRule="auto"/>
        <w:ind w:left="360"/>
        <w:jc w:val="both"/>
        <w:rPr>
          <w:rFonts w:ascii="Arial" w:hAnsi="Arial" w:cs="Arial"/>
          <w:iCs/>
          <w:color w:val="000000"/>
        </w:rPr>
      </w:pPr>
      <w:r>
        <w:rPr>
          <w:rFonts w:ascii="Arial" w:hAnsi="Arial" w:cs="Arial"/>
          <w:iCs/>
          <w:color w:val="000000"/>
        </w:rPr>
        <w:t>La structure du travail est très claire. Dans l’introduction on passe du général au particulier, puis la problématique est introduite. Dans le développement, les études sont présentées dans un ordre clair et logique</w:t>
      </w:r>
      <w:r w:rsidR="00C83D91">
        <w:rPr>
          <w:rFonts w:ascii="Arial" w:hAnsi="Arial" w:cs="Arial"/>
          <w:iCs/>
          <w:color w:val="000000"/>
        </w:rPr>
        <w:t>, c’est très compréhensible pour la ou le lecteur-</w:t>
      </w:r>
      <w:proofErr w:type="spellStart"/>
      <w:r w:rsidR="00C83D91">
        <w:rPr>
          <w:rFonts w:ascii="Arial" w:hAnsi="Arial" w:cs="Arial"/>
          <w:iCs/>
          <w:color w:val="000000"/>
        </w:rPr>
        <w:t>rice</w:t>
      </w:r>
      <w:proofErr w:type="spellEnd"/>
      <w:r w:rsidR="00C83D91">
        <w:rPr>
          <w:rFonts w:ascii="Arial" w:hAnsi="Arial" w:cs="Arial"/>
          <w:iCs/>
          <w:color w:val="000000"/>
        </w:rPr>
        <w:t xml:space="preserve">. </w:t>
      </w:r>
    </w:p>
    <w:p w14:paraId="783A4560" w14:textId="77777777" w:rsidR="00C83D91" w:rsidRPr="00155E17" w:rsidRDefault="00C83D91" w:rsidP="00D92C30">
      <w:pPr>
        <w:spacing w:line="360" w:lineRule="auto"/>
        <w:ind w:left="720"/>
        <w:jc w:val="both"/>
        <w:rPr>
          <w:rFonts w:ascii="Arial" w:hAnsi="Arial" w:cs="Arial"/>
          <w:iCs/>
          <w:color w:val="000000"/>
        </w:rPr>
      </w:pPr>
    </w:p>
    <w:p w14:paraId="0FDC253A" w14:textId="77777777" w:rsidR="003E392B" w:rsidRPr="008E2B5C" w:rsidRDefault="003E392B" w:rsidP="00D92C30">
      <w:pPr>
        <w:numPr>
          <w:ilvl w:val="0"/>
          <w:numId w:val="16"/>
        </w:numPr>
        <w:spacing w:line="360" w:lineRule="auto"/>
        <w:jc w:val="both"/>
        <w:rPr>
          <w:rFonts w:ascii="Arial" w:hAnsi="Arial" w:cs="Arial"/>
          <w:color w:val="000000"/>
          <w:highlight w:val="yellow"/>
        </w:rPr>
      </w:pPr>
      <w:r w:rsidRPr="008E2B5C">
        <w:rPr>
          <w:rFonts w:ascii="Arial" w:hAnsi="Arial" w:cs="Arial"/>
          <w:color w:val="000000"/>
          <w:highlight w:val="yellow"/>
        </w:rPr>
        <w:t>Commente</w:t>
      </w:r>
      <w:r w:rsidR="007C0F71" w:rsidRPr="008E2B5C">
        <w:rPr>
          <w:rFonts w:ascii="Arial" w:hAnsi="Arial" w:cs="Arial"/>
          <w:color w:val="000000"/>
          <w:highlight w:val="yellow"/>
        </w:rPr>
        <w:t>z</w:t>
      </w:r>
      <w:r w:rsidRPr="008E2B5C">
        <w:rPr>
          <w:rFonts w:ascii="Arial" w:hAnsi="Arial" w:cs="Arial"/>
          <w:color w:val="000000"/>
          <w:highlight w:val="yellow"/>
        </w:rPr>
        <w:t xml:space="preserve"> l’introduction</w:t>
      </w:r>
    </w:p>
    <w:p w14:paraId="0B8CE18A" w14:textId="77777777" w:rsidR="005F1CF1" w:rsidRDefault="005F1CF1" w:rsidP="00F47EFE">
      <w:pPr>
        <w:spacing w:line="360" w:lineRule="auto"/>
        <w:ind w:left="360"/>
        <w:jc w:val="both"/>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3F3F9AB7" w14:textId="77777777" w:rsidR="007B06D2" w:rsidRDefault="007B06D2" w:rsidP="00D92C30">
      <w:pPr>
        <w:spacing w:line="360" w:lineRule="auto"/>
        <w:ind w:left="720"/>
        <w:jc w:val="both"/>
        <w:rPr>
          <w:rFonts w:ascii="Arial" w:hAnsi="Arial" w:cs="Arial"/>
          <w:iCs/>
          <w:color w:val="000000"/>
        </w:rPr>
      </w:pPr>
    </w:p>
    <w:p w14:paraId="36B518D7" w14:textId="01BAE5CE" w:rsidR="00FF15E5" w:rsidRDefault="007B06D2" w:rsidP="00F47EFE">
      <w:pPr>
        <w:spacing w:line="360" w:lineRule="auto"/>
        <w:ind w:left="360"/>
        <w:jc w:val="both"/>
        <w:rPr>
          <w:rFonts w:ascii="Arial" w:hAnsi="Arial" w:cs="Arial"/>
          <w:iCs/>
          <w:color w:val="000000"/>
        </w:rPr>
      </w:pPr>
      <w:r w:rsidRPr="007B06D2">
        <w:rPr>
          <w:rFonts w:ascii="Arial" w:hAnsi="Arial" w:cs="Arial"/>
          <w:iCs/>
          <w:color w:val="000000"/>
        </w:rPr>
        <w:t>Les définitions nécessaires sont abordées et définies au fil de l’introduction. L’introduction part d’un exemple plutôt général et fini par être de plus en plus précise</w:t>
      </w:r>
      <w:r>
        <w:rPr>
          <w:rFonts w:ascii="Arial" w:hAnsi="Arial" w:cs="Arial"/>
          <w:iCs/>
          <w:color w:val="000000"/>
        </w:rPr>
        <w:t xml:space="preserve">, ce qui la rend claire. La problématique est également clairement </w:t>
      </w:r>
      <w:r w:rsidR="00B2049C">
        <w:rPr>
          <w:rFonts w:ascii="Arial" w:hAnsi="Arial" w:cs="Arial"/>
          <w:iCs/>
          <w:color w:val="000000"/>
        </w:rPr>
        <w:t xml:space="preserve">annoncée </w:t>
      </w:r>
      <w:r>
        <w:rPr>
          <w:rFonts w:ascii="Arial" w:hAnsi="Arial" w:cs="Arial"/>
          <w:iCs/>
          <w:color w:val="000000"/>
        </w:rPr>
        <w:t xml:space="preserve">à la fin de l’introduction. Peut-être serait-il bien de détailler un peu plus la structure du travail (Par exemple dire : </w:t>
      </w:r>
      <w:r w:rsidRPr="00F47EFE">
        <w:rPr>
          <w:rFonts w:ascii="Arial" w:hAnsi="Arial" w:cs="Arial"/>
          <w:i/>
          <w:color w:val="000000"/>
        </w:rPr>
        <w:t>première</w:t>
      </w:r>
      <w:r w:rsidR="00B2049C" w:rsidRPr="00F47EFE">
        <w:rPr>
          <w:rFonts w:ascii="Arial" w:hAnsi="Arial" w:cs="Arial"/>
          <w:i/>
          <w:color w:val="000000"/>
        </w:rPr>
        <w:t>ment</w:t>
      </w:r>
      <w:r w:rsidRPr="00F47EFE">
        <w:rPr>
          <w:rFonts w:ascii="Arial" w:hAnsi="Arial" w:cs="Arial"/>
          <w:i/>
          <w:color w:val="000000"/>
        </w:rPr>
        <w:t xml:space="preserve"> nous allons aborder cela, puis nous parlerons d’études sur ce thème et finalement nous comparerons cela</w:t>
      </w:r>
      <w:r>
        <w:rPr>
          <w:rFonts w:ascii="Arial" w:hAnsi="Arial" w:cs="Arial"/>
          <w:iCs/>
          <w:color w:val="000000"/>
        </w:rPr>
        <w:t xml:space="preserve">, </w:t>
      </w:r>
      <w:proofErr w:type="gramStart"/>
      <w:r>
        <w:rPr>
          <w:rFonts w:ascii="Arial" w:hAnsi="Arial" w:cs="Arial"/>
          <w:iCs/>
          <w:color w:val="000000"/>
        </w:rPr>
        <w:t>etc.</w:t>
      </w:r>
      <w:r w:rsidR="00C71413">
        <w:rPr>
          <w:rFonts w:ascii="Arial" w:hAnsi="Arial" w:cs="Arial"/>
          <w:iCs/>
          <w:color w:val="000000"/>
        </w:rPr>
        <w:t> </w:t>
      </w:r>
      <w:r>
        <w:rPr>
          <w:rFonts w:ascii="Arial" w:hAnsi="Arial" w:cs="Arial"/>
          <w:iCs/>
          <w:color w:val="000000"/>
        </w:rPr>
        <w:t>)</w:t>
      </w:r>
      <w:proofErr w:type="gramEnd"/>
    </w:p>
    <w:p w14:paraId="75C93E94" w14:textId="77777777" w:rsidR="007B06D2" w:rsidRPr="007B06D2" w:rsidRDefault="007B06D2" w:rsidP="00D92C30">
      <w:pPr>
        <w:spacing w:line="360" w:lineRule="auto"/>
        <w:ind w:left="720"/>
        <w:jc w:val="both"/>
        <w:rPr>
          <w:rFonts w:ascii="Arial" w:hAnsi="Arial" w:cs="Arial"/>
          <w:iCs/>
          <w:color w:val="000000"/>
        </w:rPr>
      </w:pPr>
    </w:p>
    <w:p w14:paraId="5C86C24D" w14:textId="77777777" w:rsidR="007C0F71" w:rsidRPr="00C71413" w:rsidRDefault="007C0F71" w:rsidP="00D92C30">
      <w:pPr>
        <w:numPr>
          <w:ilvl w:val="0"/>
          <w:numId w:val="16"/>
        </w:numPr>
        <w:spacing w:line="360" w:lineRule="auto"/>
        <w:jc w:val="both"/>
        <w:rPr>
          <w:rFonts w:ascii="Arial" w:hAnsi="Arial" w:cs="Arial"/>
          <w:color w:val="000000"/>
          <w:highlight w:val="yellow"/>
        </w:rPr>
      </w:pPr>
      <w:r w:rsidRPr="00C71413">
        <w:rPr>
          <w:rFonts w:ascii="Arial" w:hAnsi="Arial" w:cs="Arial"/>
          <w:color w:val="000000"/>
          <w:highlight w:val="yellow"/>
        </w:rPr>
        <w:t>Commentez la partie dite de d</w:t>
      </w:r>
      <w:r w:rsidR="005F1CF1" w:rsidRPr="00C71413">
        <w:rPr>
          <w:rFonts w:ascii="Arial" w:hAnsi="Arial" w:cs="Arial"/>
          <w:color w:val="000000"/>
          <w:highlight w:val="yellow"/>
        </w:rPr>
        <w:t xml:space="preserve">éveloppement </w:t>
      </w:r>
    </w:p>
    <w:p w14:paraId="38D8E7C7" w14:textId="77777777" w:rsidR="007C0F71" w:rsidRDefault="007C0F71" w:rsidP="00F47EFE">
      <w:pPr>
        <w:spacing w:line="360" w:lineRule="auto"/>
        <w:ind w:left="360"/>
        <w:jc w:val="both"/>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2B3085F6" w14:textId="77777777" w:rsidR="00615EFA" w:rsidRDefault="00615EFA" w:rsidP="00D92C30">
      <w:pPr>
        <w:spacing w:line="360" w:lineRule="auto"/>
        <w:ind w:left="720"/>
        <w:jc w:val="both"/>
        <w:rPr>
          <w:rFonts w:ascii="Arial" w:hAnsi="Arial" w:cs="Arial"/>
          <w:iCs/>
          <w:color w:val="000000"/>
        </w:rPr>
      </w:pPr>
    </w:p>
    <w:p w14:paraId="74409508" w14:textId="2DA42D1B" w:rsidR="00FF15E5" w:rsidRDefault="00615EFA" w:rsidP="00F47EFE">
      <w:pPr>
        <w:spacing w:line="360" w:lineRule="auto"/>
        <w:ind w:left="360"/>
        <w:jc w:val="both"/>
        <w:rPr>
          <w:rFonts w:ascii="Arial" w:hAnsi="Arial" w:cs="Arial"/>
          <w:iCs/>
          <w:color w:val="000000"/>
        </w:rPr>
      </w:pPr>
      <w:r w:rsidRPr="00615EFA">
        <w:rPr>
          <w:rFonts w:ascii="Arial" w:hAnsi="Arial" w:cs="Arial"/>
          <w:iCs/>
          <w:color w:val="000000"/>
        </w:rPr>
        <w:t xml:space="preserve">Les études sont présentées les unes après les autres, de manière logique. A la fin de chaque étude, une courte phrase fait toujours le lien avec la question de départ, ce qui est très pertinent. </w:t>
      </w:r>
      <w:r w:rsidR="00C71413">
        <w:rPr>
          <w:rFonts w:ascii="Arial" w:hAnsi="Arial" w:cs="Arial"/>
          <w:iCs/>
          <w:color w:val="000000"/>
        </w:rPr>
        <w:t>Toutefois, ce qui est présenté e</w:t>
      </w:r>
      <w:r w:rsidR="00145634">
        <w:rPr>
          <w:rFonts w:ascii="Arial" w:hAnsi="Arial" w:cs="Arial"/>
          <w:iCs/>
          <w:color w:val="000000"/>
        </w:rPr>
        <w:t>st le plus souvent</w:t>
      </w:r>
      <w:r w:rsidR="00C71413">
        <w:rPr>
          <w:rFonts w:ascii="Arial" w:hAnsi="Arial" w:cs="Arial"/>
          <w:iCs/>
          <w:color w:val="000000"/>
        </w:rPr>
        <w:t xml:space="preserve"> un résumé de l’article et peut-être manque-t-il quelques réflexions critiques personnelles et d’argumentation. </w:t>
      </w:r>
    </w:p>
    <w:p w14:paraId="454E95A7" w14:textId="72CFF165" w:rsidR="00615EFA" w:rsidRPr="00615EFA" w:rsidRDefault="00C71413" w:rsidP="00D92C30">
      <w:pPr>
        <w:jc w:val="both"/>
        <w:rPr>
          <w:rFonts w:ascii="Arial" w:hAnsi="Arial" w:cs="Arial"/>
          <w:iCs/>
          <w:color w:val="000000"/>
        </w:rPr>
      </w:pPr>
      <w:r>
        <w:rPr>
          <w:rFonts w:ascii="Arial" w:hAnsi="Arial" w:cs="Arial"/>
          <w:iCs/>
          <w:color w:val="000000"/>
        </w:rPr>
        <w:br w:type="page"/>
      </w:r>
    </w:p>
    <w:p w14:paraId="6CA248A4" w14:textId="77777777" w:rsidR="007C0F71" w:rsidRPr="006A59D2" w:rsidRDefault="007C0F71" w:rsidP="00D92C30">
      <w:pPr>
        <w:numPr>
          <w:ilvl w:val="0"/>
          <w:numId w:val="16"/>
        </w:numPr>
        <w:spacing w:line="360" w:lineRule="auto"/>
        <w:jc w:val="both"/>
        <w:rPr>
          <w:rFonts w:ascii="Arial" w:hAnsi="Arial" w:cs="Arial"/>
          <w:color w:val="000000"/>
          <w:highlight w:val="yellow"/>
        </w:rPr>
      </w:pPr>
      <w:r w:rsidRPr="006A59D2">
        <w:rPr>
          <w:rFonts w:ascii="Arial" w:hAnsi="Arial" w:cs="Arial"/>
          <w:color w:val="000000"/>
          <w:highlight w:val="yellow"/>
        </w:rPr>
        <w:lastRenderedPageBreak/>
        <w:t>Commentez les t</w:t>
      </w:r>
      <w:r w:rsidR="005F1CF1" w:rsidRPr="006A59D2">
        <w:rPr>
          <w:rFonts w:ascii="Arial" w:hAnsi="Arial" w:cs="Arial"/>
          <w:color w:val="000000"/>
          <w:highlight w:val="yellow"/>
        </w:rPr>
        <w:t xml:space="preserve">ransitions </w:t>
      </w:r>
    </w:p>
    <w:p w14:paraId="28C9BBC8" w14:textId="77777777" w:rsidR="005F1CF1" w:rsidRDefault="005F1CF1" w:rsidP="00345FF4">
      <w:pPr>
        <w:spacing w:line="360" w:lineRule="auto"/>
        <w:ind w:left="360"/>
        <w:jc w:val="both"/>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5E35B967" w14:textId="7E8D8885" w:rsidR="00FF15E5" w:rsidRDefault="00FF15E5" w:rsidP="00D92C30">
      <w:pPr>
        <w:spacing w:line="360" w:lineRule="auto"/>
        <w:ind w:left="720"/>
        <w:jc w:val="both"/>
        <w:rPr>
          <w:rFonts w:ascii="Arial" w:hAnsi="Arial" w:cs="Arial"/>
          <w:i/>
          <w:color w:val="000000"/>
        </w:rPr>
      </w:pPr>
    </w:p>
    <w:p w14:paraId="16BB467D" w14:textId="206173DC" w:rsidR="0055298F" w:rsidRDefault="0055298F" w:rsidP="00345FF4">
      <w:pPr>
        <w:spacing w:line="360" w:lineRule="auto"/>
        <w:ind w:left="360"/>
        <w:jc w:val="both"/>
        <w:rPr>
          <w:rFonts w:ascii="Arial" w:hAnsi="Arial" w:cs="Arial"/>
          <w:iCs/>
          <w:color w:val="000000"/>
        </w:rPr>
      </w:pPr>
      <w:r>
        <w:rPr>
          <w:rFonts w:ascii="Arial" w:hAnsi="Arial" w:cs="Arial"/>
          <w:iCs/>
          <w:color w:val="000000"/>
        </w:rPr>
        <w:t>Le fil des éléments proposés est logique, les études sont présentées dans l’ordre chronologique.</w:t>
      </w:r>
      <w:r w:rsidR="006A59D2">
        <w:rPr>
          <w:rFonts w:ascii="Arial" w:hAnsi="Arial" w:cs="Arial"/>
          <w:iCs/>
          <w:color w:val="000000"/>
        </w:rPr>
        <w:t xml:space="preserve"> Les éléments sont liés entre eux par une phrase à la fin de chaque partie rappelant </w:t>
      </w:r>
      <w:r w:rsidR="00345FF4">
        <w:rPr>
          <w:rFonts w:ascii="Arial" w:hAnsi="Arial" w:cs="Arial"/>
          <w:iCs/>
          <w:color w:val="000000"/>
        </w:rPr>
        <w:t xml:space="preserve">aussi </w:t>
      </w:r>
      <w:r w:rsidR="006A59D2">
        <w:rPr>
          <w:rFonts w:ascii="Arial" w:hAnsi="Arial" w:cs="Arial"/>
          <w:iCs/>
          <w:color w:val="000000"/>
        </w:rPr>
        <w:t>le lien avec la question de départ.</w:t>
      </w:r>
      <w:r w:rsidR="007C7D22">
        <w:rPr>
          <w:rFonts w:ascii="Arial" w:hAnsi="Arial" w:cs="Arial"/>
          <w:iCs/>
          <w:color w:val="000000"/>
        </w:rPr>
        <w:t xml:space="preserve"> </w:t>
      </w:r>
      <w:r w:rsidR="00244E17">
        <w:rPr>
          <w:rFonts w:ascii="Arial" w:hAnsi="Arial" w:cs="Arial"/>
          <w:iCs/>
          <w:color w:val="000000"/>
        </w:rPr>
        <w:t>Le fil de l’argumentation est facile à suivre pour la ou le lecteur-</w:t>
      </w:r>
      <w:proofErr w:type="spellStart"/>
      <w:r w:rsidR="00244E17">
        <w:rPr>
          <w:rFonts w:ascii="Arial" w:hAnsi="Arial" w:cs="Arial"/>
          <w:iCs/>
          <w:color w:val="000000"/>
        </w:rPr>
        <w:t>rice</w:t>
      </w:r>
      <w:proofErr w:type="spellEnd"/>
      <w:r w:rsidR="00244E17">
        <w:rPr>
          <w:rFonts w:ascii="Arial" w:hAnsi="Arial" w:cs="Arial"/>
          <w:iCs/>
          <w:color w:val="000000"/>
        </w:rPr>
        <w:t xml:space="preserve">. </w:t>
      </w:r>
    </w:p>
    <w:p w14:paraId="547A3515" w14:textId="77777777" w:rsidR="0055298F" w:rsidRPr="0055298F" w:rsidRDefault="0055298F" w:rsidP="00D92C30">
      <w:pPr>
        <w:spacing w:line="360" w:lineRule="auto"/>
        <w:ind w:left="720"/>
        <w:jc w:val="both"/>
        <w:rPr>
          <w:rFonts w:ascii="Arial" w:hAnsi="Arial" w:cs="Arial"/>
          <w:iCs/>
          <w:color w:val="000000"/>
        </w:rPr>
      </w:pPr>
    </w:p>
    <w:p w14:paraId="4E1684C6" w14:textId="77777777" w:rsidR="005F1CF1" w:rsidRPr="00296179" w:rsidRDefault="007C0F71" w:rsidP="00D92C30">
      <w:pPr>
        <w:numPr>
          <w:ilvl w:val="0"/>
          <w:numId w:val="16"/>
        </w:numPr>
        <w:spacing w:line="360" w:lineRule="auto"/>
        <w:jc w:val="both"/>
        <w:rPr>
          <w:rFonts w:ascii="Arial" w:hAnsi="Arial" w:cs="Arial"/>
          <w:color w:val="000000"/>
          <w:highlight w:val="yellow"/>
        </w:rPr>
      </w:pPr>
      <w:r w:rsidRPr="00296179">
        <w:rPr>
          <w:rFonts w:ascii="Arial" w:hAnsi="Arial" w:cs="Arial"/>
          <w:color w:val="000000"/>
          <w:highlight w:val="yellow"/>
        </w:rPr>
        <w:t>Commenter l’o</w:t>
      </w:r>
      <w:r w:rsidR="005F1CF1" w:rsidRPr="00296179">
        <w:rPr>
          <w:rFonts w:ascii="Arial" w:hAnsi="Arial" w:cs="Arial"/>
          <w:color w:val="000000"/>
          <w:highlight w:val="yellow"/>
        </w:rPr>
        <w:t xml:space="preserve">rthographe, </w:t>
      </w:r>
      <w:r w:rsidRPr="00296179">
        <w:rPr>
          <w:rFonts w:ascii="Arial" w:hAnsi="Arial" w:cs="Arial"/>
          <w:color w:val="000000"/>
          <w:highlight w:val="yellow"/>
        </w:rPr>
        <w:t xml:space="preserve">la </w:t>
      </w:r>
      <w:r w:rsidR="005F1CF1" w:rsidRPr="00296179">
        <w:rPr>
          <w:rFonts w:ascii="Arial" w:hAnsi="Arial" w:cs="Arial"/>
          <w:color w:val="000000"/>
          <w:highlight w:val="yellow"/>
        </w:rPr>
        <w:t>grammaire</w:t>
      </w:r>
      <w:r w:rsidRPr="00296179">
        <w:rPr>
          <w:rFonts w:ascii="Arial" w:hAnsi="Arial" w:cs="Arial"/>
          <w:color w:val="000000"/>
          <w:highlight w:val="yellow"/>
        </w:rPr>
        <w:t xml:space="preserve"> et la </w:t>
      </w:r>
      <w:r w:rsidR="005F1CF1" w:rsidRPr="00296179">
        <w:rPr>
          <w:rFonts w:ascii="Arial" w:hAnsi="Arial" w:cs="Arial"/>
          <w:color w:val="000000"/>
          <w:highlight w:val="yellow"/>
        </w:rPr>
        <w:t>syntaxe</w:t>
      </w:r>
      <w:r w:rsidR="008C6C13" w:rsidRPr="00296179">
        <w:rPr>
          <w:rFonts w:ascii="Arial" w:hAnsi="Arial" w:cs="Arial"/>
          <w:color w:val="000000"/>
          <w:highlight w:val="yellow"/>
        </w:rPr>
        <w:t>.</w:t>
      </w:r>
    </w:p>
    <w:p w14:paraId="50F09065" w14:textId="6F5338F9" w:rsidR="005F1CF1" w:rsidRDefault="005F1CF1" w:rsidP="00D92C30">
      <w:pPr>
        <w:spacing w:line="360" w:lineRule="auto"/>
        <w:ind w:left="708"/>
        <w:jc w:val="both"/>
        <w:rPr>
          <w:rFonts w:ascii="Arial" w:hAnsi="Arial" w:cs="Arial"/>
          <w:color w:val="000000"/>
        </w:rPr>
      </w:pPr>
    </w:p>
    <w:p w14:paraId="66BD9A32" w14:textId="5691AD71" w:rsidR="00664386" w:rsidRDefault="006628E3" w:rsidP="00296179">
      <w:pPr>
        <w:spacing w:line="360" w:lineRule="auto"/>
        <w:ind w:left="360"/>
        <w:jc w:val="both"/>
        <w:rPr>
          <w:rFonts w:ascii="Arial" w:hAnsi="Arial" w:cs="Arial"/>
          <w:color w:val="000000"/>
        </w:rPr>
      </w:pPr>
      <w:r>
        <w:rPr>
          <w:rFonts w:ascii="Arial" w:hAnsi="Arial" w:cs="Arial"/>
          <w:color w:val="000000"/>
        </w:rPr>
        <w:t xml:space="preserve">Le texte est bien écrit et tout à fait compréhensible malgré </w:t>
      </w:r>
      <w:r w:rsidR="00F430A5">
        <w:rPr>
          <w:rFonts w:ascii="Arial" w:hAnsi="Arial" w:cs="Arial"/>
          <w:color w:val="000000"/>
        </w:rPr>
        <w:t>quelques fautes</w:t>
      </w:r>
      <w:r w:rsidR="0055298F">
        <w:rPr>
          <w:rFonts w:ascii="Arial" w:hAnsi="Arial" w:cs="Arial"/>
          <w:color w:val="000000"/>
        </w:rPr>
        <w:t xml:space="preserve"> d’orthographe. Parfois, il serait peut-être bien de raccourcir un peu les phrases pour permettre au ou à la lecteur-</w:t>
      </w:r>
      <w:proofErr w:type="spellStart"/>
      <w:r w:rsidR="0055298F">
        <w:rPr>
          <w:rFonts w:ascii="Arial" w:hAnsi="Arial" w:cs="Arial"/>
          <w:color w:val="000000"/>
        </w:rPr>
        <w:t>rice</w:t>
      </w:r>
      <w:proofErr w:type="spellEnd"/>
      <w:r w:rsidR="0055298F">
        <w:rPr>
          <w:rFonts w:ascii="Arial" w:hAnsi="Arial" w:cs="Arial"/>
          <w:color w:val="000000"/>
        </w:rPr>
        <w:t xml:space="preserve"> de mieux comprendre (Par exemple ligne 60 à 62, </w:t>
      </w:r>
      <w:r w:rsidR="0055298F" w:rsidRPr="0055298F">
        <w:rPr>
          <w:rFonts w:ascii="Arial" w:hAnsi="Arial" w:cs="Arial"/>
          <w:color w:val="000000"/>
        </w:rPr>
        <w:t xml:space="preserve">tu pourrais faire deux phrases : </w:t>
      </w:r>
      <w:r w:rsidR="0055298F" w:rsidRPr="0055298F">
        <w:rPr>
          <w:rFonts w:ascii="Arial" w:hAnsi="Arial" w:cs="Arial"/>
          <w:i/>
          <w:iCs/>
          <w:color w:val="000000"/>
        </w:rPr>
        <w:t xml:space="preserve">L’idée était que les métaphores associent la créativité avec l’orientation physique bilatérale. Par conséquent, on trouve de meilleures solutions quand on pense au problème avant « on one hand » et après « on the </w:t>
      </w:r>
      <w:proofErr w:type="spellStart"/>
      <w:r w:rsidR="0055298F" w:rsidRPr="0055298F">
        <w:rPr>
          <w:rFonts w:ascii="Arial" w:hAnsi="Arial" w:cs="Arial"/>
          <w:i/>
          <w:iCs/>
          <w:color w:val="000000"/>
        </w:rPr>
        <w:t>other</w:t>
      </w:r>
      <w:proofErr w:type="spellEnd"/>
      <w:r w:rsidR="0055298F" w:rsidRPr="0055298F">
        <w:rPr>
          <w:rFonts w:ascii="Arial" w:hAnsi="Arial" w:cs="Arial"/>
          <w:i/>
          <w:iCs/>
          <w:color w:val="000000"/>
        </w:rPr>
        <w:t xml:space="preserve"> hand ».</w:t>
      </w:r>
      <w:r w:rsidR="00F56295">
        <w:rPr>
          <w:rFonts w:ascii="Arial" w:hAnsi="Arial" w:cs="Arial"/>
          <w:i/>
          <w:iCs/>
          <w:color w:val="000000"/>
        </w:rPr>
        <w:t xml:space="preserve"> / </w:t>
      </w:r>
      <w:r w:rsidR="00F56295" w:rsidRPr="00F56295">
        <w:rPr>
          <w:rFonts w:ascii="Arial" w:hAnsi="Arial" w:cs="Arial"/>
          <w:color w:val="000000"/>
        </w:rPr>
        <w:t>Par exemple</w:t>
      </w:r>
      <w:r w:rsidR="00817846">
        <w:rPr>
          <w:rFonts w:ascii="Arial" w:hAnsi="Arial" w:cs="Arial"/>
          <w:color w:val="000000"/>
        </w:rPr>
        <w:t xml:space="preserve"> ligne </w:t>
      </w:r>
      <w:r w:rsidR="00F56295" w:rsidRPr="00F56295">
        <w:rPr>
          <w:rFonts w:ascii="Arial" w:hAnsi="Arial" w:cs="Arial"/>
          <w:color w:val="000000"/>
        </w:rPr>
        <w:t xml:space="preserve">105 à 107, tu pourrais </w:t>
      </w:r>
      <w:r w:rsidR="00F56295">
        <w:rPr>
          <w:rFonts w:ascii="Arial" w:hAnsi="Arial" w:cs="Arial"/>
          <w:color w:val="000000"/>
        </w:rPr>
        <w:t xml:space="preserve">alléger ta phrase en enlevant quelques répétitions : </w:t>
      </w:r>
      <w:r w:rsidR="00F56295" w:rsidRPr="00FB7069">
        <w:rPr>
          <w:rFonts w:ascii="Arial" w:hAnsi="Arial" w:cs="Arial"/>
          <w:i/>
          <w:iCs/>
          <w:color w:val="000000"/>
        </w:rPr>
        <w:t xml:space="preserve">Pour tester cette hypothèse, les participant-e-s ont </w:t>
      </w:r>
      <w:r w:rsidR="00FB7069" w:rsidRPr="00FB7069">
        <w:rPr>
          <w:rFonts w:ascii="Arial" w:hAnsi="Arial" w:cs="Arial"/>
          <w:i/>
          <w:iCs/>
          <w:color w:val="000000"/>
        </w:rPr>
        <w:t>dû</w:t>
      </w:r>
      <w:r w:rsidR="00F56295" w:rsidRPr="00FB7069">
        <w:rPr>
          <w:rFonts w:ascii="Arial" w:hAnsi="Arial" w:cs="Arial"/>
          <w:i/>
          <w:iCs/>
          <w:color w:val="000000"/>
        </w:rPr>
        <w:t xml:space="preserve"> estimer le poids d’une clé </w:t>
      </w:r>
      <w:proofErr w:type="spellStart"/>
      <w:r w:rsidR="00F56295" w:rsidRPr="00FB7069">
        <w:rPr>
          <w:rFonts w:ascii="Arial" w:hAnsi="Arial" w:cs="Arial"/>
          <w:i/>
          <w:iCs/>
          <w:color w:val="000000"/>
        </w:rPr>
        <w:t>usb</w:t>
      </w:r>
      <w:proofErr w:type="spellEnd"/>
      <w:r w:rsidR="00F56295" w:rsidRPr="00FB7069">
        <w:rPr>
          <w:rFonts w:ascii="Arial" w:hAnsi="Arial" w:cs="Arial"/>
          <w:i/>
          <w:iCs/>
          <w:color w:val="000000"/>
        </w:rPr>
        <w:t xml:space="preserve"> selon 3 différentes conditions expérimentales. Soit </w:t>
      </w:r>
      <w:r w:rsidR="00FB7069">
        <w:rPr>
          <w:rFonts w:ascii="Arial" w:hAnsi="Arial" w:cs="Arial"/>
          <w:i/>
          <w:iCs/>
          <w:color w:val="000000"/>
        </w:rPr>
        <w:t>la</w:t>
      </w:r>
      <w:r w:rsidR="00F56295" w:rsidRPr="00FB7069">
        <w:rPr>
          <w:rFonts w:ascii="Arial" w:hAnsi="Arial" w:cs="Arial"/>
          <w:i/>
          <w:iCs/>
          <w:color w:val="000000"/>
        </w:rPr>
        <w:t xml:space="preserve"> clé </w:t>
      </w:r>
      <w:proofErr w:type="spellStart"/>
      <w:r w:rsidR="00F56295" w:rsidRPr="00FB7069">
        <w:rPr>
          <w:rFonts w:ascii="Arial" w:hAnsi="Arial" w:cs="Arial"/>
          <w:i/>
          <w:iCs/>
          <w:color w:val="000000"/>
        </w:rPr>
        <w:t>usb</w:t>
      </w:r>
      <w:proofErr w:type="spellEnd"/>
      <w:r w:rsidR="00F56295" w:rsidRPr="00FB7069">
        <w:rPr>
          <w:rFonts w:ascii="Arial" w:hAnsi="Arial" w:cs="Arial"/>
          <w:i/>
          <w:iCs/>
          <w:color w:val="000000"/>
        </w:rPr>
        <w:t xml:space="preserve"> conten</w:t>
      </w:r>
      <w:r w:rsidR="00FB7069">
        <w:rPr>
          <w:rFonts w:ascii="Arial" w:hAnsi="Arial" w:cs="Arial"/>
          <w:i/>
          <w:iCs/>
          <w:color w:val="000000"/>
        </w:rPr>
        <w:t>ait</w:t>
      </w:r>
      <w:r w:rsidR="00F56295" w:rsidRPr="00FB7069">
        <w:rPr>
          <w:rFonts w:ascii="Arial" w:hAnsi="Arial" w:cs="Arial"/>
          <w:i/>
          <w:iCs/>
          <w:color w:val="000000"/>
        </w:rPr>
        <w:t xml:space="preserve"> des informations importantes, pas importantes ou </w:t>
      </w:r>
      <w:r w:rsidR="00FB7069">
        <w:rPr>
          <w:rFonts w:ascii="Arial" w:hAnsi="Arial" w:cs="Arial"/>
          <w:i/>
          <w:iCs/>
          <w:color w:val="000000"/>
        </w:rPr>
        <w:t xml:space="preserve">alors elle était </w:t>
      </w:r>
      <w:r w:rsidR="00F56295" w:rsidRPr="00FB7069">
        <w:rPr>
          <w:rFonts w:ascii="Arial" w:hAnsi="Arial" w:cs="Arial"/>
          <w:i/>
          <w:iCs/>
          <w:color w:val="000000"/>
        </w:rPr>
        <w:t>vide.</w:t>
      </w:r>
      <w:r w:rsidR="00FB3727">
        <w:rPr>
          <w:rFonts w:ascii="Arial" w:hAnsi="Arial" w:cs="Arial"/>
          <w:color w:val="000000"/>
        </w:rPr>
        <w:t>)</w:t>
      </w:r>
    </w:p>
    <w:p w14:paraId="75818D24" w14:textId="385B0535" w:rsidR="0055298F" w:rsidRPr="00F56295" w:rsidRDefault="00664386" w:rsidP="00D92C30">
      <w:pPr>
        <w:jc w:val="both"/>
        <w:rPr>
          <w:rFonts w:ascii="Arial" w:hAnsi="Arial" w:cs="Arial"/>
          <w:color w:val="000000"/>
        </w:rPr>
      </w:pPr>
      <w:r>
        <w:rPr>
          <w:rFonts w:ascii="Arial" w:hAnsi="Arial" w:cs="Arial"/>
          <w:color w:val="000000"/>
        </w:rPr>
        <w:br w:type="page"/>
      </w:r>
    </w:p>
    <w:p w14:paraId="37E0652F" w14:textId="77777777" w:rsidR="008C6C13" w:rsidRDefault="005F1CF1" w:rsidP="00D92C30">
      <w:pPr>
        <w:spacing w:line="360" w:lineRule="auto"/>
        <w:jc w:val="both"/>
        <w:rPr>
          <w:rFonts w:ascii="Arial" w:hAnsi="Arial" w:cs="Arial"/>
          <w:b/>
          <w:color w:val="000000"/>
        </w:rPr>
      </w:pPr>
      <w:r w:rsidRPr="007C0F71">
        <w:rPr>
          <w:rFonts w:ascii="Arial" w:hAnsi="Arial" w:cs="Arial"/>
          <w:b/>
          <w:color w:val="000000"/>
        </w:rPr>
        <w:lastRenderedPageBreak/>
        <w:t>Contenu</w:t>
      </w:r>
    </w:p>
    <w:p w14:paraId="36968488" w14:textId="77777777" w:rsidR="005F1CF1" w:rsidRPr="007C0F71" w:rsidRDefault="007C0F71" w:rsidP="00D92C30">
      <w:pPr>
        <w:spacing w:line="360" w:lineRule="auto"/>
        <w:jc w:val="both"/>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476721AF" w14:textId="77777777" w:rsidR="005F1CF1" w:rsidRPr="005F1CF1" w:rsidRDefault="005F1CF1" w:rsidP="00D92C30">
      <w:pPr>
        <w:spacing w:line="360" w:lineRule="auto"/>
        <w:jc w:val="both"/>
        <w:rPr>
          <w:rFonts w:ascii="Arial" w:hAnsi="Arial" w:cs="Arial"/>
          <w:color w:val="000000"/>
        </w:rPr>
      </w:pPr>
    </w:p>
    <w:p w14:paraId="5A840CF7" w14:textId="77777777" w:rsidR="005F1CF1" w:rsidRPr="007C7D22" w:rsidRDefault="00AF7922" w:rsidP="00D92C30">
      <w:pPr>
        <w:numPr>
          <w:ilvl w:val="0"/>
          <w:numId w:val="16"/>
        </w:numPr>
        <w:spacing w:line="360" w:lineRule="auto"/>
        <w:jc w:val="both"/>
        <w:rPr>
          <w:rFonts w:ascii="Arial" w:hAnsi="Arial" w:cs="Arial"/>
          <w:color w:val="000000"/>
          <w:highlight w:val="yellow"/>
        </w:rPr>
      </w:pPr>
      <w:r w:rsidRPr="007C7D22">
        <w:rPr>
          <w:rFonts w:ascii="Arial" w:hAnsi="Arial" w:cs="Arial"/>
          <w:color w:val="000000"/>
          <w:highlight w:val="yellow"/>
        </w:rPr>
        <w:t>Commentez la pertinence de la r</w:t>
      </w:r>
      <w:r w:rsidR="005F1CF1" w:rsidRPr="007C7D22">
        <w:rPr>
          <w:rFonts w:ascii="Arial" w:hAnsi="Arial" w:cs="Arial"/>
          <w:color w:val="000000"/>
          <w:highlight w:val="yellow"/>
        </w:rPr>
        <w:t xml:space="preserve">éponse </w:t>
      </w:r>
      <w:r w:rsidRPr="007C7D22">
        <w:rPr>
          <w:rFonts w:ascii="Arial" w:hAnsi="Arial" w:cs="Arial"/>
          <w:color w:val="000000"/>
          <w:highlight w:val="yellow"/>
        </w:rPr>
        <w:t>par rapport</w:t>
      </w:r>
      <w:r w:rsidR="005F1CF1" w:rsidRPr="007C7D22">
        <w:rPr>
          <w:rFonts w:ascii="Arial" w:hAnsi="Arial" w:cs="Arial"/>
          <w:color w:val="000000"/>
          <w:highlight w:val="yellow"/>
        </w:rPr>
        <w:t xml:space="preserve"> à la question</w:t>
      </w:r>
    </w:p>
    <w:p w14:paraId="16F24A22" w14:textId="4EE0B498" w:rsidR="007C0F71" w:rsidRDefault="007C0F71" w:rsidP="00296179">
      <w:pPr>
        <w:spacing w:line="360" w:lineRule="auto"/>
        <w:ind w:left="360"/>
        <w:jc w:val="both"/>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1D7D0FB3" w14:textId="77777777" w:rsidR="00817846" w:rsidRDefault="00817846" w:rsidP="00D92C30">
      <w:pPr>
        <w:spacing w:line="360" w:lineRule="auto"/>
        <w:ind w:left="720"/>
        <w:jc w:val="both"/>
        <w:rPr>
          <w:rFonts w:ascii="Arial" w:hAnsi="Arial" w:cs="Arial"/>
          <w:i/>
          <w:color w:val="000000"/>
        </w:rPr>
      </w:pPr>
    </w:p>
    <w:p w14:paraId="6812AB21" w14:textId="36E9D027" w:rsidR="00FF15E5" w:rsidRDefault="00615EFA" w:rsidP="00296179">
      <w:pPr>
        <w:spacing w:line="360" w:lineRule="auto"/>
        <w:ind w:left="360"/>
        <w:jc w:val="both"/>
        <w:rPr>
          <w:rFonts w:ascii="Arial" w:hAnsi="Arial" w:cs="Arial"/>
          <w:color w:val="000000"/>
        </w:rPr>
      </w:pPr>
      <w:r>
        <w:rPr>
          <w:rFonts w:ascii="Arial" w:hAnsi="Arial" w:cs="Arial"/>
          <w:color w:val="000000"/>
        </w:rPr>
        <w:t xml:space="preserve">Les études présentées semblent </w:t>
      </w:r>
      <w:r w:rsidR="007C7D22">
        <w:rPr>
          <w:rFonts w:ascii="Arial" w:hAnsi="Arial" w:cs="Arial"/>
          <w:color w:val="000000"/>
        </w:rPr>
        <w:t xml:space="preserve">tout à fait </w:t>
      </w:r>
      <w:r>
        <w:rPr>
          <w:rFonts w:ascii="Arial" w:hAnsi="Arial" w:cs="Arial"/>
          <w:color w:val="000000"/>
        </w:rPr>
        <w:t xml:space="preserve">pertinentes pour répondre à la question. </w:t>
      </w:r>
      <w:r w:rsidR="005E0010">
        <w:rPr>
          <w:rFonts w:ascii="Arial" w:hAnsi="Arial" w:cs="Arial"/>
          <w:color w:val="000000"/>
        </w:rPr>
        <w:t xml:space="preserve">De plus, les études choisies couvrent </w:t>
      </w:r>
      <w:r w:rsidR="00817846">
        <w:rPr>
          <w:rFonts w:ascii="Arial" w:hAnsi="Arial" w:cs="Arial"/>
          <w:color w:val="000000"/>
        </w:rPr>
        <w:t>plusieurs</w:t>
      </w:r>
      <w:r w:rsidR="005E0010">
        <w:rPr>
          <w:rFonts w:ascii="Arial" w:hAnsi="Arial" w:cs="Arial"/>
          <w:color w:val="000000"/>
        </w:rPr>
        <w:t xml:space="preserve"> domaines différents du comportement social (créativité, </w:t>
      </w:r>
      <w:r w:rsidR="00817846">
        <w:rPr>
          <w:rFonts w:ascii="Arial" w:hAnsi="Arial" w:cs="Arial"/>
          <w:color w:val="000000"/>
        </w:rPr>
        <w:t>honnêteté</w:t>
      </w:r>
      <w:r w:rsidR="005E0010">
        <w:rPr>
          <w:rFonts w:ascii="Arial" w:hAnsi="Arial" w:cs="Arial"/>
          <w:color w:val="000000"/>
        </w:rPr>
        <w:t>, jugement du poids, etc.)</w:t>
      </w:r>
      <w:r w:rsidR="00817846">
        <w:rPr>
          <w:rFonts w:ascii="Arial" w:hAnsi="Arial" w:cs="Arial"/>
          <w:color w:val="000000"/>
        </w:rPr>
        <w:t>.</w:t>
      </w:r>
      <w:r w:rsidR="007C7D22">
        <w:rPr>
          <w:rFonts w:ascii="Arial" w:hAnsi="Arial" w:cs="Arial"/>
          <w:color w:val="000000"/>
        </w:rPr>
        <w:t xml:space="preserve"> </w:t>
      </w:r>
    </w:p>
    <w:p w14:paraId="68AC839B" w14:textId="77777777" w:rsidR="00817846" w:rsidRDefault="00817846" w:rsidP="00D92C30">
      <w:pPr>
        <w:spacing w:line="360" w:lineRule="auto"/>
        <w:ind w:left="720"/>
        <w:jc w:val="both"/>
        <w:rPr>
          <w:rFonts w:ascii="Arial" w:hAnsi="Arial" w:cs="Arial"/>
          <w:color w:val="000000"/>
        </w:rPr>
      </w:pPr>
    </w:p>
    <w:p w14:paraId="2F3BF458" w14:textId="77777777" w:rsidR="0033595A" w:rsidRPr="00F65A68" w:rsidRDefault="004003BC" w:rsidP="00D92C30">
      <w:pPr>
        <w:numPr>
          <w:ilvl w:val="0"/>
          <w:numId w:val="16"/>
        </w:numPr>
        <w:spacing w:line="360" w:lineRule="auto"/>
        <w:jc w:val="both"/>
        <w:rPr>
          <w:rFonts w:ascii="Arial" w:hAnsi="Arial" w:cs="Arial"/>
          <w:color w:val="000000"/>
          <w:highlight w:val="yellow"/>
        </w:rPr>
      </w:pPr>
      <w:r w:rsidRPr="00F65A68">
        <w:rPr>
          <w:rFonts w:ascii="Arial" w:hAnsi="Arial" w:cs="Arial"/>
          <w:color w:val="000000"/>
          <w:highlight w:val="yellow"/>
        </w:rPr>
        <w:t>Commentez, d</w:t>
      </w:r>
      <w:r w:rsidR="00AF7922" w:rsidRPr="00F65A68">
        <w:rPr>
          <w:rFonts w:ascii="Arial" w:hAnsi="Arial" w:cs="Arial"/>
          <w:color w:val="000000"/>
          <w:highlight w:val="yellow"/>
        </w:rPr>
        <w:t>e manière générale</w:t>
      </w:r>
      <w:r w:rsidRPr="00F65A68">
        <w:rPr>
          <w:rFonts w:ascii="Arial" w:hAnsi="Arial" w:cs="Arial"/>
          <w:color w:val="000000"/>
          <w:highlight w:val="yellow"/>
        </w:rPr>
        <w:t>, la q</w:t>
      </w:r>
      <w:r w:rsidR="005F1CF1" w:rsidRPr="00F65A68">
        <w:rPr>
          <w:rFonts w:ascii="Arial" w:hAnsi="Arial" w:cs="Arial"/>
          <w:color w:val="000000"/>
          <w:highlight w:val="yellow"/>
        </w:rPr>
        <w:t>ualité de l'argumentation</w:t>
      </w:r>
      <w:r w:rsidR="00FF15E5" w:rsidRPr="00F65A68">
        <w:rPr>
          <w:rFonts w:ascii="Arial" w:hAnsi="Arial" w:cs="Arial"/>
          <w:color w:val="000000"/>
          <w:highlight w:val="yellow"/>
        </w:rPr>
        <w:t>.</w:t>
      </w:r>
    </w:p>
    <w:p w14:paraId="2A19A844" w14:textId="1D79D83C" w:rsidR="00FF15E5" w:rsidRDefault="00FF15E5" w:rsidP="00D92C30">
      <w:pPr>
        <w:spacing w:line="360" w:lineRule="auto"/>
        <w:ind w:left="720"/>
        <w:jc w:val="both"/>
        <w:rPr>
          <w:rFonts w:ascii="Arial" w:hAnsi="Arial" w:cs="Arial"/>
          <w:color w:val="000000"/>
        </w:rPr>
      </w:pPr>
    </w:p>
    <w:p w14:paraId="66692BE5" w14:textId="2C83F8FD" w:rsidR="00B93366" w:rsidRDefault="00B93366" w:rsidP="00296179">
      <w:pPr>
        <w:spacing w:line="360" w:lineRule="auto"/>
        <w:ind w:left="360"/>
        <w:jc w:val="both"/>
        <w:rPr>
          <w:rFonts w:ascii="Arial" w:hAnsi="Arial" w:cs="Arial"/>
          <w:color w:val="000000"/>
        </w:rPr>
      </w:pPr>
      <w:r>
        <w:rPr>
          <w:rFonts w:ascii="Arial" w:hAnsi="Arial" w:cs="Arial"/>
          <w:color w:val="000000"/>
        </w:rPr>
        <w:t xml:space="preserve">Les études sont bien détaillées, présentées de manière claire et très compréhensible. Toutefois, </w:t>
      </w:r>
      <w:r w:rsidR="007C7D22">
        <w:rPr>
          <w:rFonts w:ascii="Arial" w:hAnsi="Arial" w:cs="Arial"/>
          <w:color w:val="000000"/>
        </w:rPr>
        <w:t xml:space="preserve">la réflexion critique et personnelle en lien avec l’étude résumée pourrait être, à mon avis, plus présente et </w:t>
      </w:r>
      <w:r w:rsidR="00296179">
        <w:rPr>
          <w:rFonts w:ascii="Arial" w:hAnsi="Arial" w:cs="Arial"/>
          <w:color w:val="000000"/>
        </w:rPr>
        <w:t xml:space="preserve">les liens entre les différentes études pourraient être d’avantage </w:t>
      </w:r>
      <w:r w:rsidR="007C7D22">
        <w:rPr>
          <w:rFonts w:ascii="Arial" w:hAnsi="Arial" w:cs="Arial"/>
          <w:color w:val="000000"/>
        </w:rPr>
        <w:t>accentu</w:t>
      </w:r>
      <w:r w:rsidR="00296179">
        <w:rPr>
          <w:rFonts w:ascii="Arial" w:hAnsi="Arial" w:cs="Arial"/>
          <w:color w:val="000000"/>
        </w:rPr>
        <w:t>és</w:t>
      </w:r>
      <w:r w:rsidR="007C7D22">
        <w:rPr>
          <w:rFonts w:ascii="Arial" w:hAnsi="Arial" w:cs="Arial"/>
          <w:color w:val="000000"/>
        </w:rPr>
        <w:t xml:space="preserve"> </w:t>
      </w:r>
      <w:r w:rsidR="004C2863">
        <w:rPr>
          <w:rFonts w:ascii="Arial" w:hAnsi="Arial" w:cs="Arial"/>
          <w:color w:val="000000"/>
        </w:rPr>
        <w:t xml:space="preserve">(Par exemple dire ce qui est différent ou similaire ou encore peut-être ce qui se contredit entre les différentes études). </w:t>
      </w:r>
      <w:r>
        <w:rPr>
          <w:rFonts w:ascii="Arial" w:hAnsi="Arial" w:cs="Arial"/>
          <w:color w:val="000000"/>
        </w:rPr>
        <w:t xml:space="preserve"> </w:t>
      </w:r>
    </w:p>
    <w:p w14:paraId="6DE1D3A2" w14:textId="77777777" w:rsidR="00B93366" w:rsidRPr="00DC7170" w:rsidRDefault="00B93366" w:rsidP="00D92C30">
      <w:pPr>
        <w:spacing w:line="360" w:lineRule="auto"/>
        <w:ind w:left="720"/>
        <w:jc w:val="both"/>
        <w:rPr>
          <w:rFonts w:ascii="Arial" w:hAnsi="Arial" w:cs="Arial"/>
          <w:color w:val="000000"/>
        </w:rPr>
      </w:pPr>
    </w:p>
    <w:p w14:paraId="3558F971" w14:textId="77777777" w:rsidR="00FF15E5" w:rsidRPr="00A60E52" w:rsidRDefault="0033595A" w:rsidP="00D92C30">
      <w:pPr>
        <w:numPr>
          <w:ilvl w:val="0"/>
          <w:numId w:val="16"/>
        </w:numPr>
        <w:spacing w:line="360" w:lineRule="auto"/>
        <w:jc w:val="both"/>
        <w:rPr>
          <w:rFonts w:ascii="Arial" w:hAnsi="Arial" w:cs="Arial"/>
          <w:color w:val="000000"/>
          <w:highlight w:val="yellow"/>
        </w:rPr>
      </w:pPr>
      <w:r w:rsidRPr="00A60E52">
        <w:rPr>
          <w:rFonts w:ascii="Arial" w:hAnsi="Arial" w:cs="Arial"/>
          <w:color w:val="000000"/>
          <w:highlight w:val="yellow"/>
        </w:rPr>
        <w:t>A votre avis, l</w:t>
      </w:r>
      <w:r w:rsidR="005F1CF1" w:rsidRPr="00A60E52">
        <w:rPr>
          <w:rFonts w:ascii="Arial" w:hAnsi="Arial" w:cs="Arial"/>
          <w:color w:val="000000"/>
          <w:highlight w:val="yellow"/>
        </w:rPr>
        <w:t>es études présentées</w:t>
      </w:r>
      <w:r w:rsidRPr="00A60E52">
        <w:rPr>
          <w:rFonts w:ascii="Arial" w:hAnsi="Arial" w:cs="Arial"/>
          <w:color w:val="000000"/>
          <w:highlight w:val="yellow"/>
        </w:rPr>
        <w:t xml:space="preserve"> ont</w:t>
      </w:r>
      <w:r w:rsidR="003E2835" w:rsidRPr="00A60E52">
        <w:rPr>
          <w:rFonts w:ascii="Arial" w:hAnsi="Arial" w:cs="Arial"/>
          <w:color w:val="000000"/>
          <w:highlight w:val="yellow"/>
        </w:rPr>
        <w:t xml:space="preserve"> </w:t>
      </w:r>
      <w:r w:rsidRPr="00A60E52">
        <w:rPr>
          <w:rFonts w:ascii="Arial" w:hAnsi="Arial" w:cs="Arial"/>
          <w:color w:val="000000"/>
          <w:highlight w:val="yellow"/>
        </w:rPr>
        <w:t>été bien comprises ?</w:t>
      </w:r>
    </w:p>
    <w:p w14:paraId="31663B7E" w14:textId="77777777" w:rsidR="00FF15E5" w:rsidRDefault="00FF15E5" w:rsidP="00D92C30">
      <w:pPr>
        <w:pStyle w:val="Paragraphedeliste"/>
        <w:jc w:val="both"/>
        <w:rPr>
          <w:rFonts w:ascii="Arial" w:hAnsi="Arial" w:cs="Arial"/>
          <w:color w:val="000000"/>
        </w:rPr>
      </w:pPr>
    </w:p>
    <w:p w14:paraId="3A0529A4" w14:textId="46CB8ADD" w:rsidR="00FF15E5" w:rsidRDefault="00B93366" w:rsidP="00296179">
      <w:pPr>
        <w:spacing w:line="360" w:lineRule="auto"/>
        <w:ind w:left="360"/>
        <w:jc w:val="both"/>
        <w:rPr>
          <w:rFonts w:ascii="Arial" w:hAnsi="Arial" w:cs="Arial"/>
          <w:color w:val="000000"/>
        </w:rPr>
      </w:pPr>
      <w:r>
        <w:rPr>
          <w:rFonts w:ascii="Arial" w:hAnsi="Arial" w:cs="Arial"/>
          <w:color w:val="000000"/>
        </w:rPr>
        <w:t xml:space="preserve">Oui, les résumés </w:t>
      </w:r>
      <w:r w:rsidR="00A60E52">
        <w:rPr>
          <w:rFonts w:ascii="Arial" w:hAnsi="Arial" w:cs="Arial"/>
          <w:color w:val="000000"/>
        </w:rPr>
        <w:t xml:space="preserve">des études </w:t>
      </w:r>
      <w:r>
        <w:rPr>
          <w:rFonts w:ascii="Arial" w:hAnsi="Arial" w:cs="Arial"/>
          <w:color w:val="000000"/>
        </w:rPr>
        <w:t>sont bien détaillés</w:t>
      </w:r>
      <w:r w:rsidR="00A60E52">
        <w:rPr>
          <w:rFonts w:ascii="Arial" w:hAnsi="Arial" w:cs="Arial"/>
          <w:color w:val="000000"/>
        </w:rPr>
        <w:t>, logiques</w:t>
      </w:r>
      <w:r w:rsidR="00C56922">
        <w:rPr>
          <w:rFonts w:ascii="Arial" w:hAnsi="Arial" w:cs="Arial"/>
          <w:color w:val="000000"/>
        </w:rPr>
        <w:t xml:space="preserve">, </w:t>
      </w:r>
      <w:r w:rsidR="00C63D82">
        <w:rPr>
          <w:rFonts w:ascii="Arial" w:hAnsi="Arial" w:cs="Arial"/>
          <w:color w:val="000000"/>
        </w:rPr>
        <w:t xml:space="preserve">et </w:t>
      </w:r>
      <w:r w:rsidR="00C56922">
        <w:rPr>
          <w:rFonts w:ascii="Arial" w:hAnsi="Arial" w:cs="Arial"/>
          <w:color w:val="000000"/>
        </w:rPr>
        <w:t>d’une bonne longueur</w:t>
      </w:r>
      <w:r w:rsidR="00296179">
        <w:rPr>
          <w:rFonts w:ascii="Arial" w:hAnsi="Arial" w:cs="Arial"/>
          <w:color w:val="000000"/>
        </w:rPr>
        <w:t xml:space="preserve"> (ni trop long ni trop court)</w:t>
      </w:r>
      <w:r w:rsidR="00C63D82">
        <w:rPr>
          <w:rFonts w:ascii="Arial" w:hAnsi="Arial" w:cs="Arial"/>
          <w:color w:val="000000"/>
        </w:rPr>
        <w:t xml:space="preserve">. Ainsi </w:t>
      </w:r>
      <w:r w:rsidR="00A60E52">
        <w:rPr>
          <w:rFonts w:ascii="Arial" w:hAnsi="Arial" w:cs="Arial"/>
          <w:color w:val="000000"/>
        </w:rPr>
        <w:t xml:space="preserve">on peut voir dans la structure que les différentes études ont été comprises correctement. </w:t>
      </w:r>
      <w:r w:rsidR="001E3075">
        <w:rPr>
          <w:rFonts w:ascii="Arial" w:hAnsi="Arial" w:cs="Arial"/>
          <w:color w:val="000000"/>
        </w:rPr>
        <w:t xml:space="preserve">Seulement à la ligne 95-97, je pense qu’il y a une petite erreur (Etude de </w:t>
      </w:r>
      <w:proofErr w:type="spellStart"/>
      <w:r w:rsidR="001E3075" w:rsidRPr="001E3075">
        <w:rPr>
          <w:rFonts w:ascii="Arial" w:hAnsi="Arial" w:cs="Arial"/>
          <w:color w:val="000000"/>
        </w:rPr>
        <w:t>Parzuchowski</w:t>
      </w:r>
      <w:proofErr w:type="spellEnd"/>
      <w:r w:rsidR="001E3075" w:rsidRPr="001E3075">
        <w:rPr>
          <w:rFonts w:ascii="Arial" w:hAnsi="Arial" w:cs="Arial"/>
          <w:color w:val="000000"/>
        </w:rPr>
        <w:t xml:space="preserve"> et </w:t>
      </w:r>
      <w:proofErr w:type="spellStart"/>
      <w:r w:rsidR="001E3075" w:rsidRPr="001E3075">
        <w:rPr>
          <w:rFonts w:ascii="Arial" w:hAnsi="Arial" w:cs="Arial"/>
          <w:color w:val="000000"/>
        </w:rPr>
        <w:t>Wojciszke</w:t>
      </w:r>
      <w:proofErr w:type="spellEnd"/>
      <w:r w:rsidR="001E3075" w:rsidRPr="001E3075">
        <w:rPr>
          <w:rFonts w:ascii="Arial" w:hAnsi="Arial" w:cs="Arial"/>
          <w:color w:val="000000"/>
        </w:rPr>
        <w:t xml:space="preserve">, </w:t>
      </w:r>
      <w:r w:rsidR="001E3075" w:rsidRPr="001E3075">
        <w:rPr>
          <w:rFonts w:ascii="Arial" w:hAnsi="Arial" w:cs="Arial"/>
          <w:color w:val="000000"/>
        </w:rPr>
        <w:t>2014</w:t>
      </w:r>
      <w:r w:rsidR="001E3075" w:rsidRPr="001E3075">
        <w:rPr>
          <w:rFonts w:ascii="Arial" w:hAnsi="Arial" w:cs="Arial"/>
          <w:color w:val="000000"/>
        </w:rPr>
        <w:t>)</w:t>
      </w:r>
      <w:r w:rsidR="001E3075">
        <w:rPr>
          <w:rFonts w:ascii="Arial" w:hAnsi="Arial" w:cs="Arial"/>
          <w:color w:val="000000"/>
        </w:rPr>
        <w:t xml:space="preserve">. En effet, </w:t>
      </w:r>
      <w:r w:rsidR="0064154A">
        <w:rPr>
          <w:rFonts w:ascii="Arial" w:hAnsi="Arial" w:cs="Arial"/>
          <w:color w:val="000000"/>
        </w:rPr>
        <w:t xml:space="preserve">il me semble </w:t>
      </w:r>
      <w:r w:rsidR="001E3075">
        <w:rPr>
          <w:rFonts w:ascii="Arial" w:hAnsi="Arial" w:cs="Arial"/>
          <w:color w:val="000000"/>
        </w:rPr>
        <w:t xml:space="preserve">que justement mettre la main sur le cœur active le concept d’honnêteté. Alors lors qu’on demande aux </w:t>
      </w:r>
      <w:proofErr w:type="spellStart"/>
      <w:r w:rsidR="001E3075">
        <w:rPr>
          <w:rFonts w:ascii="Arial" w:hAnsi="Arial" w:cs="Arial"/>
          <w:color w:val="000000"/>
        </w:rPr>
        <w:t>participant-e</w:t>
      </w:r>
      <w:proofErr w:type="spellEnd"/>
      <w:r w:rsidR="001E3075">
        <w:rPr>
          <w:rFonts w:ascii="Arial" w:hAnsi="Arial" w:cs="Arial"/>
          <w:color w:val="000000"/>
        </w:rPr>
        <w:t xml:space="preserve">- s de juger des visages considérés par le site comme « moins beaux », les participant-e-s vont être </w:t>
      </w:r>
      <w:r w:rsidR="0064154A">
        <w:rPr>
          <w:rFonts w:ascii="Arial" w:hAnsi="Arial" w:cs="Arial"/>
          <w:color w:val="000000"/>
        </w:rPr>
        <w:t xml:space="preserve">d’avantage </w:t>
      </w:r>
      <w:r w:rsidR="001E3075">
        <w:rPr>
          <w:rFonts w:ascii="Arial" w:hAnsi="Arial" w:cs="Arial"/>
          <w:color w:val="000000"/>
        </w:rPr>
        <w:t xml:space="preserve">honnêtes, et donc leur jugement sera plus amoral. C’est-à-dire qu’en étant plus honnêtes, elles et ils jugeront plus facilement les personnes considérées comme « moins belles » comme étant effectivement moins belles. </w:t>
      </w:r>
    </w:p>
    <w:p w14:paraId="7DB19BA0" w14:textId="21AC40CA" w:rsidR="00A60E52" w:rsidRPr="00DC7170" w:rsidRDefault="001E3075" w:rsidP="001E3075">
      <w:pPr>
        <w:rPr>
          <w:rFonts w:ascii="Arial" w:hAnsi="Arial" w:cs="Arial"/>
          <w:color w:val="000000"/>
        </w:rPr>
      </w:pPr>
      <w:r>
        <w:rPr>
          <w:rFonts w:ascii="Arial" w:hAnsi="Arial" w:cs="Arial"/>
          <w:color w:val="000000"/>
        </w:rPr>
        <w:br w:type="page"/>
      </w:r>
    </w:p>
    <w:p w14:paraId="731B3C63" w14:textId="77777777" w:rsidR="000B2E11" w:rsidRPr="00111250" w:rsidRDefault="0033595A" w:rsidP="00D92C30">
      <w:pPr>
        <w:numPr>
          <w:ilvl w:val="0"/>
          <w:numId w:val="16"/>
        </w:numPr>
        <w:spacing w:line="360" w:lineRule="auto"/>
        <w:jc w:val="both"/>
        <w:rPr>
          <w:rFonts w:ascii="Arial" w:hAnsi="Arial" w:cs="Arial"/>
          <w:color w:val="000000"/>
          <w:highlight w:val="yellow"/>
        </w:rPr>
      </w:pPr>
      <w:r w:rsidRPr="00111250">
        <w:rPr>
          <w:rFonts w:ascii="Arial" w:hAnsi="Arial" w:cs="Arial"/>
          <w:color w:val="000000"/>
          <w:highlight w:val="yellow"/>
        </w:rPr>
        <w:lastRenderedPageBreak/>
        <w:t>Commentez le choix des études</w:t>
      </w:r>
    </w:p>
    <w:p w14:paraId="76E88A90" w14:textId="77777777" w:rsidR="0033595A" w:rsidRDefault="005F1CF1" w:rsidP="00D92C30">
      <w:pPr>
        <w:spacing w:line="360" w:lineRule="auto"/>
        <w:ind w:left="360"/>
        <w:jc w:val="both"/>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14:paraId="5218A608" w14:textId="3D825EF8" w:rsidR="000B2E11" w:rsidRDefault="000B2E11" w:rsidP="00D92C30">
      <w:pPr>
        <w:spacing w:line="360" w:lineRule="auto"/>
        <w:ind w:left="360"/>
        <w:jc w:val="both"/>
        <w:rPr>
          <w:rFonts w:ascii="Arial" w:hAnsi="Arial" w:cs="Arial"/>
          <w:color w:val="000000"/>
        </w:rPr>
      </w:pPr>
    </w:p>
    <w:p w14:paraId="4D821627" w14:textId="689F0F11" w:rsidR="0029260C" w:rsidRDefault="0029260C" w:rsidP="00D92C30">
      <w:pPr>
        <w:spacing w:line="360" w:lineRule="auto"/>
        <w:ind w:left="360"/>
        <w:jc w:val="both"/>
        <w:rPr>
          <w:rFonts w:ascii="Arial" w:hAnsi="Arial" w:cs="Arial"/>
          <w:color w:val="000000"/>
        </w:rPr>
      </w:pPr>
      <w:r>
        <w:rPr>
          <w:rFonts w:ascii="Arial" w:hAnsi="Arial" w:cs="Arial"/>
          <w:color w:val="000000"/>
        </w:rPr>
        <w:t xml:space="preserve">Les </w:t>
      </w:r>
      <w:r w:rsidR="00B93366">
        <w:rPr>
          <w:rFonts w:ascii="Arial" w:hAnsi="Arial" w:cs="Arial"/>
          <w:color w:val="000000"/>
        </w:rPr>
        <w:t xml:space="preserve">5 études </w:t>
      </w:r>
      <w:r>
        <w:rPr>
          <w:rFonts w:ascii="Arial" w:hAnsi="Arial" w:cs="Arial"/>
          <w:color w:val="000000"/>
        </w:rPr>
        <w:t>choisies sont tout à fait pertinentes et permettent de répondre à la question de recherche</w:t>
      </w:r>
      <w:r w:rsidR="00471863">
        <w:rPr>
          <w:rFonts w:ascii="Arial" w:hAnsi="Arial" w:cs="Arial"/>
          <w:color w:val="000000"/>
        </w:rPr>
        <w:t>, tout en couvrant différents aspects du comportement social</w:t>
      </w:r>
      <w:r w:rsidR="00F5797B">
        <w:rPr>
          <w:rFonts w:ascii="Arial" w:hAnsi="Arial" w:cs="Arial"/>
          <w:color w:val="000000"/>
        </w:rPr>
        <w:t xml:space="preserve"> et l’utilisation de différentes métaphores</w:t>
      </w:r>
      <w:r w:rsidR="00471863">
        <w:rPr>
          <w:rFonts w:ascii="Arial" w:hAnsi="Arial" w:cs="Arial"/>
          <w:color w:val="000000"/>
        </w:rPr>
        <w:t xml:space="preserve">. </w:t>
      </w:r>
    </w:p>
    <w:p w14:paraId="12F0B1C0" w14:textId="6E5AFD03" w:rsidR="00B93366" w:rsidRPr="00FF15E5" w:rsidRDefault="00B93366" w:rsidP="00D92C30">
      <w:pPr>
        <w:jc w:val="both"/>
        <w:rPr>
          <w:rFonts w:ascii="Arial" w:hAnsi="Arial" w:cs="Arial"/>
          <w:color w:val="000000"/>
        </w:rPr>
      </w:pPr>
    </w:p>
    <w:p w14:paraId="16A65428" w14:textId="77777777" w:rsidR="0033595A" w:rsidRPr="00B93366" w:rsidRDefault="0033595A" w:rsidP="00D92C30">
      <w:pPr>
        <w:numPr>
          <w:ilvl w:val="0"/>
          <w:numId w:val="16"/>
        </w:numPr>
        <w:spacing w:line="360" w:lineRule="auto"/>
        <w:jc w:val="both"/>
        <w:rPr>
          <w:rFonts w:ascii="Arial" w:hAnsi="Arial" w:cs="Arial"/>
          <w:color w:val="000000"/>
          <w:highlight w:val="yellow"/>
        </w:rPr>
      </w:pPr>
      <w:r w:rsidRPr="00B93366">
        <w:rPr>
          <w:rFonts w:ascii="Arial" w:hAnsi="Arial" w:cs="Arial"/>
          <w:color w:val="000000"/>
          <w:highlight w:val="yellow"/>
        </w:rPr>
        <w:t>Commentez les directions futures proposées</w:t>
      </w:r>
    </w:p>
    <w:p w14:paraId="05F72E71" w14:textId="3FA4F3CC" w:rsidR="002563ED" w:rsidRDefault="002563ED" w:rsidP="00D92C30">
      <w:pPr>
        <w:spacing w:line="360" w:lineRule="auto"/>
        <w:ind w:left="360"/>
        <w:jc w:val="both"/>
        <w:rPr>
          <w:rFonts w:ascii="Arial" w:hAnsi="Arial" w:cs="Arial"/>
          <w:color w:val="000000"/>
        </w:rPr>
      </w:pPr>
    </w:p>
    <w:p w14:paraId="3629BC3E" w14:textId="37AC9930" w:rsidR="00B93366" w:rsidRDefault="00B93366" w:rsidP="00D92C30">
      <w:pPr>
        <w:spacing w:line="360" w:lineRule="auto"/>
        <w:ind w:left="360"/>
        <w:jc w:val="both"/>
        <w:rPr>
          <w:rFonts w:ascii="Arial" w:hAnsi="Arial" w:cs="Arial"/>
          <w:color w:val="000000"/>
        </w:rPr>
      </w:pPr>
      <w:r>
        <w:rPr>
          <w:rFonts w:ascii="Arial" w:hAnsi="Arial" w:cs="Arial"/>
          <w:color w:val="000000"/>
        </w:rPr>
        <w:t>Dans la dernière partie du travail, tu as proposé de faire des études supplémentaires sur le sujet et de corriger les lacunes pour mieux comprendre cette thématique et son influence sur nos comportements sociaux quotidiens. Cependant, les directions futures proposées pourraient</w:t>
      </w:r>
      <w:r w:rsidR="000F1474">
        <w:rPr>
          <w:rFonts w:ascii="Arial" w:hAnsi="Arial" w:cs="Arial"/>
          <w:color w:val="000000"/>
        </w:rPr>
        <w:t xml:space="preserve">, à mon avis, </w:t>
      </w:r>
      <w:r>
        <w:rPr>
          <w:rFonts w:ascii="Arial" w:hAnsi="Arial" w:cs="Arial"/>
          <w:color w:val="000000"/>
        </w:rPr>
        <w:t>être</w:t>
      </w:r>
      <w:r w:rsidR="000F1474">
        <w:rPr>
          <w:rFonts w:ascii="Arial" w:hAnsi="Arial" w:cs="Arial"/>
          <w:color w:val="000000"/>
        </w:rPr>
        <w:t xml:space="preserve"> </w:t>
      </w:r>
      <w:r>
        <w:rPr>
          <w:rFonts w:ascii="Arial" w:hAnsi="Arial" w:cs="Arial"/>
          <w:color w:val="000000"/>
        </w:rPr>
        <w:t xml:space="preserve">plus précises, et plus « innovantes » (Par exemple : dans les prochaines études, il serait intéressant de se focaliser sur cette partie du sujet car cela pourrait apporter quelque chose pour cette population, </w:t>
      </w:r>
      <w:proofErr w:type="spellStart"/>
      <w:r>
        <w:rPr>
          <w:rFonts w:ascii="Arial" w:hAnsi="Arial" w:cs="Arial"/>
          <w:color w:val="000000"/>
        </w:rPr>
        <w:t>etc</w:t>
      </w:r>
      <w:proofErr w:type="spellEnd"/>
      <w:r>
        <w:rPr>
          <w:rFonts w:ascii="Arial" w:hAnsi="Arial" w:cs="Arial"/>
          <w:color w:val="000000"/>
        </w:rPr>
        <w:t>)</w:t>
      </w:r>
    </w:p>
    <w:p w14:paraId="250A9765" w14:textId="1C5AA6B8" w:rsidR="00B93366" w:rsidRDefault="00B93366" w:rsidP="00D92C30">
      <w:pPr>
        <w:jc w:val="both"/>
        <w:rPr>
          <w:rFonts w:ascii="Arial" w:hAnsi="Arial" w:cs="Arial"/>
          <w:color w:val="000000"/>
        </w:rPr>
      </w:pPr>
    </w:p>
    <w:p w14:paraId="76BD6975" w14:textId="77777777" w:rsidR="009D204A" w:rsidRPr="00B93366" w:rsidRDefault="002563ED" w:rsidP="00D92C30">
      <w:pPr>
        <w:numPr>
          <w:ilvl w:val="0"/>
          <w:numId w:val="16"/>
        </w:numPr>
        <w:spacing w:line="360" w:lineRule="auto"/>
        <w:jc w:val="both"/>
        <w:rPr>
          <w:rFonts w:ascii="Arial" w:hAnsi="Arial" w:cs="Arial"/>
          <w:color w:val="000000"/>
          <w:highlight w:val="yellow"/>
        </w:rPr>
      </w:pPr>
      <w:r>
        <w:rPr>
          <w:rFonts w:ascii="Arial" w:hAnsi="Arial" w:cs="Arial"/>
          <w:color w:val="000000"/>
        </w:rPr>
        <w:t xml:space="preserve"> </w:t>
      </w:r>
      <w:r w:rsidRPr="00B93366">
        <w:rPr>
          <w:rFonts w:ascii="Arial" w:hAnsi="Arial" w:cs="Arial"/>
          <w:color w:val="000000"/>
          <w:highlight w:val="yellow"/>
        </w:rPr>
        <w:t>Autres commentaires (facultatif)</w:t>
      </w:r>
    </w:p>
    <w:p w14:paraId="5B83A77C" w14:textId="77777777" w:rsidR="009D204A" w:rsidRDefault="009D204A" w:rsidP="00D92C30">
      <w:pPr>
        <w:spacing w:line="360" w:lineRule="auto"/>
        <w:ind w:left="360"/>
        <w:jc w:val="both"/>
        <w:rPr>
          <w:rFonts w:ascii="Arial" w:hAnsi="Arial" w:cs="Arial"/>
          <w:color w:val="000000"/>
        </w:rPr>
      </w:pPr>
    </w:p>
    <w:p w14:paraId="64BD3528" w14:textId="7EBC0EA5" w:rsidR="009D204A" w:rsidRDefault="00B93366" w:rsidP="00D92C30">
      <w:pPr>
        <w:spacing w:line="360" w:lineRule="auto"/>
        <w:ind w:left="360"/>
        <w:jc w:val="both"/>
        <w:rPr>
          <w:rFonts w:ascii="Arial" w:hAnsi="Arial" w:cs="Arial"/>
          <w:color w:val="000000"/>
        </w:rPr>
      </w:pPr>
      <w:r>
        <w:rPr>
          <w:rFonts w:ascii="Arial" w:hAnsi="Arial" w:cs="Arial"/>
          <w:color w:val="000000"/>
        </w:rPr>
        <w:t>Bravo pour ton travail </w:t>
      </w:r>
      <w:r w:rsidRPr="00B93366">
        <w:rPr>
          <mc:AlternateContent>
            <mc:Choice Requires="w16se">
              <w:rFonts w:ascii="Arial" w:hAnsi="Arial" w:cs="Arial"/>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r>
        <w:rPr>
          <w:rFonts w:ascii="Arial" w:hAnsi="Arial" w:cs="Arial"/>
          <w:color w:val="000000"/>
        </w:rPr>
        <w:t xml:space="preserve"> </w:t>
      </w:r>
    </w:p>
    <w:p w14:paraId="34B31ED7"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71C79" w14:textId="77777777" w:rsidR="00CB20DD" w:rsidRDefault="00CB20DD" w:rsidP="007613C9">
      <w:r>
        <w:separator/>
      </w:r>
    </w:p>
  </w:endnote>
  <w:endnote w:type="continuationSeparator" w:id="0">
    <w:p w14:paraId="69DF8460" w14:textId="77777777" w:rsidR="00CB20DD" w:rsidRDefault="00CB20DD"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62713"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7FB5B2A7"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F15FF"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2D2BBBAB"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C44E2" w14:textId="77777777" w:rsidR="00CB20DD" w:rsidRDefault="00CB20DD" w:rsidP="007613C9">
      <w:r>
        <w:separator/>
      </w:r>
    </w:p>
  </w:footnote>
  <w:footnote w:type="continuationSeparator" w:id="0">
    <w:p w14:paraId="28F649C6" w14:textId="77777777" w:rsidR="00CB20DD" w:rsidRDefault="00CB20DD"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57EB1"/>
    <w:rsid w:val="00082934"/>
    <w:rsid w:val="000B2E11"/>
    <w:rsid w:val="000F1474"/>
    <w:rsid w:val="00111250"/>
    <w:rsid w:val="00113B30"/>
    <w:rsid w:val="00145634"/>
    <w:rsid w:val="00155E17"/>
    <w:rsid w:val="001E3075"/>
    <w:rsid w:val="00204A0F"/>
    <w:rsid w:val="00222C6F"/>
    <w:rsid w:val="00244E17"/>
    <w:rsid w:val="002563ED"/>
    <w:rsid w:val="0029260C"/>
    <w:rsid w:val="00296179"/>
    <w:rsid w:val="002C7058"/>
    <w:rsid w:val="002D2ACE"/>
    <w:rsid w:val="002E4812"/>
    <w:rsid w:val="002F14BA"/>
    <w:rsid w:val="00321710"/>
    <w:rsid w:val="003311EF"/>
    <w:rsid w:val="0033595A"/>
    <w:rsid w:val="00345FF4"/>
    <w:rsid w:val="00360B72"/>
    <w:rsid w:val="003A30A2"/>
    <w:rsid w:val="003C1BDE"/>
    <w:rsid w:val="003C4838"/>
    <w:rsid w:val="003E2835"/>
    <w:rsid w:val="003E392B"/>
    <w:rsid w:val="004003BC"/>
    <w:rsid w:val="00417AEA"/>
    <w:rsid w:val="00471863"/>
    <w:rsid w:val="004733D4"/>
    <w:rsid w:val="004A2040"/>
    <w:rsid w:val="004A4945"/>
    <w:rsid w:val="004B3BE4"/>
    <w:rsid w:val="004C2863"/>
    <w:rsid w:val="004E46DF"/>
    <w:rsid w:val="004E75D5"/>
    <w:rsid w:val="004F3B1E"/>
    <w:rsid w:val="00507536"/>
    <w:rsid w:val="00523DCF"/>
    <w:rsid w:val="0055298F"/>
    <w:rsid w:val="0058343F"/>
    <w:rsid w:val="00597AC9"/>
    <w:rsid w:val="005E0010"/>
    <w:rsid w:val="005E1A97"/>
    <w:rsid w:val="005F1CF1"/>
    <w:rsid w:val="00614164"/>
    <w:rsid w:val="00615EFA"/>
    <w:rsid w:val="0064154A"/>
    <w:rsid w:val="006628E3"/>
    <w:rsid w:val="00664386"/>
    <w:rsid w:val="006A59D2"/>
    <w:rsid w:val="006E3B65"/>
    <w:rsid w:val="007613C9"/>
    <w:rsid w:val="0077786D"/>
    <w:rsid w:val="007809AC"/>
    <w:rsid w:val="00791072"/>
    <w:rsid w:val="007B06D2"/>
    <w:rsid w:val="007C0F71"/>
    <w:rsid w:val="007C7D22"/>
    <w:rsid w:val="00806119"/>
    <w:rsid w:val="00817846"/>
    <w:rsid w:val="00822336"/>
    <w:rsid w:val="00842C0B"/>
    <w:rsid w:val="00856579"/>
    <w:rsid w:val="008952CB"/>
    <w:rsid w:val="008C6C13"/>
    <w:rsid w:val="008E2B5C"/>
    <w:rsid w:val="009D204A"/>
    <w:rsid w:val="00A60E52"/>
    <w:rsid w:val="00A96544"/>
    <w:rsid w:val="00AC7446"/>
    <w:rsid w:val="00AD70EE"/>
    <w:rsid w:val="00AF07D7"/>
    <w:rsid w:val="00AF3819"/>
    <w:rsid w:val="00AF7922"/>
    <w:rsid w:val="00B2049C"/>
    <w:rsid w:val="00B648CA"/>
    <w:rsid w:val="00B66FE4"/>
    <w:rsid w:val="00B93366"/>
    <w:rsid w:val="00BA24B0"/>
    <w:rsid w:val="00BC7A07"/>
    <w:rsid w:val="00BF25ED"/>
    <w:rsid w:val="00C56922"/>
    <w:rsid w:val="00C63D82"/>
    <w:rsid w:val="00C71413"/>
    <w:rsid w:val="00C81BAD"/>
    <w:rsid w:val="00C83D91"/>
    <w:rsid w:val="00CB20DD"/>
    <w:rsid w:val="00CD26F3"/>
    <w:rsid w:val="00CD7307"/>
    <w:rsid w:val="00D11037"/>
    <w:rsid w:val="00D406D6"/>
    <w:rsid w:val="00D92C30"/>
    <w:rsid w:val="00DC7170"/>
    <w:rsid w:val="00E32C29"/>
    <w:rsid w:val="00E3767A"/>
    <w:rsid w:val="00E8493B"/>
    <w:rsid w:val="00E95943"/>
    <w:rsid w:val="00EA7E4F"/>
    <w:rsid w:val="00F02DDE"/>
    <w:rsid w:val="00F42E65"/>
    <w:rsid w:val="00F430A5"/>
    <w:rsid w:val="00F47EFE"/>
    <w:rsid w:val="00F56295"/>
    <w:rsid w:val="00F5797B"/>
    <w:rsid w:val="00F65A68"/>
    <w:rsid w:val="00FB3727"/>
    <w:rsid w:val="00FB7069"/>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ACA8F"/>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5</Pages>
  <Words>1031</Words>
  <Characters>5672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ZDDApvWcL0@unifr.ch</cp:lastModifiedBy>
  <cp:revision>56</cp:revision>
  <dcterms:created xsi:type="dcterms:W3CDTF">2020-12-04T08:36:00Z</dcterms:created>
  <dcterms:modified xsi:type="dcterms:W3CDTF">2020-12-15T17:02:00Z</dcterms:modified>
</cp:coreProperties>
</file>