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7503" w14:textId="77777777"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0E45D4D3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28026950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7F8EE08D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27496DCC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4705E63A" w14:textId="194B9A44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B538BA">
        <w:rPr>
          <w:rFonts w:ascii="Arial" w:hAnsi="Arial" w:cs="Arial"/>
          <w:color w:val="000000"/>
        </w:rPr>
        <w:t>1</w:t>
      </w:r>
      <w:r w:rsidR="009E51A8">
        <w:rPr>
          <w:rFonts w:ascii="Arial" w:hAnsi="Arial" w:cs="Arial"/>
          <w:color w:val="000000"/>
        </w:rPr>
        <w:t>8-21</w:t>
      </w:r>
      <w:r w:rsidR="00AE6052">
        <w:rPr>
          <w:rFonts w:ascii="Arial" w:hAnsi="Arial" w:cs="Arial"/>
          <w:color w:val="000000"/>
        </w:rPr>
        <w:t>1</w:t>
      </w:r>
      <w:r w:rsidR="009E51A8">
        <w:rPr>
          <w:rFonts w:ascii="Arial" w:hAnsi="Arial" w:cs="Arial"/>
          <w:color w:val="000000"/>
        </w:rPr>
        <w:t>-</w:t>
      </w:r>
      <w:r w:rsidR="00AE6052">
        <w:rPr>
          <w:rFonts w:ascii="Arial" w:hAnsi="Arial" w:cs="Arial"/>
          <w:color w:val="000000"/>
        </w:rPr>
        <w:t>276</w:t>
      </w:r>
    </w:p>
    <w:p w14:paraId="485E24F9" w14:textId="322AFD43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9E51A8">
        <w:rPr>
          <w:rFonts w:ascii="Arial" w:hAnsi="Arial" w:cs="Arial"/>
          <w:color w:val="000000"/>
        </w:rPr>
        <w:t>17-211-160</w:t>
      </w:r>
    </w:p>
    <w:p w14:paraId="5EBD3F7E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1D39B937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[numéro_étudiant·e_évalué·e]_[votre numéro]</w:t>
      </w:r>
    </w:p>
    <w:p w14:paraId="4A8330CC" w14:textId="77777777"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14:paraId="25F3D655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167234A7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365A9FDE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4DB3E023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08AA8C6A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11D96EFD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5D83A764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1EB98C1C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4F40CD69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04151AAD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38AD170B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6359E3AD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0A804628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76102BFE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6574A9B4" w14:textId="77777777"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14:paraId="479F571A" w14:textId="274F038B" w:rsidR="00FF15E5" w:rsidRDefault="00FF15E5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1D47A977" w14:textId="00BC4BFC" w:rsidR="009E51A8" w:rsidRPr="009E51A8" w:rsidRDefault="009E51A8" w:rsidP="00DC7170">
      <w:pPr>
        <w:spacing w:line="360" w:lineRule="auto"/>
        <w:ind w:left="720"/>
        <w:rPr>
          <w:rFonts w:ascii="Arial" w:hAnsi="Arial" w:cs="Arial"/>
          <w:iCs/>
          <w:color w:val="00B0F0"/>
        </w:rPr>
      </w:pPr>
      <w:r w:rsidRPr="009E51A8">
        <w:rPr>
          <w:rFonts w:ascii="Arial" w:hAnsi="Arial" w:cs="Arial"/>
          <w:iCs/>
          <w:color w:val="00B0F0"/>
        </w:rPr>
        <w:t xml:space="preserve">Ta structure me plaît beaucoup ! J’ai bien pu suivre le fil des arguments que tu as </w:t>
      </w:r>
      <w:r>
        <w:rPr>
          <w:rFonts w:ascii="Arial" w:hAnsi="Arial" w:cs="Arial"/>
          <w:iCs/>
          <w:color w:val="00B0F0"/>
        </w:rPr>
        <w:t>proposé</w:t>
      </w:r>
      <w:r w:rsidRPr="009E51A8">
        <w:rPr>
          <w:rFonts w:ascii="Arial" w:hAnsi="Arial" w:cs="Arial"/>
          <w:iCs/>
          <w:color w:val="00B0F0"/>
        </w:rPr>
        <w:t xml:space="preserve"> pour ton thème.</w:t>
      </w:r>
    </w:p>
    <w:p w14:paraId="3C6FC7C1" w14:textId="77777777" w:rsidR="009E51A8" w:rsidRPr="009E51A8" w:rsidRDefault="009E51A8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46DD4BD3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42948F32" w14:textId="552129A9" w:rsidR="009E51A8" w:rsidRDefault="005F1CF1" w:rsidP="009E51A8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74481F1E" w14:textId="49154ECE" w:rsidR="009E51A8" w:rsidRDefault="009E51A8" w:rsidP="009E51A8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6E82009D" w14:textId="37EBEAC6" w:rsidR="009E51A8" w:rsidRDefault="009E51A8" w:rsidP="00E80120">
      <w:pPr>
        <w:spacing w:line="360" w:lineRule="auto"/>
        <w:ind w:left="720"/>
        <w:rPr>
          <w:rFonts w:ascii="Arial" w:hAnsi="Arial" w:cs="Arial"/>
          <w:color w:val="00B0F0"/>
        </w:rPr>
      </w:pPr>
      <w:r w:rsidRPr="009E51A8">
        <w:rPr>
          <w:rFonts w:ascii="Arial" w:hAnsi="Arial" w:cs="Arial"/>
          <w:color w:val="00B0F0"/>
        </w:rPr>
        <w:t xml:space="preserve">Les </w:t>
      </w:r>
      <w:r w:rsidR="00E80120">
        <w:rPr>
          <w:rFonts w:ascii="Arial" w:hAnsi="Arial" w:cs="Arial"/>
          <w:color w:val="00B0F0"/>
        </w:rPr>
        <w:t xml:space="preserve">définitions </w:t>
      </w:r>
      <w:r w:rsidRPr="009E51A8">
        <w:rPr>
          <w:rFonts w:ascii="Arial" w:hAnsi="Arial" w:cs="Arial"/>
          <w:color w:val="00B0F0"/>
        </w:rPr>
        <w:t>sont bien expliquées, je les ai très bien comprises !</w:t>
      </w:r>
      <w:r w:rsidR="00F2473E">
        <w:rPr>
          <w:rFonts w:ascii="Arial" w:hAnsi="Arial" w:cs="Arial"/>
          <w:color w:val="00B0F0"/>
        </w:rPr>
        <w:t xml:space="preserve"> É</w:t>
      </w:r>
      <w:r w:rsidRPr="009E51A8">
        <w:rPr>
          <w:rFonts w:ascii="Arial" w:hAnsi="Arial" w:cs="Arial"/>
          <w:color w:val="00B0F0"/>
        </w:rPr>
        <w:t>galement la problématique est clairement présentée</w:t>
      </w:r>
      <w:r w:rsidR="00E80120">
        <w:rPr>
          <w:rFonts w:ascii="Arial" w:hAnsi="Arial" w:cs="Arial"/>
          <w:color w:val="00B0F0"/>
        </w:rPr>
        <w:t>.</w:t>
      </w:r>
    </w:p>
    <w:p w14:paraId="709A7C27" w14:textId="13C32F2F" w:rsidR="00E80120" w:rsidRPr="009E51A8" w:rsidRDefault="00E80120" w:rsidP="00E80120">
      <w:pPr>
        <w:spacing w:line="360" w:lineRule="auto"/>
        <w:ind w:left="7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La structure est introduite, mais de manière un peu vague. Il serait peut-être bien de présenter la structure de ton travail de façon plus détaillée (p.ex. « Pour commencer… , ensuite… »).</w:t>
      </w:r>
    </w:p>
    <w:p w14:paraId="0BA9804C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00AB8FE5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50BC0514" w14:textId="1F24681E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52BAF80D" w14:textId="69CAEA8E" w:rsidR="009E51A8" w:rsidRDefault="009E51A8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28952FA4" w14:textId="5B1E03BD" w:rsidR="009E51A8" w:rsidRPr="009E51A8" w:rsidRDefault="009E51A8" w:rsidP="00DC7170">
      <w:pPr>
        <w:spacing w:line="360" w:lineRule="auto"/>
        <w:ind w:left="720"/>
        <w:rPr>
          <w:rFonts w:ascii="Arial" w:hAnsi="Arial" w:cs="Arial"/>
          <w:color w:val="00B0F0"/>
        </w:rPr>
      </w:pPr>
      <w:r w:rsidRPr="009E51A8">
        <w:rPr>
          <w:rFonts w:ascii="Arial" w:hAnsi="Arial" w:cs="Arial"/>
          <w:color w:val="00B0F0"/>
        </w:rPr>
        <w:t>J’ai beaucoup aimé ton développement des arguments ! C’étai</w:t>
      </w:r>
      <w:r w:rsidR="00E80120">
        <w:rPr>
          <w:rFonts w:ascii="Arial" w:hAnsi="Arial" w:cs="Arial"/>
          <w:color w:val="00B0F0"/>
        </w:rPr>
        <w:t>t</w:t>
      </w:r>
      <w:r w:rsidRPr="009E51A8">
        <w:rPr>
          <w:rFonts w:ascii="Arial" w:hAnsi="Arial" w:cs="Arial"/>
          <w:color w:val="00B0F0"/>
        </w:rPr>
        <w:t xml:space="preserve"> </w:t>
      </w:r>
      <w:r w:rsidR="00E80120">
        <w:rPr>
          <w:rFonts w:ascii="Arial" w:hAnsi="Arial" w:cs="Arial"/>
          <w:color w:val="00B0F0"/>
        </w:rPr>
        <w:t>très</w:t>
      </w:r>
      <w:r w:rsidRPr="009E51A8">
        <w:rPr>
          <w:rFonts w:ascii="Arial" w:hAnsi="Arial" w:cs="Arial"/>
          <w:color w:val="00B0F0"/>
        </w:rPr>
        <w:t xml:space="preserve"> agréable à lire cette partie. Je n’ai rien à dire </w:t>
      </w:r>
      <w:r w:rsidRPr="009E51A8">
        <w:rPr>
          <w:rFonts w:ascii="Arial" w:hAnsi="Arial" w:cs="Arial"/>
          <w:color w:val="00B0F0"/>
        </w:rPr>
        <w:sym w:font="Wingdings" w:char="F04A"/>
      </w:r>
    </w:p>
    <w:p w14:paraId="581BB5A5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A145707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2FBA5ED9" w14:textId="2F460353" w:rsidR="00992EF6" w:rsidRDefault="005F1CF1" w:rsidP="00992EF6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2BFA50BC" w14:textId="3CF7FE02" w:rsidR="00992EF6" w:rsidRDefault="00992EF6" w:rsidP="00992EF6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387A1B21" w14:textId="52CC2968" w:rsidR="00E80120" w:rsidRDefault="00E80120" w:rsidP="00E80120">
      <w:pPr>
        <w:spacing w:line="360" w:lineRule="auto"/>
        <w:ind w:left="7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Les différents paragraphes sont liés entre eux et l</w:t>
      </w:r>
      <w:r w:rsidR="00992EF6" w:rsidRPr="00992EF6">
        <w:rPr>
          <w:rFonts w:ascii="Arial" w:hAnsi="Arial" w:cs="Arial"/>
          <w:color w:val="00B0F0"/>
        </w:rPr>
        <w:t>e fil rouge est présent </w:t>
      </w:r>
      <w:r w:rsidR="00992EF6" w:rsidRPr="00992EF6">
        <w:rPr>
          <w:rFonts w:ascii="Arial" w:hAnsi="Arial" w:cs="Arial"/>
          <w:color w:val="00B0F0"/>
        </w:rPr>
        <w:sym w:font="Wingdings" w:char="F04A"/>
      </w:r>
    </w:p>
    <w:p w14:paraId="7D5D4987" w14:textId="24CDABC4" w:rsidR="00E80120" w:rsidRPr="00992EF6" w:rsidRDefault="00E80120" w:rsidP="00E80120">
      <w:pPr>
        <w:spacing w:line="360" w:lineRule="auto"/>
        <w:ind w:left="7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J’ai bien pu suivre ton argumentation !</w:t>
      </w:r>
    </w:p>
    <w:p w14:paraId="07DB2EA1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46AB7C34" w14:textId="50F3EDCD" w:rsidR="00992EF6" w:rsidRDefault="007C0F71" w:rsidP="00992EF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</w:p>
    <w:p w14:paraId="3F3CF54A" w14:textId="439E6246" w:rsidR="00992EF6" w:rsidRPr="00992EF6" w:rsidRDefault="00992EF6" w:rsidP="00E80120">
      <w:pPr>
        <w:spacing w:line="360" w:lineRule="auto"/>
        <w:ind w:left="720"/>
        <w:rPr>
          <w:rFonts w:ascii="Arial" w:hAnsi="Arial" w:cs="Arial"/>
          <w:color w:val="00B0F0"/>
        </w:rPr>
      </w:pPr>
      <w:r w:rsidRPr="00992EF6">
        <w:rPr>
          <w:rFonts w:ascii="Arial" w:hAnsi="Arial" w:cs="Arial"/>
          <w:color w:val="00B0F0"/>
        </w:rPr>
        <w:t>Je ne pense pas que je s</w:t>
      </w:r>
      <w:r w:rsidR="000D1CCD">
        <w:rPr>
          <w:rFonts w:ascii="Arial" w:hAnsi="Arial" w:cs="Arial"/>
          <w:color w:val="00B0F0"/>
        </w:rPr>
        <w:t>ois</w:t>
      </w:r>
      <w:r w:rsidRPr="00992EF6">
        <w:rPr>
          <w:rFonts w:ascii="Arial" w:hAnsi="Arial" w:cs="Arial"/>
          <w:color w:val="00B0F0"/>
        </w:rPr>
        <w:t xml:space="preserve"> la meilleure personne </w:t>
      </w:r>
      <w:r>
        <w:rPr>
          <w:rFonts w:ascii="Arial" w:hAnsi="Arial" w:cs="Arial"/>
          <w:color w:val="00B0F0"/>
        </w:rPr>
        <w:t>pour</w:t>
      </w:r>
      <w:r w:rsidRPr="00992EF6">
        <w:rPr>
          <w:rFonts w:ascii="Arial" w:hAnsi="Arial" w:cs="Arial"/>
          <w:color w:val="00B0F0"/>
        </w:rPr>
        <w:t xml:space="preserve"> commente</w:t>
      </w:r>
      <w:r>
        <w:rPr>
          <w:rFonts w:ascii="Arial" w:hAnsi="Arial" w:cs="Arial"/>
          <w:color w:val="00B0F0"/>
        </w:rPr>
        <w:t>r</w:t>
      </w:r>
      <w:r w:rsidRPr="00992EF6">
        <w:rPr>
          <w:rFonts w:ascii="Arial" w:hAnsi="Arial" w:cs="Arial"/>
          <w:color w:val="00B0F0"/>
        </w:rPr>
        <w:t xml:space="preserve"> cela (langue maternelle allemande), mais rien</w:t>
      </w:r>
      <w:r>
        <w:rPr>
          <w:rFonts w:ascii="Arial" w:hAnsi="Arial" w:cs="Arial"/>
          <w:color w:val="00B0F0"/>
        </w:rPr>
        <w:t xml:space="preserve"> </w:t>
      </w:r>
      <w:r w:rsidR="00F2473E">
        <w:rPr>
          <w:rFonts w:ascii="Arial" w:hAnsi="Arial" w:cs="Arial"/>
          <w:color w:val="00B0F0"/>
        </w:rPr>
        <w:t>ne m’a sauté aux yeux</w:t>
      </w:r>
      <w:r w:rsidRPr="00992EF6">
        <w:rPr>
          <w:rFonts w:ascii="Arial" w:hAnsi="Arial" w:cs="Arial"/>
          <w:color w:val="00B0F0"/>
        </w:rPr>
        <w:t xml:space="preserve"> (fautes de grammaire etc.).</w:t>
      </w:r>
    </w:p>
    <w:p w14:paraId="3CE33B0D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745D296D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350B3448" w14:textId="77777777"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09E18766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2C141458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195D47F7" w14:textId="68248E35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5D707B77" w14:textId="3F3D79DE" w:rsidR="00992EF6" w:rsidRDefault="00992EF6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4791A3B" w14:textId="17CA47EA" w:rsidR="00992EF6" w:rsidRPr="00992EF6" w:rsidRDefault="00992EF6" w:rsidP="00DC7170">
      <w:pPr>
        <w:spacing w:line="360" w:lineRule="auto"/>
        <w:ind w:left="720"/>
        <w:rPr>
          <w:rFonts w:ascii="Arial" w:hAnsi="Arial" w:cs="Arial"/>
          <w:color w:val="00B0F0"/>
        </w:rPr>
      </w:pPr>
      <w:r w:rsidRPr="00992EF6">
        <w:rPr>
          <w:rFonts w:ascii="Arial" w:hAnsi="Arial" w:cs="Arial"/>
          <w:color w:val="00B0F0"/>
        </w:rPr>
        <w:t>Je n’ai rien à proposer. Ton travail me semble complet, les études permettent de répondre à la question.</w:t>
      </w:r>
    </w:p>
    <w:p w14:paraId="2A9E99F6" w14:textId="77777777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137D2F4E" w14:textId="128432EB" w:rsidR="00992EF6" w:rsidRDefault="004003BC" w:rsidP="00992EF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992EF6">
        <w:rPr>
          <w:rFonts w:ascii="Arial" w:hAnsi="Arial" w:cs="Arial"/>
          <w:color w:val="000000"/>
        </w:rPr>
        <w:t>.</w:t>
      </w:r>
    </w:p>
    <w:p w14:paraId="74A20BB4" w14:textId="07A7EA49" w:rsidR="00992EF6" w:rsidRDefault="00992EF6" w:rsidP="00992EF6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4FD3A997" w14:textId="2A2ACC42" w:rsidR="00992EF6" w:rsidRDefault="00992EF6" w:rsidP="00992EF6">
      <w:pPr>
        <w:spacing w:line="360" w:lineRule="auto"/>
        <w:ind w:left="720"/>
        <w:rPr>
          <w:rFonts w:ascii="Arial" w:hAnsi="Arial" w:cs="Arial"/>
          <w:color w:val="00B0F0"/>
        </w:rPr>
      </w:pPr>
      <w:r w:rsidRPr="00992EF6">
        <w:rPr>
          <w:rFonts w:ascii="Arial" w:hAnsi="Arial" w:cs="Arial"/>
          <w:color w:val="00B0F0"/>
        </w:rPr>
        <w:t>Je me répète souvent, mais j’aimais beaucoup lire ton argumentation. Tu fournis une argumentation claire et compréhensible.</w:t>
      </w:r>
    </w:p>
    <w:p w14:paraId="0E2608D5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642D7EE9" w14:textId="77777777"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406A9EF0" w14:textId="62113F14" w:rsidR="00FF15E5" w:rsidRDefault="00FF15E5" w:rsidP="00FF15E5">
      <w:pPr>
        <w:pStyle w:val="Paragraphedeliste"/>
        <w:rPr>
          <w:rFonts w:ascii="Arial" w:hAnsi="Arial" w:cs="Arial"/>
          <w:color w:val="000000"/>
        </w:rPr>
      </w:pPr>
    </w:p>
    <w:p w14:paraId="4AADC98E" w14:textId="30D50CAD" w:rsidR="00992EF6" w:rsidRPr="00992EF6" w:rsidRDefault="00992EF6" w:rsidP="00FF15E5">
      <w:pPr>
        <w:pStyle w:val="Paragraphedeliste"/>
        <w:rPr>
          <w:rFonts w:ascii="Arial" w:hAnsi="Arial" w:cs="Arial"/>
          <w:color w:val="00B0F0"/>
        </w:rPr>
      </w:pPr>
      <w:r w:rsidRPr="00992EF6">
        <w:rPr>
          <w:rFonts w:ascii="Arial" w:hAnsi="Arial" w:cs="Arial"/>
          <w:color w:val="00B0F0"/>
        </w:rPr>
        <w:t>Oui, les études me semblent très bien comprises !</w:t>
      </w:r>
    </w:p>
    <w:p w14:paraId="55604569" w14:textId="77777777"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6953C062" w14:textId="77777777"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4D085760" w14:textId="77777777"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14:paraId="540CEDAB" w14:textId="7E77D8A3" w:rsidR="000B2E11" w:rsidRDefault="000B2E11" w:rsidP="00291C43">
      <w:pPr>
        <w:spacing w:line="360" w:lineRule="auto"/>
        <w:rPr>
          <w:rFonts w:ascii="Arial" w:hAnsi="Arial" w:cs="Arial"/>
          <w:color w:val="000000"/>
        </w:rPr>
      </w:pPr>
    </w:p>
    <w:p w14:paraId="4AE997F8" w14:textId="051310A8" w:rsidR="00992EF6" w:rsidRDefault="00291C43" w:rsidP="0005390E">
      <w:pPr>
        <w:spacing w:line="360" w:lineRule="auto"/>
        <w:ind w:left="360"/>
        <w:rPr>
          <w:rFonts w:ascii="Arial" w:hAnsi="Arial" w:cs="Arial"/>
          <w:color w:val="00B0F0"/>
        </w:rPr>
      </w:pPr>
      <w:r w:rsidRPr="00291C43">
        <w:rPr>
          <w:rFonts w:ascii="Arial" w:hAnsi="Arial" w:cs="Arial"/>
          <w:color w:val="00B0F0"/>
        </w:rPr>
        <w:t>Les études choisies me semblent pertinente pour répondre à la question de recherche</w:t>
      </w:r>
      <w:r w:rsidR="00DD5422">
        <w:rPr>
          <w:rFonts w:ascii="Arial" w:hAnsi="Arial" w:cs="Arial"/>
          <w:color w:val="00B0F0"/>
        </w:rPr>
        <w:t xml:space="preserve">. </w:t>
      </w:r>
      <w:r w:rsidRPr="00291C43">
        <w:rPr>
          <w:rFonts w:ascii="Arial" w:hAnsi="Arial" w:cs="Arial"/>
          <w:color w:val="00B0F0"/>
        </w:rPr>
        <w:t>Concernant le nombre d’études, je ne sais pas trop quoi dire…je ne trouve pas qu’il y en a trop ou pas assez.</w:t>
      </w:r>
    </w:p>
    <w:p w14:paraId="1A4C31B1" w14:textId="77777777" w:rsidR="0005390E" w:rsidRPr="00FF15E5" w:rsidRDefault="0005390E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0F069343" w14:textId="1E4DF7C9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04435842" w14:textId="269D7CDF" w:rsidR="00291C43" w:rsidRDefault="00291C43" w:rsidP="00291C43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02CC46E4" w14:textId="1357CB9C" w:rsidR="00291C43" w:rsidRPr="00DD5422" w:rsidRDefault="003E635E" w:rsidP="00291C43">
      <w:pPr>
        <w:spacing w:line="360" w:lineRule="auto"/>
        <w:ind w:left="36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Je n’ai pas vu les</w:t>
      </w:r>
      <w:r w:rsidR="00DD5422">
        <w:rPr>
          <w:rFonts w:ascii="Arial" w:hAnsi="Arial" w:cs="Arial"/>
          <w:color w:val="00B0F0"/>
        </w:rPr>
        <w:t xml:space="preserve"> directions futures proposées</w:t>
      </w:r>
      <w:r>
        <w:rPr>
          <w:rFonts w:ascii="Arial" w:hAnsi="Arial" w:cs="Arial"/>
          <w:color w:val="00B0F0"/>
        </w:rPr>
        <w:t>, alors je ne peux pas les commentées.</w:t>
      </w:r>
    </w:p>
    <w:p w14:paraId="0A4C3886" w14:textId="77777777"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29213596" w14:textId="77777777"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7A118B36" w14:textId="5DA58A9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32C2B772" w14:textId="4772B5E7" w:rsidR="00291C43" w:rsidRDefault="00DD5422" w:rsidP="009D204A">
      <w:pPr>
        <w:spacing w:line="360" w:lineRule="auto"/>
        <w:ind w:left="36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Ça </w:t>
      </w:r>
      <w:r w:rsidR="00291C43" w:rsidRPr="00291C43">
        <w:rPr>
          <w:rFonts w:ascii="Arial" w:hAnsi="Arial" w:cs="Arial"/>
          <w:color w:val="00B0F0"/>
        </w:rPr>
        <w:t>m’a fait trop plaisir de lire ton travail ! La manière dont tu écrits me plaît beaucoup. Le travail était très compréhensible</w:t>
      </w:r>
      <w:r w:rsidR="00291C43">
        <w:rPr>
          <w:rFonts w:ascii="Arial" w:hAnsi="Arial" w:cs="Arial"/>
          <w:color w:val="00B0F0"/>
        </w:rPr>
        <w:t> !</w:t>
      </w:r>
    </w:p>
    <w:p w14:paraId="7886AE36" w14:textId="6A2437F9" w:rsidR="00291C43" w:rsidRPr="00291C43" w:rsidRDefault="00291C43" w:rsidP="009D204A">
      <w:pPr>
        <w:spacing w:line="360" w:lineRule="auto"/>
        <w:ind w:left="36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Je m’excuse de ne pas vraiment pouvoir t’aider dans tes corrections, mais j’espère que mes commentaires peuvent quand même servir à quelque chose.</w:t>
      </w:r>
      <w:r w:rsidR="00F2473E">
        <w:rPr>
          <w:rFonts w:ascii="Arial" w:hAnsi="Arial" w:cs="Arial"/>
          <w:color w:val="00B0F0"/>
        </w:rPr>
        <w:t> </w:t>
      </w:r>
      <w:r w:rsidR="00F2473E" w:rsidRPr="00F2473E">
        <w:rPr>
          <w:rFonts w:ascii="Arial" w:hAnsi="Arial" w:cs="Arial"/>
          <w:color w:val="00B0F0"/>
        </w:rPr>
        <w:sym w:font="Wingdings" w:char="F04A"/>
      </w:r>
    </w:p>
    <w:p w14:paraId="0E16A103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152BB673" w14:textId="77777777" w:rsidR="009D204A" w:rsidRPr="00DC7170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490322C2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1859432C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1C5A" w14:textId="77777777" w:rsidR="003B5B22" w:rsidRDefault="003B5B22" w:rsidP="007613C9">
      <w:r>
        <w:separator/>
      </w:r>
    </w:p>
  </w:endnote>
  <w:endnote w:type="continuationSeparator" w:id="0">
    <w:p w14:paraId="1E09D9F7" w14:textId="77777777" w:rsidR="003B5B22" w:rsidRDefault="003B5B22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8005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413E24E5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A53F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2E46431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CBAC" w14:textId="77777777" w:rsidR="003B5B22" w:rsidRDefault="003B5B22" w:rsidP="007613C9">
      <w:r>
        <w:separator/>
      </w:r>
    </w:p>
  </w:footnote>
  <w:footnote w:type="continuationSeparator" w:id="0">
    <w:p w14:paraId="16CCCB3E" w14:textId="77777777" w:rsidR="003B5B22" w:rsidRDefault="003B5B22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16726"/>
    <w:rsid w:val="0005390E"/>
    <w:rsid w:val="00057EB1"/>
    <w:rsid w:val="00082934"/>
    <w:rsid w:val="000B2E11"/>
    <w:rsid w:val="000D1CCD"/>
    <w:rsid w:val="001D5751"/>
    <w:rsid w:val="00204A0F"/>
    <w:rsid w:val="00222C6F"/>
    <w:rsid w:val="002563ED"/>
    <w:rsid w:val="00291C43"/>
    <w:rsid w:val="002C7058"/>
    <w:rsid w:val="002D2ACE"/>
    <w:rsid w:val="002E4812"/>
    <w:rsid w:val="002F14BA"/>
    <w:rsid w:val="003236E9"/>
    <w:rsid w:val="003311EF"/>
    <w:rsid w:val="0033595A"/>
    <w:rsid w:val="00360B72"/>
    <w:rsid w:val="003A30A2"/>
    <w:rsid w:val="003A712F"/>
    <w:rsid w:val="003B5B22"/>
    <w:rsid w:val="003C1BDE"/>
    <w:rsid w:val="003C4838"/>
    <w:rsid w:val="003E2835"/>
    <w:rsid w:val="003E392B"/>
    <w:rsid w:val="003E635E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8343F"/>
    <w:rsid w:val="00597AC9"/>
    <w:rsid w:val="005E1A97"/>
    <w:rsid w:val="005F1CF1"/>
    <w:rsid w:val="00660927"/>
    <w:rsid w:val="006E3B65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C6C13"/>
    <w:rsid w:val="00992EF6"/>
    <w:rsid w:val="009D204A"/>
    <w:rsid w:val="009E51A8"/>
    <w:rsid w:val="00A05CAD"/>
    <w:rsid w:val="00A96544"/>
    <w:rsid w:val="00AE6052"/>
    <w:rsid w:val="00AF7922"/>
    <w:rsid w:val="00B538BA"/>
    <w:rsid w:val="00B648CA"/>
    <w:rsid w:val="00B66FE4"/>
    <w:rsid w:val="00BA24B0"/>
    <w:rsid w:val="00BC7A07"/>
    <w:rsid w:val="00BF25ED"/>
    <w:rsid w:val="00C561C9"/>
    <w:rsid w:val="00C81BAD"/>
    <w:rsid w:val="00CD26F3"/>
    <w:rsid w:val="00D11037"/>
    <w:rsid w:val="00D406D6"/>
    <w:rsid w:val="00DC7170"/>
    <w:rsid w:val="00DD5422"/>
    <w:rsid w:val="00E32C29"/>
    <w:rsid w:val="00E3767A"/>
    <w:rsid w:val="00E80120"/>
    <w:rsid w:val="00E8493B"/>
    <w:rsid w:val="00E95943"/>
    <w:rsid w:val="00EA7E4F"/>
    <w:rsid w:val="00F02DDE"/>
    <w:rsid w:val="00F2473E"/>
    <w:rsid w:val="00F42E65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5FB4F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KUHN Noemie</cp:lastModifiedBy>
  <cp:revision>10</cp:revision>
  <dcterms:created xsi:type="dcterms:W3CDTF">2020-12-01T10:34:00Z</dcterms:created>
  <dcterms:modified xsi:type="dcterms:W3CDTF">2020-12-18T14:37:00Z</dcterms:modified>
</cp:coreProperties>
</file>