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Quel travail évaluez-vous : </w:t>
      </w:r>
      <w:r w:rsidR="00A65C1D">
        <w:rPr>
          <w:rFonts w:ascii="Arial" w:hAnsi="Arial" w:cs="Arial"/>
          <w:color w:val="000000"/>
        </w:rPr>
        <w:t>18-211-730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 êtes-vous : </w:t>
      </w:r>
      <w:r w:rsidR="00A65C1D">
        <w:rPr>
          <w:rFonts w:ascii="Arial" w:hAnsi="Arial" w:cs="Arial"/>
          <w:color w:val="000000"/>
        </w:rPr>
        <w:t xml:space="preserve">17-203-142 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</w:t>
      </w:r>
      <w:proofErr w:type="spellStart"/>
      <w:r w:rsidR="004E75D5">
        <w:rPr>
          <w:rFonts w:ascii="Arial" w:hAnsi="Arial" w:cs="Arial"/>
          <w:color w:val="000000"/>
        </w:rPr>
        <w:t>numéro_étudiant·e_évalué·e</w:t>
      </w:r>
      <w:proofErr w:type="spellEnd"/>
      <w:r w:rsidR="004E75D5">
        <w:rPr>
          <w:rFonts w:ascii="Arial" w:hAnsi="Arial" w:cs="Arial"/>
          <w:color w:val="000000"/>
        </w:rPr>
        <w:t>]_[votre numéro]</w:t>
      </w:r>
    </w:p>
    <w:p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Pr="00A65C1D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56"/>
          <w:szCs w:val="56"/>
        </w:rPr>
      </w:pPr>
      <w:r w:rsidRPr="00A65C1D">
        <w:rPr>
          <w:rFonts w:ascii="Arial" w:hAnsi="Arial" w:cs="Arial"/>
          <w:b/>
          <w:color w:val="000000"/>
          <w:sz w:val="56"/>
          <w:szCs w:val="56"/>
        </w:rPr>
        <w:br w:type="page"/>
      </w:r>
      <w:r w:rsidRPr="00A65C1D">
        <w:rPr>
          <w:rFonts w:ascii="Arial" w:hAnsi="Arial" w:cs="Arial"/>
          <w:color w:val="0070C0"/>
          <w:sz w:val="56"/>
          <w:szCs w:val="56"/>
        </w:rPr>
        <w:lastRenderedPageBreak/>
        <w:t>Évaluation</w:t>
      </w:r>
    </w:p>
    <w:p w:rsidR="00FF15E5" w:rsidRPr="00A65C1D" w:rsidRDefault="00FF15E5" w:rsidP="00FF15E5">
      <w:pPr>
        <w:spacing w:line="360" w:lineRule="auto"/>
        <w:rPr>
          <w:rFonts w:ascii="Arial" w:hAnsi="Arial" w:cs="Arial"/>
          <w:b/>
          <w:color w:val="000000"/>
          <w:sz w:val="40"/>
          <w:szCs w:val="40"/>
        </w:rPr>
      </w:pPr>
      <w:r w:rsidRPr="00A65C1D">
        <w:rPr>
          <w:rFonts w:ascii="Arial" w:hAnsi="Arial" w:cs="Arial"/>
          <w:b/>
          <w:color w:val="000000"/>
          <w:sz w:val="40"/>
          <w:szCs w:val="40"/>
        </w:rPr>
        <w:t>Structure</w:t>
      </w:r>
    </w:p>
    <w:p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:rsidR="003E392B" w:rsidRPr="00A65C1D" w:rsidRDefault="003E392B" w:rsidP="00A65C1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A65C1D">
        <w:rPr>
          <w:rFonts w:ascii="Arial" w:hAnsi="Arial" w:cs="Arial"/>
          <w:b/>
          <w:color w:val="000000"/>
          <w:sz w:val="32"/>
          <w:szCs w:val="32"/>
        </w:rPr>
        <w:t>Commente</w:t>
      </w:r>
      <w:r w:rsidR="007C0F71" w:rsidRPr="00A65C1D">
        <w:rPr>
          <w:rFonts w:ascii="Arial" w:hAnsi="Arial" w:cs="Arial"/>
          <w:b/>
          <w:color w:val="000000"/>
          <w:sz w:val="32"/>
          <w:szCs w:val="32"/>
        </w:rPr>
        <w:t>z</w:t>
      </w:r>
      <w:r w:rsidRPr="00A65C1D">
        <w:rPr>
          <w:rFonts w:ascii="Arial" w:hAnsi="Arial" w:cs="Arial"/>
          <w:b/>
          <w:color w:val="000000"/>
          <w:sz w:val="32"/>
          <w:szCs w:val="32"/>
        </w:rPr>
        <w:t xml:space="preserve"> la structure générale du travail. </w:t>
      </w:r>
    </w:p>
    <w:p w:rsidR="003E392B" w:rsidRPr="00A65C1D" w:rsidRDefault="00A65C1D" w:rsidP="00A65C1D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Très bonne présentation visuelle des parties (introduction / développement / conclusion)</w:t>
      </w:r>
      <w:r w:rsidR="00AB2B08">
        <w:rPr>
          <w:rFonts w:ascii="Arial" w:hAnsi="Arial" w:cs="Arial"/>
          <w:color w:val="000000"/>
        </w:rPr>
        <w:t>, peut être éviter de faire plusieurs petits sous-paragraphes et les regrouper en un seul, par idée.</w:t>
      </w:r>
    </w:p>
    <w:p w:rsidR="00FF15E5" w:rsidRPr="007C0F71" w:rsidRDefault="00FF15E5" w:rsidP="00A65C1D">
      <w:pPr>
        <w:spacing w:line="360" w:lineRule="auto"/>
        <w:ind w:left="720"/>
        <w:jc w:val="both"/>
        <w:rPr>
          <w:rFonts w:ascii="Arial" w:hAnsi="Arial" w:cs="Arial"/>
          <w:i/>
          <w:color w:val="000000"/>
        </w:rPr>
      </w:pPr>
    </w:p>
    <w:p w:rsidR="003E392B" w:rsidRPr="00A65C1D" w:rsidRDefault="003E392B" w:rsidP="00A65C1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A65C1D">
        <w:rPr>
          <w:rFonts w:ascii="Arial" w:hAnsi="Arial" w:cs="Arial"/>
          <w:b/>
          <w:color w:val="000000"/>
          <w:sz w:val="32"/>
          <w:szCs w:val="32"/>
        </w:rPr>
        <w:t>Commente</w:t>
      </w:r>
      <w:r w:rsidR="007C0F71" w:rsidRPr="00A65C1D">
        <w:rPr>
          <w:rFonts w:ascii="Arial" w:hAnsi="Arial" w:cs="Arial"/>
          <w:b/>
          <w:color w:val="000000"/>
          <w:sz w:val="32"/>
          <w:szCs w:val="32"/>
        </w:rPr>
        <w:t>z</w:t>
      </w:r>
      <w:r w:rsidRPr="00A65C1D">
        <w:rPr>
          <w:rFonts w:ascii="Arial" w:hAnsi="Arial" w:cs="Arial"/>
          <w:b/>
          <w:color w:val="000000"/>
          <w:sz w:val="32"/>
          <w:szCs w:val="32"/>
        </w:rPr>
        <w:t xml:space="preserve"> l’introduction</w:t>
      </w:r>
    </w:p>
    <w:p w:rsidR="00FF15E5" w:rsidRPr="00A65C1D" w:rsidRDefault="00A65C1D" w:rsidP="00A65C1D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A65C1D">
        <w:rPr>
          <w:rFonts w:ascii="Arial" w:hAnsi="Arial" w:cs="Arial"/>
          <w:color w:val="000000"/>
        </w:rPr>
        <w:t xml:space="preserve">L’introduction est très accrocheuse et donne vraiment envie de lire la suite. </w:t>
      </w:r>
      <w:r>
        <w:rPr>
          <w:rFonts w:ascii="Arial" w:hAnsi="Arial" w:cs="Arial"/>
          <w:color w:val="000000"/>
        </w:rPr>
        <w:t>Cependant il peut être intéressant de développer un peu plus la structure du travail qui va suivre, d’autant plus que j’ai noté 5 grands paragraphes, mais seulement 2 parties présentées à la fin de l’introduction, ce qui ne correspond pas à un plan logique.</w:t>
      </w:r>
    </w:p>
    <w:p w:rsidR="00A65C1D" w:rsidRPr="00DC7170" w:rsidRDefault="00A65C1D" w:rsidP="00A65C1D">
      <w:pPr>
        <w:spacing w:line="360" w:lineRule="auto"/>
        <w:ind w:left="720"/>
        <w:jc w:val="both"/>
        <w:rPr>
          <w:rFonts w:ascii="Arial" w:hAnsi="Arial" w:cs="Arial"/>
          <w:i/>
          <w:color w:val="000000"/>
        </w:rPr>
      </w:pPr>
    </w:p>
    <w:p w:rsidR="007C0F71" w:rsidRPr="00A65C1D" w:rsidRDefault="007C0F71" w:rsidP="00A65C1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A65C1D">
        <w:rPr>
          <w:rFonts w:ascii="Arial" w:hAnsi="Arial" w:cs="Arial"/>
          <w:b/>
          <w:color w:val="000000"/>
          <w:sz w:val="32"/>
          <w:szCs w:val="32"/>
        </w:rPr>
        <w:t>Commentez la partie dite de d</w:t>
      </w:r>
      <w:r w:rsidR="005F1CF1" w:rsidRPr="00A65C1D">
        <w:rPr>
          <w:rFonts w:ascii="Arial" w:hAnsi="Arial" w:cs="Arial"/>
          <w:b/>
          <w:color w:val="000000"/>
          <w:sz w:val="32"/>
          <w:szCs w:val="32"/>
        </w:rPr>
        <w:t xml:space="preserve">éveloppement </w:t>
      </w:r>
    </w:p>
    <w:p w:rsidR="00FF15E5" w:rsidRDefault="00AB2B08" w:rsidP="00A65C1D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AB2B08">
        <w:rPr>
          <w:rFonts w:ascii="Arial" w:hAnsi="Arial" w:cs="Arial"/>
          <w:color w:val="000000"/>
        </w:rPr>
        <w:t>Les études présentées sont très bien expliquées</w:t>
      </w:r>
      <w:r>
        <w:rPr>
          <w:rFonts w:ascii="Arial" w:hAnsi="Arial" w:cs="Arial"/>
          <w:color w:val="000000"/>
        </w:rPr>
        <w:t xml:space="preserve"> et sont totalement en rapport avec ce qui a été énoncé dans le petit plan de l’introduction. Toutefois, je trouverai intéressant de rajouter certains aspects théoriques, avant de présenter les études qui permettent d’étayer le sujet. </w:t>
      </w:r>
    </w:p>
    <w:p w:rsidR="00AB2B08" w:rsidRDefault="00AB2B08" w:rsidP="00A65C1D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AB2B08" w:rsidRDefault="00AB2B08" w:rsidP="00A65C1D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Proposition : faire trois parties comprenant le contexte historique (ligne 37 à 57), </w:t>
      </w:r>
      <w:r w:rsidR="001C6776">
        <w:rPr>
          <w:rFonts w:ascii="Arial" w:hAnsi="Arial" w:cs="Arial"/>
          <w:color w:val="000000"/>
        </w:rPr>
        <w:t>l’utilisation de terme féminin dans les professions (ligne 59-84 /</w:t>
      </w:r>
      <w:r>
        <w:rPr>
          <w:rFonts w:ascii="Arial" w:hAnsi="Arial" w:cs="Arial"/>
          <w:color w:val="000000"/>
        </w:rPr>
        <w:t xml:space="preserve"> </w:t>
      </w:r>
      <w:r w:rsidR="001C6776">
        <w:rPr>
          <w:rFonts w:ascii="Arial" w:hAnsi="Arial" w:cs="Arial"/>
          <w:color w:val="000000"/>
        </w:rPr>
        <w:t>86-100 / 102-124) et la visibilité des femmes et ses conséquences (ligne 126-152).</w:t>
      </w:r>
    </w:p>
    <w:p w:rsidR="00332A4F" w:rsidRDefault="00332A4F" w:rsidP="00A65C1D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332A4F" w:rsidRDefault="00332A4F" w:rsidP="00A65C1D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conclusion présente de manière claire les éléments centraux du travail.</w:t>
      </w:r>
    </w:p>
    <w:p w:rsidR="00AB2B08" w:rsidRPr="00DC7170" w:rsidRDefault="00AB2B08" w:rsidP="00A65C1D">
      <w:pPr>
        <w:spacing w:line="360" w:lineRule="auto"/>
        <w:ind w:left="720"/>
        <w:jc w:val="both"/>
        <w:rPr>
          <w:rFonts w:ascii="Arial" w:hAnsi="Arial" w:cs="Arial"/>
          <w:i/>
          <w:color w:val="000000"/>
        </w:rPr>
      </w:pPr>
    </w:p>
    <w:p w:rsidR="007C0F71" w:rsidRPr="00A65C1D" w:rsidRDefault="007C0F71" w:rsidP="00A65C1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A65C1D">
        <w:rPr>
          <w:rFonts w:ascii="Arial" w:hAnsi="Arial" w:cs="Arial"/>
          <w:b/>
          <w:color w:val="000000"/>
          <w:sz w:val="32"/>
          <w:szCs w:val="32"/>
        </w:rPr>
        <w:t>Commentez les t</w:t>
      </w:r>
      <w:r w:rsidR="005F1CF1" w:rsidRPr="00A65C1D">
        <w:rPr>
          <w:rFonts w:ascii="Arial" w:hAnsi="Arial" w:cs="Arial"/>
          <w:b/>
          <w:color w:val="000000"/>
          <w:sz w:val="32"/>
          <w:szCs w:val="32"/>
        </w:rPr>
        <w:t xml:space="preserve">ransitions </w:t>
      </w:r>
    </w:p>
    <w:p w:rsidR="00FF15E5" w:rsidRDefault="006E48FA" w:rsidP="00A65C1D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trouve les transitions très bien, les paragraphes ne sont pas marqués par une coupure choquante dans la lecture, mais permettent une fluidité de lecture.</w:t>
      </w:r>
    </w:p>
    <w:p w:rsidR="006E48FA" w:rsidRDefault="006E48FA" w:rsidP="00A65C1D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6E48FA" w:rsidRDefault="006E48FA" w:rsidP="00A65C1D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6E48FA" w:rsidRPr="00DC7170" w:rsidRDefault="006E48FA" w:rsidP="00A65C1D">
      <w:pPr>
        <w:spacing w:line="360" w:lineRule="auto"/>
        <w:ind w:left="720"/>
        <w:jc w:val="both"/>
        <w:rPr>
          <w:rFonts w:ascii="Arial" w:hAnsi="Arial" w:cs="Arial"/>
          <w:i/>
          <w:color w:val="000000"/>
        </w:rPr>
      </w:pPr>
    </w:p>
    <w:p w:rsidR="005F1CF1" w:rsidRPr="00A65C1D" w:rsidRDefault="007C0F71" w:rsidP="00A65C1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A65C1D">
        <w:rPr>
          <w:rFonts w:ascii="Arial" w:hAnsi="Arial" w:cs="Arial"/>
          <w:b/>
          <w:color w:val="000000"/>
          <w:sz w:val="32"/>
          <w:szCs w:val="32"/>
        </w:rPr>
        <w:t>Commenter l’o</w:t>
      </w:r>
      <w:r w:rsidR="005F1CF1" w:rsidRPr="00A65C1D">
        <w:rPr>
          <w:rFonts w:ascii="Arial" w:hAnsi="Arial" w:cs="Arial"/>
          <w:b/>
          <w:color w:val="000000"/>
          <w:sz w:val="32"/>
          <w:szCs w:val="32"/>
        </w:rPr>
        <w:t xml:space="preserve">rthographe, </w:t>
      </w:r>
      <w:r w:rsidRPr="00A65C1D">
        <w:rPr>
          <w:rFonts w:ascii="Arial" w:hAnsi="Arial" w:cs="Arial"/>
          <w:b/>
          <w:color w:val="000000"/>
          <w:sz w:val="32"/>
          <w:szCs w:val="32"/>
        </w:rPr>
        <w:t xml:space="preserve">la </w:t>
      </w:r>
      <w:r w:rsidR="005F1CF1" w:rsidRPr="00A65C1D">
        <w:rPr>
          <w:rFonts w:ascii="Arial" w:hAnsi="Arial" w:cs="Arial"/>
          <w:b/>
          <w:color w:val="000000"/>
          <w:sz w:val="32"/>
          <w:szCs w:val="32"/>
        </w:rPr>
        <w:t>grammaire</w:t>
      </w:r>
      <w:r w:rsidRPr="00A65C1D">
        <w:rPr>
          <w:rFonts w:ascii="Arial" w:hAnsi="Arial" w:cs="Arial"/>
          <w:b/>
          <w:color w:val="000000"/>
          <w:sz w:val="32"/>
          <w:szCs w:val="32"/>
        </w:rPr>
        <w:t xml:space="preserve"> et la </w:t>
      </w:r>
      <w:r w:rsidR="005F1CF1" w:rsidRPr="00A65C1D">
        <w:rPr>
          <w:rFonts w:ascii="Arial" w:hAnsi="Arial" w:cs="Arial"/>
          <w:b/>
          <w:color w:val="000000"/>
          <w:sz w:val="32"/>
          <w:szCs w:val="32"/>
        </w:rPr>
        <w:t>syntaxe</w:t>
      </w:r>
      <w:r w:rsidR="008C6C13" w:rsidRPr="00A65C1D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5F1CF1" w:rsidRDefault="00A65C1D" w:rsidP="00A65C1D">
      <w:pPr>
        <w:spacing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Ligne 20-21 : double utilisation du « est »</w:t>
      </w:r>
    </w:p>
    <w:p w:rsidR="00332A4F" w:rsidRDefault="00332A4F" w:rsidP="00A65C1D">
      <w:pPr>
        <w:spacing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Ligne 174 : « sont » donc essentiel</w:t>
      </w:r>
    </w:p>
    <w:p w:rsidR="00191A74" w:rsidRDefault="00191A74" w:rsidP="00A65C1D">
      <w:pPr>
        <w:spacing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Ligne 31 : se </w:t>
      </w:r>
      <w:proofErr w:type="spellStart"/>
      <w:r>
        <w:rPr>
          <w:rFonts w:ascii="Arial" w:hAnsi="Arial" w:cs="Arial"/>
          <w:color w:val="000000"/>
        </w:rPr>
        <w:t>réfère-t</w:t>
      </w:r>
      <w:proofErr w:type="spellEnd"/>
      <w:r>
        <w:rPr>
          <w:rFonts w:ascii="Arial" w:hAnsi="Arial" w:cs="Arial"/>
          <w:color w:val="000000"/>
        </w:rPr>
        <w:t>-« il »</w:t>
      </w:r>
    </w:p>
    <w:p w:rsidR="00A65C1D" w:rsidRPr="005F1CF1" w:rsidRDefault="00A65C1D" w:rsidP="00A65C1D">
      <w:pPr>
        <w:spacing w:line="360" w:lineRule="auto"/>
        <w:ind w:left="567"/>
        <w:jc w:val="both"/>
        <w:rPr>
          <w:rFonts w:ascii="Arial" w:hAnsi="Arial" w:cs="Arial"/>
          <w:color w:val="000000"/>
        </w:rPr>
      </w:pPr>
    </w:p>
    <w:p w:rsidR="008C6C13" w:rsidRPr="00A65C1D" w:rsidRDefault="005F1CF1" w:rsidP="00016726">
      <w:pPr>
        <w:spacing w:line="360" w:lineRule="auto"/>
        <w:rPr>
          <w:rFonts w:ascii="Arial" w:hAnsi="Arial" w:cs="Arial"/>
          <w:b/>
          <w:color w:val="000000"/>
          <w:sz w:val="40"/>
          <w:szCs w:val="40"/>
        </w:rPr>
      </w:pPr>
      <w:r w:rsidRPr="00A65C1D">
        <w:rPr>
          <w:rFonts w:ascii="Arial" w:hAnsi="Arial" w:cs="Arial"/>
          <w:b/>
          <w:color w:val="000000"/>
          <w:sz w:val="40"/>
          <w:szCs w:val="40"/>
        </w:rPr>
        <w:t>Contenu</w:t>
      </w:r>
    </w:p>
    <w:p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:rsidR="005F1CF1" w:rsidRPr="00332A4F" w:rsidRDefault="00AF7922" w:rsidP="00332A4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332A4F">
        <w:rPr>
          <w:rFonts w:ascii="Arial" w:hAnsi="Arial" w:cs="Arial"/>
          <w:b/>
          <w:color w:val="000000"/>
          <w:sz w:val="32"/>
          <w:szCs w:val="32"/>
        </w:rPr>
        <w:t>Commentez la pertinence de la r</w:t>
      </w:r>
      <w:r w:rsidR="005F1CF1" w:rsidRPr="00332A4F">
        <w:rPr>
          <w:rFonts w:ascii="Arial" w:hAnsi="Arial" w:cs="Arial"/>
          <w:b/>
          <w:color w:val="000000"/>
          <w:sz w:val="32"/>
          <w:szCs w:val="32"/>
        </w:rPr>
        <w:t xml:space="preserve">éponse </w:t>
      </w:r>
      <w:r w:rsidRPr="00332A4F">
        <w:rPr>
          <w:rFonts w:ascii="Arial" w:hAnsi="Arial" w:cs="Arial"/>
          <w:b/>
          <w:color w:val="000000"/>
          <w:sz w:val="32"/>
          <w:szCs w:val="32"/>
        </w:rPr>
        <w:t>par rapport</w:t>
      </w:r>
      <w:r w:rsidR="005F1CF1" w:rsidRPr="00332A4F">
        <w:rPr>
          <w:rFonts w:ascii="Arial" w:hAnsi="Arial" w:cs="Arial"/>
          <w:b/>
          <w:color w:val="000000"/>
          <w:sz w:val="32"/>
          <w:szCs w:val="32"/>
        </w:rPr>
        <w:t xml:space="preserve"> à la question</w:t>
      </w:r>
    </w:p>
    <w:p w:rsidR="00FF15E5" w:rsidRPr="00332A4F" w:rsidRDefault="00332A4F" w:rsidP="00332A4F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332A4F">
        <w:rPr>
          <w:rFonts w:ascii="Arial" w:hAnsi="Arial" w:cs="Arial"/>
          <w:color w:val="000000"/>
        </w:rPr>
        <w:t>Le travail démontre</w:t>
      </w:r>
      <w:r>
        <w:rPr>
          <w:rFonts w:ascii="Arial" w:hAnsi="Arial" w:cs="Arial"/>
          <w:color w:val="000000"/>
        </w:rPr>
        <w:t xml:space="preserve"> bien </w:t>
      </w:r>
      <w:r w:rsidRPr="00332A4F">
        <w:rPr>
          <w:rFonts w:ascii="Arial" w:hAnsi="Arial" w:cs="Arial"/>
          <w:color w:val="000000"/>
        </w:rPr>
        <w:t>l’utilisation du terme de féminisation dans le monde professionnel, mais ne démontre</w:t>
      </w:r>
      <w:r>
        <w:rPr>
          <w:rFonts w:ascii="Arial" w:hAnsi="Arial" w:cs="Arial"/>
          <w:color w:val="000000"/>
        </w:rPr>
        <w:t xml:space="preserve"> </w:t>
      </w:r>
      <w:r w:rsidRPr="00332A4F">
        <w:rPr>
          <w:rFonts w:ascii="Arial" w:hAnsi="Arial" w:cs="Arial"/>
          <w:color w:val="000000"/>
        </w:rPr>
        <w:t>pas pour</w:t>
      </w:r>
      <w:r>
        <w:rPr>
          <w:rFonts w:ascii="Arial" w:hAnsi="Arial" w:cs="Arial"/>
          <w:color w:val="000000"/>
        </w:rPr>
        <w:t>quoi</w:t>
      </w:r>
      <w:r w:rsidRPr="00332A4F">
        <w:rPr>
          <w:rFonts w:ascii="Arial" w:hAnsi="Arial" w:cs="Arial"/>
          <w:color w:val="000000"/>
        </w:rPr>
        <w:t xml:space="preserve"> ce terme est incorrect</w:t>
      </w:r>
      <w:r>
        <w:rPr>
          <w:rFonts w:ascii="Arial" w:hAnsi="Arial" w:cs="Arial"/>
          <w:color w:val="000000"/>
        </w:rPr>
        <w:t xml:space="preserve">, </w:t>
      </w:r>
      <w:r w:rsidR="00191A74">
        <w:rPr>
          <w:rFonts w:ascii="Arial" w:hAnsi="Arial" w:cs="Arial"/>
          <w:color w:val="000000"/>
        </w:rPr>
        <w:t>de manière précise et centrée sur ce phénomène. Il faudrait éventuellement revoir le premier paragraphe « contexte historique » et affirmer le lien entre le fait que la féminisation soit un terme inexact et la démasculinisation.</w:t>
      </w:r>
    </w:p>
    <w:p w:rsidR="00332A4F" w:rsidRDefault="00332A4F" w:rsidP="00332A4F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33595A" w:rsidRPr="00332A4F" w:rsidRDefault="004003BC" w:rsidP="00332A4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332A4F">
        <w:rPr>
          <w:rFonts w:ascii="Arial" w:hAnsi="Arial" w:cs="Arial"/>
          <w:b/>
          <w:color w:val="000000"/>
          <w:sz w:val="32"/>
          <w:szCs w:val="32"/>
        </w:rPr>
        <w:t>Commentez, d</w:t>
      </w:r>
      <w:r w:rsidR="00AF7922" w:rsidRPr="00332A4F">
        <w:rPr>
          <w:rFonts w:ascii="Arial" w:hAnsi="Arial" w:cs="Arial"/>
          <w:b/>
          <w:color w:val="000000"/>
          <w:sz w:val="32"/>
          <w:szCs w:val="32"/>
        </w:rPr>
        <w:t>e manière générale</w:t>
      </w:r>
      <w:r w:rsidRPr="00332A4F">
        <w:rPr>
          <w:rFonts w:ascii="Arial" w:hAnsi="Arial" w:cs="Arial"/>
          <w:b/>
          <w:color w:val="000000"/>
          <w:sz w:val="32"/>
          <w:szCs w:val="32"/>
        </w:rPr>
        <w:t>, la q</w:t>
      </w:r>
      <w:r w:rsidR="005F1CF1" w:rsidRPr="00332A4F">
        <w:rPr>
          <w:rFonts w:ascii="Arial" w:hAnsi="Arial" w:cs="Arial"/>
          <w:b/>
          <w:color w:val="000000"/>
          <w:sz w:val="32"/>
          <w:szCs w:val="32"/>
        </w:rPr>
        <w:t>ualité de l'argumentation</w:t>
      </w:r>
      <w:r w:rsidR="00FF15E5" w:rsidRPr="00332A4F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FF15E5" w:rsidRDefault="00191A74" w:rsidP="00332A4F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L’argumentation présente principalement l’utilisation bénéfique du terme dans le milieu professionnel, mais dans quel sens faut-il comprendre la « pratique utile » décrite dans le titre ? Pourquoi est-ce un terme incorrect ? Ce sont des questions qui me viennent à la fin de ma lecture. </w:t>
      </w:r>
    </w:p>
    <w:p w:rsidR="00191A74" w:rsidRPr="00DC7170" w:rsidRDefault="00191A74" w:rsidP="00332A4F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FF15E5" w:rsidRPr="00332A4F" w:rsidRDefault="0033595A" w:rsidP="00332A4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332A4F">
        <w:rPr>
          <w:rFonts w:ascii="Arial" w:hAnsi="Arial" w:cs="Arial"/>
          <w:b/>
          <w:color w:val="000000"/>
          <w:sz w:val="32"/>
          <w:szCs w:val="32"/>
        </w:rPr>
        <w:t>A votre avis, l</w:t>
      </w:r>
      <w:r w:rsidR="005F1CF1" w:rsidRPr="00332A4F">
        <w:rPr>
          <w:rFonts w:ascii="Arial" w:hAnsi="Arial" w:cs="Arial"/>
          <w:b/>
          <w:color w:val="000000"/>
          <w:sz w:val="32"/>
          <w:szCs w:val="32"/>
        </w:rPr>
        <w:t>es études présentées</w:t>
      </w:r>
      <w:r w:rsidRPr="00332A4F">
        <w:rPr>
          <w:rFonts w:ascii="Arial" w:hAnsi="Arial" w:cs="Arial"/>
          <w:b/>
          <w:color w:val="000000"/>
          <w:sz w:val="32"/>
          <w:szCs w:val="32"/>
        </w:rPr>
        <w:t xml:space="preserve"> ont</w:t>
      </w:r>
      <w:r w:rsidR="003E2835" w:rsidRPr="00332A4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332A4F">
        <w:rPr>
          <w:rFonts w:ascii="Arial" w:hAnsi="Arial" w:cs="Arial"/>
          <w:b/>
          <w:color w:val="000000"/>
          <w:sz w:val="32"/>
          <w:szCs w:val="32"/>
        </w:rPr>
        <w:t>été bien comprises ?</w:t>
      </w:r>
    </w:p>
    <w:p w:rsidR="00FF15E5" w:rsidRDefault="00332A4F" w:rsidP="00332A4F">
      <w:pPr>
        <w:pStyle w:val="Paragraphedelist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études présentées étaient bien comprises et bien développées, elles permettaient une compréhension rapide et facile de l’étude en générale. </w:t>
      </w:r>
    </w:p>
    <w:p w:rsidR="00FF15E5" w:rsidRPr="00DC7170" w:rsidRDefault="00FF15E5" w:rsidP="00332A4F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0B2E11" w:rsidRPr="00332A4F" w:rsidRDefault="0033595A" w:rsidP="00332A4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332A4F">
        <w:rPr>
          <w:rFonts w:ascii="Arial" w:hAnsi="Arial" w:cs="Arial"/>
          <w:b/>
          <w:color w:val="000000"/>
          <w:sz w:val="32"/>
          <w:szCs w:val="32"/>
        </w:rPr>
        <w:t>Commentez le choix des études</w:t>
      </w:r>
    </w:p>
    <w:p w:rsidR="0033595A" w:rsidRPr="00191A74" w:rsidRDefault="00191A74" w:rsidP="00332A4F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y a un bon nombre d’études présentées, elles sont très bien choisies, dans le sens où elles représentent les points principaux du travail. </w:t>
      </w:r>
    </w:p>
    <w:p w:rsidR="000B2E11" w:rsidRPr="00FF15E5" w:rsidRDefault="000B2E11" w:rsidP="00332A4F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33595A" w:rsidRPr="00332A4F" w:rsidRDefault="0033595A" w:rsidP="00332A4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332A4F">
        <w:rPr>
          <w:rFonts w:ascii="Arial" w:hAnsi="Arial" w:cs="Arial"/>
          <w:b/>
          <w:color w:val="000000"/>
          <w:sz w:val="32"/>
          <w:szCs w:val="32"/>
        </w:rPr>
        <w:lastRenderedPageBreak/>
        <w:t>Commentez les directions futures proposées</w:t>
      </w:r>
    </w:p>
    <w:p w:rsidR="002563ED" w:rsidRDefault="005101F4" w:rsidP="00332A4F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L’ouverture sur les différences de féminisation selon les types de langue peut être vraiment intéressante à approfondir, afin de démontrer si certaines cultures / langues apportent des termes ou des idées différentes sur la démasculinisation et sur le féminin dans la langue.</w:t>
      </w:r>
    </w:p>
    <w:p w:rsidR="00191A74" w:rsidRDefault="00191A74" w:rsidP="00332A4F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9D204A" w:rsidRPr="00332A4F" w:rsidRDefault="002563ED" w:rsidP="00332A4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332A4F">
        <w:rPr>
          <w:rFonts w:ascii="Arial" w:hAnsi="Arial" w:cs="Arial"/>
          <w:b/>
          <w:color w:val="000000"/>
          <w:sz w:val="32"/>
          <w:szCs w:val="32"/>
        </w:rPr>
        <w:t xml:space="preserve"> Autres commentaires (facultatif)</w:t>
      </w:r>
    </w:p>
    <w:p w:rsidR="009D204A" w:rsidRDefault="009D204A" w:rsidP="00332A4F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9D204A" w:rsidRDefault="009D204A" w:rsidP="00332A4F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9D204A" w:rsidRPr="00DC7170" w:rsidRDefault="009D204A" w:rsidP="00332A4F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4E46DF" w:rsidRDefault="004E46DF" w:rsidP="00332A4F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507536" w:rsidRPr="00507536" w:rsidRDefault="00507536" w:rsidP="00332A4F">
      <w:pPr>
        <w:spacing w:line="360" w:lineRule="auto"/>
        <w:jc w:val="both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D97" w:rsidRDefault="001F4D97" w:rsidP="007613C9">
      <w:r>
        <w:separator/>
      </w:r>
    </w:p>
  </w:endnote>
  <w:endnote w:type="continuationSeparator" w:id="0">
    <w:p w:rsidR="001F4D97" w:rsidRDefault="001F4D97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D97" w:rsidRDefault="001F4D97" w:rsidP="007613C9">
      <w:r>
        <w:separator/>
      </w:r>
    </w:p>
  </w:footnote>
  <w:footnote w:type="continuationSeparator" w:id="0">
    <w:p w:rsidR="001F4D97" w:rsidRDefault="001F4D97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6D6"/>
    <w:rsid w:val="00016726"/>
    <w:rsid w:val="00057EB1"/>
    <w:rsid w:val="00082934"/>
    <w:rsid w:val="000B2E11"/>
    <w:rsid w:val="00191A74"/>
    <w:rsid w:val="001C6776"/>
    <w:rsid w:val="001F4D97"/>
    <w:rsid w:val="00204A0F"/>
    <w:rsid w:val="00222C6F"/>
    <w:rsid w:val="002563ED"/>
    <w:rsid w:val="002C7058"/>
    <w:rsid w:val="002D2ACE"/>
    <w:rsid w:val="002E4812"/>
    <w:rsid w:val="002F14BA"/>
    <w:rsid w:val="003311EF"/>
    <w:rsid w:val="00332A4F"/>
    <w:rsid w:val="0033595A"/>
    <w:rsid w:val="00360B72"/>
    <w:rsid w:val="003A30A2"/>
    <w:rsid w:val="003C1BDE"/>
    <w:rsid w:val="003C4838"/>
    <w:rsid w:val="003E2835"/>
    <w:rsid w:val="003E392B"/>
    <w:rsid w:val="004003BC"/>
    <w:rsid w:val="00417AEA"/>
    <w:rsid w:val="004A2040"/>
    <w:rsid w:val="004A4945"/>
    <w:rsid w:val="004B3BE4"/>
    <w:rsid w:val="004E46DF"/>
    <w:rsid w:val="004E75D5"/>
    <w:rsid w:val="004F3B1E"/>
    <w:rsid w:val="00507536"/>
    <w:rsid w:val="005101F4"/>
    <w:rsid w:val="00523DCF"/>
    <w:rsid w:val="0058343F"/>
    <w:rsid w:val="00597AC9"/>
    <w:rsid w:val="005E1A97"/>
    <w:rsid w:val="005F1CF1"/>
    <w:rsid w:val="006E3B65"/>
    <w:rsid w:val="006E48FA"/>
    <w:rsid w:val="007613C9"/>
    <w:rsid w:val="0077786D"/>
    <w:rsid w:val="007809AC"/>
    <w:rsid w:val="00791072"/>
    <w:rsid w:val="007C0F71"/>
    <w:rsid w:val="00806119"/>
    <w:rsid w:val="00822336"/>
    <w:rsid w:val="00842C0B"/>
    <w:rsid w:val="00856579"/>
    <w:rsid w:val="008C6C13"/>
    <w:rsid w:val="009D204A"/>
    <w:rsid w:val="00A65C1D"/>
    <w:rsid w:val="00A96544"/>
    <w:rsid w:val="00AB2B08"/>
    <w:rsid w:val="00AF7922"/>
    <w:rsid w:val="00B648CA"/>
    <w:rsid w:val="00B66FE4"/>
    <w:rsid w:val="00BA24B0"/>
    <w:rsid w:val="00BC7A07"/>
    <w:rsid w:val="00BF25ED"/>
    <w:rsid w:val="00C81BAD"/>
    <w:rsid w:val="00CD26F3"/>
    <w:rsid w:val="00D11037"/>
    <w:rsid w:val="00D406D6"/>
    <w:rsid w:val="00DC7170"/>
    <w:rsid w:val="00E32C29"/>
    <w:rsid w:val="00E3767A"/>
    <w:rsid w:val="00E8493B"/>
    <w:rsid w:val="00E95943"/>
    <w:rsid w:val="00EA7E4F"/>
    <w:rsid w:val="00F02DDE"/>
    <w:rsid w:val="00F42E65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FDB9D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Marine Lanzi</cp:lastModifiedBy>
  <cp:revision>11</cp:revision>
  <dcterms:created xsi:type="dcterms:W3CDTF">2020-12-01T09:11:00Z</dcterms:created>
  <dcterms:modified xsi:type="dcterms:W3CDTF">2020-12-15T14:33:00Z</dcterms:modified>
</cp:coreProperties>
</file>