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65" w:rsidRPr="006E3B65" w:rsidRDefault="006E3B65" w:rsidP="00016726">
      <w:pPr>
        <w:pStyle w:val="Title"/>
        <w:spacing w:line="360" w:lineRule="auto"/>
        <w:rPr>
          <w:rFonts w:ascii="Arial" w:hAnsi="Arial" w:cs="Arial"/>
          <w:color w:val="0070C0"/>
          <w:sz w:val="32"/>
          <w:u w:val="none"/>
        </w:rPr>
      </w:pPr>
      <w:r w:rsidRPr="006E3B65">
        <w:rPr>
          <w:rFonts w:ascii="Arial" w:hAnsi="Arial" w:cs="Arial"/>
          <w:color w:val="0070C0"/>
          <w:sz w:val="32"/>
          <w:u w:val="none"/>
        </w:rPr>
        <w:t>Psychologie du Langage 20</w:t>
      </w:r>
      <w:r w:rsidR="004B3BE4">
        <w:rPr>
          <w:rFonts w:ascii="Arial" w:hAnsi="Arial" w:cs="Arial"/>
          <w:color w:val="0070C0"/>
          <w:sz w:val="32"/>
          <w:u w:val="none"/>
        </w:rPr>
        <w:t>20</w:t>
      </w:r>
    </w:p>
    <w:p w:rsidR="006E3B65" w:rsidRDefault="006E3B65" w:rsidP="00016726">
      <w:pPr>
        <w:pStyle w:val="Title"/>
        <w:spacing w:line="360" w:lineRule="auto"/>
        <w:rPr>
          <w:rFonts w:ascii="Arial" w:hAnsi="Arial" w:cs="Arial"/>
          <w:sz w:val="32"/>
        </w:rPr>
      </w:pPr>
    </w:p>
    <w:p w:rsidR="002C7058" w:rsidRPr="00E3767A" w:rsidRDefault="00BF25ED" w:rsidP="00016726">
      <w:pPr>
        <w:pStyle w:val="Title"/>
        <w:spacing w:line="360" w:lineRule="auto"/>
        <w:rPr>
          <w:rFonts w:ascii="Arial" w:hAnsi="Arial" w:cs="Arial"/>
          <w:color w:val="0070C0"/>
          <w:sz w:val="32"/>
          <w:u w:val="none"/>
        </w:rPr>
      </w:pPr>
      <w:r>
        <w:rPr>
          <w:rFonts w:ascii="Arial" w:hAnsi="Arial" w:cs="Arial"/>
          <w:color w:val="0070C0"/>
          <w:sz w:val="32"/>
          <w:u w:val="none"/>
        </w:rPr>
        <w:t>Formulaire d’é</w:t>
      </w:r>
      <w:r w:rsidR="00842C0B" w:rsidRPr="00E3767A">
        <w:rPr>
          <w:rFonts w:ascii="Arial" w:hAnsi="Arial" w:cs="Arial"/>
          <w:color w:val="0070C0"/>
          <w:sz w:val="32"/>
          <w:u w:val="none"/>
        </w:rPr>
        <w:t>valuation</w:t>
      </w:r>
    </w:p>
    <w:p w:rsidR="002C7058" w:rsidRPr="006E3B65" w:rsidRDefault="002C7058" w:rsidP="00016726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:rsidR="002C7058" w:rsidRDefault="002C7058" w:rsidP="00016726">
      <w:pPr>
        <w:spacing w:line="360" w:lineRule="auto"/>
        <w:rPr>
          <w:rFonts w:ascii="Arial" w:hAnsi="Arial" w:cs="Arial"/>
          <w:color w:val="000000"/>
        </w:rPr>
      </w:pPr>
    </w:p>
    <w:p w:rsidR="00016726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Quel travail év</w:t>
      </w:r>
      <w:r w:rsidR="009921C4">
        <w:rPr>
          <w:rFonts w:ascii="Arial" w:hAnsi="Arial" w:cs="Arial"/>
          <w:color w:val="000000"/>
        </w:rPr>
        <w:t>aluez-vous : 18-212-191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Qui</w:t>
      </w:r>
      <w:r w:rsidR="009921C4">
        <w:rPr>
          <w:rFonts w:ascii="Arial" w:hAnsi="Arial" w:cs="Arial"/>
          <w:color w:val="000000"/>
        </w:rPr>
        <w:t xml:space="preserve"> êtes-vous : 18-212-944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Enregistrez ce fichier </w:t>
      </w:r>
      <w:r w:rsidR="004E75D5">
        <w:rPr>
          <w:rFonts w:ascii="Arial" w:hAnsi="Arial" w:cs="Arial"/>
          <w:color w:val="000000"/>
        </w:rPr>
        <w:t>en lui donnant le nom : [</w:t>
      </w:r>
      <w:proofErr w:type="spellStart"/>
      <w:r w:rsidR="004E75D5">
        <w:rPr>
          <w:rFonts w:ascii="Arial" w:hAnsi="Arial" w:cs="Arial"/>
          <w:color w:val="000000"/>
        </w:rPr>
        <w:t>numéro_étudiant·e_évalué·e</w:t>
      </w:r>
      <w:proofErr w:type="spellEnd"/>
      <w:r w:rsidR="004E75D5">
        <w:rPr>
          <w:rFonts w:ascii="Arial" w:hAnsi="Arial" w:cs="Arial"/>
          <w:color w:val="000000"/>
        </w:rPr>
        <w:t>]</w:t>
      </w:r>
      <w:proofErr w:type="gramStart"/>
      <w:r w:rsidR="004E75D5">
        <w:rPr>
          <w:rFonts w:ascii="Arial" w:hAnsi="Arial" w:cs="Arial"/>
          <w:color w:val="000000"/>
        </w:rPr>
        <w:t>_[</w:t>
      </w:r>
      <w:proofErr w:type="gramEnd"/>
      <w:r w:rsidR="004E75D5">
        <w:rPr>
          <w:rFonts w:ascii="Arial" w:hAnsi="Arial" w:cs="Arial"/>
          <w:color w:val="000000"/>
        </w:rPr>
        <w:t>votre numéro]</w:t>
      </w:r>
    </w:p>
    <w:p w:rsidR="004E75D5" w:rsidRPr="004E75D5" w:rsidRDefault="004E75D5" w:rsidP="00016726">
      <w:pPr>
        <w:spacing w:line="360" w:lineRule="auto"/>
        <w:rPr>
          <w:rFonts w:ascii="Arial" w:hAnsi="Arial" w:cs="Arial"/>
          <w:i/>
          <w:iCs/>
          <w:color w:val="000000"/>
        </w:rPr>
      </w:pPr>
      <w:r w:rsidRPr="004E75D5">
        <w:rPr>
          <w:rFonts w:ascii="Arial" w:hAnsi="Arial" w:cs="Arial"/>
          <w:i/>
          <w:iCs/>
          <w:color w:val="000000"/>
        </w:rPr>
        <w:t xml:space="preserve">Par exemple, si mon numéro est 33-333-333 et que j’évalue le travail 66-666-666, mon fichier sera : </w:t>
      </w:r>
      <w:r w:rsidRPr="004E75D5">
        <w:rPr>
          <w:rFonts w:ascii="Arial" w:hAnsi="Arial" w:cs="Arial"/>
          <w:b/>
          <w:bCs/>
          <w:i/>
          <w:iCs/>
          <w:color w:val="000000"/>
        </w:rPr>
        <w:t>66-666-666_33-333-333.docx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648CA" w:rsidRDefault="00B648CA" w:rsidP="00016726">
      <w:pPr>
        <w:spacing w:line="360" w:lineRule="auto"/>
        <w:rPr>
          <w:rFonts w:ascii="Arial" w:hAnsi="Arial" w:cs="Arial"/>
          <w:color w:val="000000"/>
        </w:rPr>
      </w:pPr>
      <w:r w:rsidRPr="00B648CA">
        <w:rPr>
          <w:rFonts w:ascii="Arial" w:hAnsi="Arial" w:cs="Arial"/>
          <w:color w:val="0070C0"/>
          <w:sz w:val="32"/>
        </w:rPr>
        <w:t xml:space="preserve">Instructions pour l’évaluation </w:t>
      </w:r>
      <w:r>
        <w:rPr>
          <w:rFonts w:ascii="Arial" w:hAnsi="Arial" w:cs="Arial"/>
          <w:color w:val="000000"/>
        </w:rPr>
        <w:t xml:space="preserve">: </w:t>
      </w:r>
    </w:p>
    <w:p w:rsidR="00791072" w:rsidRDefault="00B648CA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CD26F3">
        <w:rPr>
          <w:rFonts w:ascii="Arial" w:hAnsi="Arial" w:cs="Arial"/>
          <w:color w:val="000000"/>
        </w:rPr>
        <w:t>e travail sera évalué, en fonction de</w:t>
      </w:r>
      <w:r>
        <w:rPr>
          <w:rFonts w:ascii="Arial" w:hAnsi="Arial" w:cs="Arial"/>
          <w:color w:val="000000"/>
        </w:rPr>
        <w:t>s</w:t>
      </w:r>
      <w:r w:rsidR="00CD26F3">
        <w:rPr>
          <w:rFonts w:ascii="Arial" w:hAnsi="Arial" w:cs="Arial"/>
          <w:color w:val="000000"/>
        </w:rPr>
        <w:t xml:space="preserve"> critères précis</w:t>
      </w:r>
      <w:r>
        <w:rPr>
          <w:rFonts w:ascii="Arial" w:hAnsi="Arial" w:cs="Arial"/>
          <w:color w:val="000000"/>
        </w:rPr>
        <w:t xml:space="preserve"> ci-dessous</w:t>
      </w:r>
      <w:r w:rsidR="00CD26F3">
        <w:rPr>
          <w:rFonts w:ascii="Arial" w:hAnsi="Arial" w:cs="Arial"/>
          <w:color w:val="000000"/>
        </w:rPr>
        <w:t xml:space="preserve">, </w:t>
      </w:r>
      <w:r w:rsidR="00CD26F3" w:rsidRPr="00CD26F3">
        <w:rPr>
          <w:rFonts w:ascii="Arial" w:hAnsi="Arial" w:cs="Arial"/>
          <w:b/>
          <w:color w:val="000000"/>
        </w:rPr>
        <w:t>de manière bienveillante et constructive</w:t>
      </w:r>
      <w:r w:rsidR="00CD26F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Votre</w:t>
      </w:r>
      <w:r w:rsidR="00CD26F3">
        <w:rPr>
          <w:rFonts w:ascii="Arial" w:hAnsi="Arial" w:cs="Arial"/>
          <w:color w:val="000000"/>
        </w:rPr>
        <w:t xml:space="preserve"> évaluation vise à proposer quelques corrections à fournir pour améliorer le travail</w:t>
      </w:r>
      <w:r w:rsidR="00791072">
        <w:rPr>
          <w:rFonts w:ascii="Arial" w:hAnsi="Arial" w:cs="Arial"/>
          <w:color w:val="000000"/>
        </w:rPr>
        <w:t>.</w:t>
      </w:r>
    </w:p>
    <w:p w:rsidR="00CD26F3" w:rsidRDefault="00CD26F3" w:rsidP="00016726">
      <w:pPr>
        <w:spacing w:line="360" w:lineRule="auto"/>
        <w:rPr>
          <w:rFonts w:ascii="Arial" w:hAnsi="Arial" w:cs="Arial"/>
          <w:color w:val="000000"/>
        </w:rPr>
      </w:pPr>
    </w:p>
    <w:p w:rsidR="00FF15E5" w:rsidRDefault="00FF15E5" w:rsidP="00FF15E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L’évaluation du travail doit être positive (signalez les éléments positifs, comme les éléments qui méritent quelques clarifications/corrections), constructive et pédagogique. Donc aucune attaque, et aucune demande de « tout changé ». N’oubliez-pas : d’autres personnes vont également évaluer votre travail. </w:t>
      </w:r>
    </w:p>
    <w:p w:rsidR="00FF15E5" w:rsidRPr="00E95943" w:rsidRDefault="00FF15E5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5E1A97" w:rsidRPr="00E95943" w:rsidRDefault="00E95943" w:rsidP="00E95943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E95943">
        <w:rPr>
          <w:rFonts w:ascii="Arial" w:hAnsi="Arial" w:cs="Arial"/>
          <w:b/>
          <w:bCs/>
          <w:color w:val="000000"/>
        </w:rPr>
        <w:t xml:space="preserve">Votre </w:t>
      </w:r>
      <w:r w:rsidR="005F1CF1" w:rsidRPr="00E95943">
        <w:rPr>
          <w:rFonts w:ascii="Arial" w:hAnsi="Arial" w:cs="Arial"/>
          <w:b/>
          <w:bCs/>
          <w:color w:val="000000"/>
        </w:rPr>
        <w:t>évaluation</w:t>
      </w:r>
      <w:r w:rsidRPr="00E95943">
        <w:rPr>
          <w:rFonts w:ascii="Arial" w:hAnsi="Arial" w:cs="Arial"/>
          <w:b/>
          <w:bCs/>
          <w:color w:val="000000"/>
        </w:rPr>
        <w:t xml:space="preserve"> doit être </w:t>
      </w:r>
      <w:r w:rsidR="003C1BDE" w:rsidRPr="00E95943">
        <w:rPr>
          <w:rFonts w:ascii="Arial" w:hAnsi="Arial" w:cs="Arial"/>
          <w:b/>
          <w:bCs/>
          <w:color w:val="000000"/>
        </w:rPr>
        <w:t>anonyme</w:t>
      </w:r>
      <w:r w:rsidRPr="00E95943">
        <w:rPr>
          <w:rFonts w:ascii="Arial" w:hAnsi="Arial" w:cs="Arial"/>
          <w:b/>
          <w:bCs/>
          <w:color w:val="000000"/>
        </w:rPr>
        <w:t>.</w:t>
      </w:r>
      <w:r w:rsidR="00D11037" w:rsidRPr="00E95943">
        <w:rPr>
          <w:rFonts w:ascii="Arial" w:hAnsi="Arial" w:cs="Arial"/>
          <w:b/>
          <w:bCs/>
          <w:color w:val="000000"/>
        </w:rPr>
        <w:t xml:space="preserve"> </w:t>
      </w:r>
    </w:p>
    <w:p w:rsidR="005E1A97" w:rsidRDefault="005E1A97" w:rsidP="00016726">
      <w:pPr>
        <w:spacing w:line="360" w:lineRule="auto"/>
        <w:rPr>
          <w:rFonts w:ascii="Arial" w:hAnsi="Arial" w:cs="Arial"/>
          <w:color w:val="000000"/>
        </w:rPr>
      </w:pPr>
    </w:p>
    <w:p w:rsidR="00FF15E5" w:rsidRDefault="00FF15E5" w:rsidP="00FF15E5">
      <w:pPr>
        <w:spacing w:line="360" w:lineRule="auto"/>
        <w:jc w:val="center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Arial" w:hAnsi="Arial" w:cs="Arial"/>
          <w:color w:val="0070C0"/>
          <w:sz w:val="32"/>
        </w:rPr>
        <w:lastRenderedPageBreak/>
        <w:t>É</w:t>
      </w:r>
      <w:r w:rsidRPr="00B648CA">
        <w:rPr>
          <w:rFonts w:ascii="Arial" w:hAnsi="Arial" w:cs="Arial"/>
          <w:color w:val="0070C0"/>
          <w:sz w:val="32"/>
        </w:rPr>
        <w:t>valuation</w:t>
      </w:r>
    </w:p>
    <w:p w:rsidR="00FF15E5" w:rsidRDefault="00FF15E5" w:rsidP="00FF15E5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Structure</w:t>
      </w:r>
    </w:p>
    <w:p w:rsid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</w:t>
      </w:r>
      <w:r w:rsidR="00FF15E5">
        <w:rPr>
          <w:rFonts w:ascii="Arial" w:hAnsi="Arial" w:cs="Arial"/>
          <w:b/>
          <w:color w:val="FF0000"/>
        </w:rPr>
        <w:t xml:space="preserve"> (max. quelques paragraphes)</w:t>
      </w:r>
      <w:r w:rsidRPr="007C0F71">
        <w:rPr>
          <w:rFonts w:ascii="Arial" w:hAnsi="Arial" w:cs="Arial"/>
          <w:b/>
          <w:color w:val="FF0000"/>
        </w:rPr>
        <w:t>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 w:rsidR="00FF15E5">
        <w:rPr>
          <w:rFonts w:ascii="Arial" w:hAnsi="Arial" w:cs="Arial"/>
          <w:b/>
          <w:color w:val="FF0000"/>
        </w:rPr>
        <w:t xml:space="preserve"> </w:t>
      </w:r>
      <w:r w:rsidR="00FF15E5" w:rsidRPr="00FF15E5">
        <w:rPr>
          <w:rFonts w:ascii="Arial" w:hAnsi="Arial" w:cs="Arial"/>
          <w:bCs/>
          <w:color w:val="FF0000"/>
        </w:rPr>
        <w:t xml:space="preserve">(par ex., </w:t>
      </w:r>
      <w:r w:rsidR="00FF15E5" w:rsidRPr="00FF15E5">
        <w:rPr>
          <w:rFonts w:ascii="Arial" w:hAnsi="Arial" w:cs="Arial"/>
          <w:bCs/>
          <w:i/>
          <w:iCs/>
          <w:color w:val="FF0000"/>
        </w:rPr>
        <w:t>Je trouverais important que le travail présente également des liens avec la théorie XXX</w:t>
      </w:r>
      <w:r w:rsidR="00FF15E5" w:rsidRPr="00FF15E5">
        <w:rPr>
          <w:rFonts w:ascii="Arial" w:hAnsi="Arial" w:cs="Arial"/>
          <w:bCs/>
          <w:color w:val="FF0000"/>
        </w:rPr>
        <w:t>)</w:t>
      </w:r>
      <w:r>
        <w:rPr>
          <w:rFonts w:ascii="Arial" w:hAnsi="Arial" w:cs="Arial"/>
          <w:b/>
          <w:color w:val="000000"/>
        </w:rPr>
        <w:t>.</w:t>
      </w:r>
    </w:p>
    <w:p w:rsidR="007C0F71" w:rsidRP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</w:p>
    <w:p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la structure générale du travail. </w:t>
      </w:r>
    </w:p>
    <w:p w:rsidR="003E392B" w:rsidRDefault="003E392B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(Est-elle claire ? Peut-on clairement comprendre le fil des arguments ?...)</w:t>
      </w:r>
    </w:p>
    <w:p w:rsidR="00BB1C5A" w:rsidRDefault="00BB1C5A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FF15E5" w:rsidRDefault="00BB1C5A" w:rsidP="00DC7170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structure de ce travail est assez claire et les différentes parties (introduction, développement et conclusion) sont facilement identifiables. Pourtant, afin de donner une structure encore plus claire</w:t>
      </w:r>
      <w:r w:rsidR="00591E67">
        <w:rPr>
          <w:rFonts w:ascii="Arial" w:hAnsi="Arial" w:cs="Arial"/>
          <w:color w:val="000000"/>
        </w:rPr>
        <w:t xml:space="preserve"> au travail,</w:t>
      </w:r>
      <w:r>
        <w:rPr>
          <w:rFonts w:ascii="Arial" w:hAnsi="Arial" w:cs="Arial"/>
          <w:color w:val="000000"/>
        </w:rPr>
        <w:t xml:space="preserve"> je </w:t>
      </w:r>
      <w:r w:rsidR="005E5E36">
        <w:rPr>
          <w:rFonts w:ascii="Arial" w:hAnsi="Arial" w:cs="Arial"/>
          <w:color w:val="000000"/>
        </w:rPr>
        <w:t>trouve qu’il conviendrait</w:t>
      </w:r>
      <w:r>
        <w:rPr>
          <w:rFonts w:ascii="Arial" w:hAnsi="Arial" w:cs="Arial"/>
          <w:color w:val="000000"/>
        </w:rPr>
        <w:t xml:space="preserve"> </w:t>
      </w:r>
      <w:r w:rsidR="00895AC8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diviser le texte en plusieurs paragraphes.</w:t>
      </w:r>
    </w:p>
    <w:p w:rsidR="00BB1C5A" w:rsidRPr="00BB1C5A" w:rsidRDefault="00BB1C5A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l’introduction</w:t>
      </w:r>
    </w:p>
    <w:p w:rsidR="005F1CF1" w:rsidRDefault="005F1CF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</w:t>
      </w:r>
      <w:r w:rsidR="00856579">
        <w:rPr>
          <w:rFonts w:ascii="Arial" w:hAnsi="Arial" w:cs="Arial"/>
          <w:i/>
          <w:color w:val="000000"/>
        </w:rPr>
        <w:t>L</w:t>
      </w:r>
      <w:r w:rsidR="003E392B" w:rsidRPr="007C0F71">
        <w:rPr>
          <w:rFonts w:ascii="Arial" w:hAnsi="Arial" w:cs="Arial"/>
          <w:i/>
          <w:color w:val="000000"/>
        </w:rPr>
        <w:t xml:space="preserve">es définitions requises sont-elles présentes ? La problématique est-elle clairement présentée ? </w:t>
      </w:r>
      <w:r w:rsidR="007C0F71" w:rsidRPr="007C0F71">
        <w:rPr>
          <w:rFonts w:ascii="Arial" w:hAnsi="Arial" w:cs="Arial"/>
          <w:i/>
          <w:color w:val="000000"/>
        </w:rPr>
        <w:t>La structure du travail est-elle introduite ?)</w:t>
      </w:r>
    </w:p>
    <w:p w:rsidR="00FE1FAE" w:rsidRDefault="00FE1FAE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FF15E5" w:rsidRDefault="00591E67" w:rsidP="00DC7170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L’introduction est bien écrite et les définitions pertinentes pour comprendre la problématique abordée dans ce travail sont toutes présentes.</w:t>
      </w:r>
      <w:r w:rsidR="00FE1FAE">
        <w:rPr>
          <w:rFonts w:ascii="Arial" w:hAnsi="Arial" w:cs="Arial"/>
          <w:color w:val="000000"/>
        </w:rPr>
        <w:t xml:space="preserve"> De plus, la structure du travail et les arguments qui seront traités dans le travail sont bien présentés.</w:t>
      </w:r>
      <w:r w:rsidR="007D5239">
        <w:rPr>
          <w:rFonts w:ascii="Arial" w:hAnsi="Arial" w:cs="Arial"/>
          <w:color w:val="000000"/>
        </w:rPr>
        <w:t xml:space="preserve"> Pourtant, je trouve que la première phrase du travail (« Pour longtemps on a cherché de comprendre….. ») est trop longue et par conséquent on risque de perdre le point central </w:t>
      </w:r>
      <w:r w:rsidR="006A1108">
        <w:rPr>
          <w:rFonts w:ascii="Arial" w:hAnsi="Arial" w:cs="Arial"/>
          <w:color w:val="000000"/>
        </w:rPr>
        <w:t>contenu dans cette phrase.</w:t>
      </w:r>
    </w:p>
    <w:p w:rsidR="00FE1FAE" w:rsidRPr="00591E67" w:rsidRDefault="00FE1FAE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partie dite de d</w:t>
      </w:r>
      <w:r w:rsidR="005F1CF1" w:rsidRPr="005F1CF1">
        <w:rPr>
          <w:rFonts w:ascii="Arial" w:hAnsi="Arial" w:cs="Arial"/>
          <w:color w:val="000000"/>
        </w:rPr>
        <w:t xml:space="preserve">éveloppement </w:t>
      </w:r>
    </w:p>
    <w:p w:rsidR="007C0F71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 xml:space="preserve">(Est-elle sous forme </w:t>
      </w:r>
      <w:r w:rsidR="005F1CF1" w:rsidRPr="007C0F71">
        <w:rPr>
          <w:rFonts w:ascii="Arial" w:hAnsi="Arial" w:cs="Arial"/>
          <w:i/>
          <w:color w:val="000000"/>
        </w:rPr>
        <w:t>de discussion argumentée</w:t>
      </w:r>
      <w:r w:rsidRPr="007C0F71">
        <w:rPr>
          <w:rFonts w:ascii="Arial" w:hAnsi="Arial" w:cs="Arial"/>
          <w:i/>
          <w:color w:val="000000"/>
        </w:rPr>
        <w:t> ? Est-elle facile à suivre ?)</w:t>
      </w:r>
    </w:p>
    <w:p w:rsidR="0061232E" w:rsidRDefault="0061232E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FF15E5" w:rsidRDefault="0064416A" w:rsidP="00DC7170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partie principale</w:t>
      </w:r>
      <w:r w:rsidR="0061232E">
        <w:rPr>
          <w:rFonts w:ascii="Arial" w:hAnsi="Arial" w:cs="Arial"/>
          <w:color w:val="000000"/>
        </w:rPr>
        <w:t xml:space="preserve"> du travail est bien écrite</w:t>
      </w:r>
      <w:r w:rsidR="00514D17">
        <w:rPr>
          <w:rFonts w:ascii="Arial" w:hAnsi="Arial" w:cs="Arial"/>
          <w:color w:val="000000"/>
        </w:rPr>
        <w:t xml:space="preserve"> et elle est facile à suivre</w:t>
      </w:r>
      <w:r w:rsidR="0061232E">
        <w:rPr>
          <w:rFonts w:ascii="Arial" w:hAnsi="Arial" w:cs="Arial"/>
          <w:color w:val="000000"/>
        </w:rPr>
        <w:t xml:space="preserve">. </w:t>
      </w:r>
      <w:r w:rsidR="00514D17">
        <w:rPr>
          <w:rFonts w:ascii="Arial" w:hAnsi="Arial" w:cs="Arial"/>
          <w:color w:val="000000"/>
        </w:rPr>
        <w:t xml:space="preserve">Les études présentées sont bien </w:t>
      </w:r>
      <w:r w:rsidR="0061232E">
        <w:rPr>
          <w:rFonts w:ascii="Arial" w:hAnsi="Arial" w:cs="Arial"/>
          <w:color w:val="000000"/>
        </w:rPr>
        <w:t>résumées</w:t>
      </w:r>
      <w:r w:rsidR="00514D17">
        <w:rPr>
          <w:rFonts w:ascii="Arial" w:hAnsi="Arial" w:cs="Arial"/>
          <w:color w:val="000000"/>
        </w:rPr>
        <w:t xml:space="preserve"> </w:t>
      </w:r>
      <w:r w:rsidR="0061232E">
        <w:rPr>
          <w:rFonts w:ascii="Arial" w:hAnsi="Arial" w:cs="Arial"/>
          <w:color w:val="000000"/>
        </w:rPr>
        <w:t>et donnent des arguments soit en faveur soit contre la problématique abordée dans ce travail.</w:t>
      </w:r>
    </w:p>
    <w:p w:rsidR="0061232E" w:rsidRPr="0061232E" w:rsidRDefault="0061232E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t</w:t>
      </w:r>
      <w:r w:rsidR="005F1CF1" w:rsidRPr="005F1CF1">
        <w:rPr>
          <w:rFonts w:ascii="Arial" w:hAnsi="Arial" w:cs="Arial"/>
          <w:color w:val="000000"/>
        </w:rPr>
        <w:t xml:space="preserve">ransitions </w:t>
      </w:r>
    </w:p>
    <w:p w:rsidR="005F1CF1" w:rsidRDefault="005F1CF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856579">
        <w:rPr>
          <w:rFonts w:ascii="Arial" w:hAnsi="Arial" w:cs="Arial"/>
          <w:i/>
          <w:color w:val="000000"/>
        </w:rPr>
        <w:t>(</w:t>
      </w:r>
      <w:r w:rsidR="007C0F71" w:rsidRPr="00856579">
        <w:rPr>
          <w:rFonts w:ascii="Arial" w:hAnsi="Arial" w:cs="Arial"/>
          <w:i/>
          <w:color w:val="000000"/>
        </w:rPr>
        <w:t>L</w:t>
      </w:r>
      <w:r w:rsidRPr="00856579">
        <w:rPr>
          <w:rFonts w:ascii="Arial" w:hAnsi="Arial" w:cs="Arial"/>
          <w:i/>
          <w:color w:val="000000"/>
        </w:rPr>
        <w:t>es éléments sont</w:t>
      </w:r>
      <w:r w:rsidR="007C0F71" w:rsidRPr="00856579">
        <w:rPr>
          <w:rFonts w:ascii="Arial" w:hAnsi="Arial" w:cs="Arial"/>
          <w:i/>
          <w:color w:val="000000"/>
        </w:rPr>
        <w:t>-ils</w:t>
      </w:r>
      <w:r w:rsidRPr="00856579">
        <w:rPr>
          <w:rFonts w:ascii="Arial" w:hAnsi="Arial" w:cs="Arial"/>
          <w:i/>
          <w:color w:val="000000"/>
        </w:rPr>
        <w:t xml:space="preserve"> liés entre eux</w:t>
      </w:r>
      <w:r w:rsidR="007C0F71" w:rsidRPr="00856579">
        <w:rPr>
          <w:rFonts w:ascii="Arial" w:hAnsi="Arial" w:cs="Arial"/>
          <w:i/>
          <w:color w:val="000000"/>
        </w:rPr>
        <w:t> ? Le fil de l’argumentation est-il facile à suivre ?</w:t>
      </w:r>
      <w:r w:rsidRPr="00856579">
        <w:rPr>
          <w:rFonts w:ascii="Arial" w:hAnsi="Arial" w:cs="Arial"/>
          <w:i/>
          <w:color w:val="000000"/>
        </w:rPr>
        <w:t>)</w:t>
      </w:r>
    </w:p>
    <w:p w:rsidR="002D4B79" w:rsidRDefault="002D4B79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FF15E5" w:rsidRDefault="002D4B79" w:rsidP="00DC7170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 trouve qu’il faudrait lier mieux les différentes parties du texte et les différents paragraphes afin que le fil de l’argumentation soit plus facile à suivre. À ce propos, je conseille d’utiliser des connecteurs pour lier les paragraphes et les différentes parties du travail.</w:t>
      </w:r>
    </w:p>
    <w:p w:rsidR="002D4B79" w:rsidRPr="002D4B79" w:rsidRDefault="002D4B79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5F1CF1" w:rsidRPr="005F1CF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Commenter l’o</w:t>
      </w:r>
      <w:r w:rsidR="005F1CF1" w:rsidRPr="005F1CF1">
        <w:rPr>
          <w:rFonts w:ascii="Arial" w:hAnsi="Arial" w:cs="Arial"/>
          <w:color w:val="000000"/>
        </w:rPr>
        <w:t xml:space="preserve">rthographe, </w:t>
      </w:r>
      <w:r>
        <w:rPr>
          <w:rFonts w:ascii="Arial" w:hAnsi="Arial" w:cs="Arial"/>
          <w:color w:val="000000"/>
        </w:rPr>
        <w:t xml:space="preserve">la </w:t>
      </w:r>
      <w:r w:rsidR="005F1CF1" w:rsidRPr="005F1CF1">
        <w:rPr>
          <w:rFonts w:ascii="Arial" w:hAnsi="Arial" w:cs="Arial"/>
          <w:color w:val="000000"/>
        </w:rPr>
        <w:t>grammaire</w:t>
      </w:r>
      <w:r>
        <w:rPr>
          <w:rFonts w:ascii="Arial" w:hAnsi="Arial" w:cs="Arial"/>
          <w:color w:val="000000"/>
        </w:rPr>
        <w:t xml:space="preserve"> et la </w:t>
      </w:r>
      <w:r w:rsidR="005F1CF1" w:rsidRPr="005F1CF1">
        <w:rPr>
          <w:rFonts w:ascii="Arial" w:hAnsi="Arial" w:cs="Arial"/>
          <w:color w:val="000000"/>
        </w:rPr>
        <w:t>syntaxe</w:t>
      </w:r>
      <w:r w:rsidR="008C6C13">
        <w:rPr>
          <w:rFonts w:ascii="Arial" w:hAnsi="Arial" w:cs="Arial"/>
          <w:color w:val="000000"/>
        </w:rPr>
        <w:t>.</w:t>
      </w:r>
    </w:p>
    <w:p w:rsidR="009E596B" w:rsidRDefault="009E596B" w:rsidP="002D4B79">
      <w:pPr>
        <w:spacing w:line="360" w:lineRule="auto"/>
        <w:ind w:left="708"/>
        <w:rPr>
          <w:rFonts w:ascii="Arial" w:hAnsi="Arial" w:cs="Arial"/>
          <w:color w:val="000000"/>
        </w:rPr>
      </w:pPr>
    </w:p>
    <w:p w:rsidR="005F1CF1" w:rsidRDefault="004554AB" w:rsidP="002D4B79">
      <w:pPr>
        <w:spacing w:line="360" w:lineRule="auto"/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y a </w:t>
      </w:r>
      <w:r w:rsidR="005B31F6">
        <w:rPr>
          <w:rFonts w:ascii="Arial" w:hAnsi="Arial" w:cs="Arial"/>
          <w:color w:val="000000"/>
        </w:rPr>
        <w:t>quelques fautes</w:t>
      </w:r>
      <w:r w:rsidR="002D4B79">
        <w:rPr>
          <w:rFonts w:ascii="Arial" w:hAnsi="Arial" w:cs="Arial"/>
          <w:color w:val="000000"/>
        </w:rPr>
        <w:t xml:space="preserve"> d’orthographe dans le texte. Par exemple</w:t>
      </w:r>
      <w:r w:rsidR="002234E6">
        <w:rPr>
          <w:rFonts w:ascii="Arial" w:hAnsi="Arial" w:cs="Arial"/>
          <w:color w:val="000000"/>
        </w:rPr>
        <w:t>,</w:t>
      </w:r>
      <w:r w:rsidR="002D4B79">
        <w:rPr>
          <w:rFonts w:ascii="Arial" w:hAnsi="Arial" w:cs="Arial"/>
          <w:color w:val="000000"/>
        </w:rPr>
        <w:t xml:space="preserve"> à la ligne </w:t>
      </w:r>
      <w:r w:rsidR="009E596B">
        <w:rPr>
          <w:rFonts w:ascii="Arial" w:hAnsi="Arial" w:cs="Arial"/>
          <w:color w:val="000000"/>
        </w:rPr>
        <w:t>116 c’est écrit « </w:t>
      </w:r>
      <w:proofErr w:type="spellStart"/>
      <w:r w:rsidR="009E596B">
        <w:rPr>
          <w:rFonts w:ascii="Arial" w:hAnsi="Arial" w:cs="Arial"/>
          <w:color w:val="000000"/>
        </w:rPr>
        <w:t>plai</w:t>
      </w:r>
      <w:r w:rsidR="005B31F6">
        <w:rPr>
          <w:rFonts w:ascii="Arial" w:hAnsi="Arial" w:cs="Arial"/>
          <w:color w:val="000000"/>
        </w:rPr>
        <w:t>n</w:t>
      </w:r>
      <w:proofErr w:type="spellEnd"/>
      <w:r w:rsidR="005B31F6">
        <w:rPr>
          <w:rFonts w:ascii="Arial" w:hAnsi="Arial" w:cs="Arial"/>
          <w:color w:val="000000"/>
        </w:rPr>
        <w:t xml:space="preserve"> air » et après</w:t>
      </w:r>
      <w:r w:rsidR="006C74FA">
        <w:rPr>
          <w:rFonts w:ascii="Arial" w:hAnsi="Arial" w:cs="Arial"/>
          <w:color w:val="000000"/>
        </w:rPr>
        <w:t>,</w:t>
      </w:r>
      <w:r w:rsidR="009E596B">
        <w:rPr>
          <w:rFonts w:ascii="Arial" w:hAnsi="Arial" w:cs="Arial"/>
          <w:color w:val="000000"/>
        </w:rPr>
        <w:t xml:space="preserve"> à la ligne 119</w:t>
      </w:r>
      <w:r w:rsidR="006C74FA">
        <w:rPr>
          <w:rFonts w:ascii="Arial" w:hAnsi="Arial" w:cs="Arial"/>
          <w:color w:val="000000"/>
        </w:rPr>
        <w:t>,</w:t>
      </w:r>
      <w:r w:rsidR="009E596B">
        <w:rPr>
          <w:rFonts w:ascii="Arial" w:hAnsi="Arial" w:cs="Arial"/>
          <w:color w:val="000000"/>
        </w:rPr>
        <w:t xml:space="preserve"> c’est écrit « plein </w:t>
      </w:r>
      <w:proofErr w:type="spellStart"/>
      <w:r w:rsidR="009E596B">
        <w:rPr>
          <w:rFonts w:ascii="Arial" w:hAnsi="Arial" w:cs="Arial"/>
          <w:color w:val="000000"/>
        </w:rPr>
        <w:t>aire</w:t>
      </w:r>
      <w:proofErr w:type="spellEnd"/>
      <w:r w:rsidR="009E596B">
        <w:rPr>
          <w:rFonts w:ascii="Arial" w:hAnsi="Arial" w:cs="Arial"/>
          <w:color w:val="000000"/>
        </w:rPr>
        <w:t> ». De plus, dans certaines parties du texte c’est écrit « participant-e-s » et dans d’autres « participants ». Je conseille aussi de contrôler la citation présente à la ligne 96.</w:t>
      </w:r>
      <w:r>
        <w:rPr>
          <w:rFonts w:ascii="Arial" w:hAnsi="Arial" w:cs="Arial"/>
          <w:color w:val="000000"/>
        </w:rPr>
        <w:t xml:space="preserve"> Par contre, j</w:t>
      </w:r>
      <w:r w:rsidR="009E596B">
        <w:rPr>
          <w:rFonts w:ascii="Arial" w:hAnsi="Arial" w:cs="Arial"/>
          <w:color w:val="000000"/>
        </w:rPr>
        <w:t>e n’ai pas trouvé des erreurs au niveau de la grammaire ou de la syntaxe.</w:t>
      </w:r>
      <w:r w:rsidR="006942BE">
        <w:rPr>
          <w:rFonts w:ascii="Arial" w:hAnsi="Arial" w:cs="Arial"/>
          <w:color w:val="000000"/>
        </w:rPr>
        <w:t xml:space="preserve"> </w:t>
      </w:r>
      <w:r w:rsidR="00895AC8">
        <w:rPr>
          <w:rFonts w:ascii="Arial" w:hAnsi="Arial" w:cs="Arial"/>
          <w:color w:val="000000"/>
        </w:rPr>
        <w:t>Pourtant, u</w:t>
      </w:r>
      <w:r w:rsidR="006942BE">
        <w:rPr>
          <w:rFonts w:ascii="Arial" w:hAnsi="Arial" w:cs="Arial"/>
          <w:color w:val="000000"/>
        </w:rPr>
        <w:t>ne rel</w:t>
      </w:r>
      <w:r w:rsidR="005B31F6">
        <w:rPr>
          <w:rFonts w:ascii="Arial" w:hAnsi="Arial" w:cs="Arial"/>
          <w:color w:val="000000"/>
        </w:rPr>
        <w:t>ecture du travail est recommandée</w:t>
      </w:r>
      <w:r w:rsidR="00895AC8">
        <w:rPr>
          <w:rFonts w:ascii="Arial" w:hAnsi="Arial" w:cs="Arial"/>
          <w:color w:val="000000"/>
        </w:rPr>
        <w:t xml:space="preserve"> afin de corriger les fautes d’orthographe</w:t>
      </w:r>
      <w:r w:rsidR="006942BE">
        <w:rPr>
          <w:rFonts w:ascii="Arial" w:hAnsi="Arial" w:cs="Arial"/>
          <w:color w:val="000000"/>
        </w:rPr>
        <w:t>.</w:t>
      </w:r>
    </w:p>
    <w:p w:rsidR="009E596B" w:rsidRPr="005F1CF1" w:rsidRDefault="009E596B" w:rsidP="002D4B79">
      <w:pPr>
        <w:spacing w:line="360" w:lineRule="auto"/>
        <w:ind w:left="708"/>
        <w:rPr>
          <w:rFonts w:ascii="Arial" w:hAnsi="Arial" w:cs="Arial"/>
          <w:color w:val="000000"/>
        </w:rPr>
      </w:pPr>
    </w:p>
    <w:p w:rsidR="008C6C13" w:rsidRDefault="005F1CF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000000"/>
        </w:rPr>
        <w:t>Contenu</w:t>
      </w:r>
    </w:p>
    <w:p w:rsidR="005F1CF1" w:rsidRPr="007C0F71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>
        <w:rPr>
          <w:rFonts w:ascii="Arial" w:hAnsi="Arial" w:cs="Arial"/>
          <w:b/>
          <w:color w:val="000000"/>
        </w:rPr>
        <w:t>.</w:t>
      </w:r>
    </w:p>
    <w:p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:rsidR="005F1CF1" w:rsidRPr="005F1CF1" w:rsidRDefault="00AF7922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pertinence de la r</w:t>
      </w:r>
      <w:r w:rsidR="005F1CF1" w:rsidRPr="005F1CF1">
        <w:rPr>
          <w:rFonts w:ascii="Arial" w:hAnsi="Arial" w:cs="Arial"/>
          <w:color w:val="000000"/>
        </w:rPr>
        <w:t xml:space="preserve">éponse </w:t>
      </w:r>
      <w:r>
        <w:rPr>
          <w:rFonts w:ascii="Arial" w:hAnsi="Arial" w:cs="Arial"/>
          <w:color w:val="000000"/>
        </w:rPr>
        <w:t>par rapport</w:t>
      </w:r>
      <w:r w:rsidR="005F1CF1" w:rsidRPr="005F1CF1">
        <w:rPr>
          <w:rFonts w:ascii="Arial" w:hAnsi="Arial" w:cs="Arial"/>
          <w:color w:val="000000"/>
        </w:rPr>
        <w:t xml:space="preserve"> à la question</w:t>
      </w:r>
    </w:p>
    <w:p w:rsidR="007C0F71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4A4945">
        <w:rPr>
          <w:rFonts w:ascii="Arial" w:hAnsi="Arial" w:cs="Arial"/>
          <w:i/>
          <w:color w:val="000000"/>
        </w:rPr>
        <w:t>(</w:t>
      </w:r>
      <w:r w:rsidR="00AF7922" w:rsidRPr="004A4945">
        <w:rPr>
          <w:rFonts w:ascii="Arial" w:hAnsi="Arial" w:cs="Arial"/>
          <w:i/>
          <w:color w:val="000000"/>
        </w:rPr>
        <w:t>Est-ce que les éléments présentés répondent à la question ? Y aurait-il d’autres éléments qui auraient pu être présentés ?)</w:t>
      </w:r>
    </w:p>
    <w:p w:rsidR="003C41AD" w:rsidRDefault="003C41AD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FF15E5" w:rsidRDefault="003C41AD" w:rsidP="00DC7170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À mon avis, les éléments présentés répondent de manière assez complète à la question posée dans ce travail. </w:t>
      </w:r>
    </w:p>
    <w:p w:rsidR="007E2B93" w:rsidRDefault="007E2B93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33595A" w:rsidRDefault="004003BC" w:rsidP="00DC7170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Commentez, d</w:t>
      </w:r>
      <w:r w:rsidR="00AF7922">
        <w:rPr>
          <w:rFonts w:ascii="Arial" w:hAnsi="Arial" w:cs="Arial"/>
          <w:color w:val="000000"/>
        </w:rPr>
        <w:t>e manière générale</w:t>
      </w:r>
      <w:r>
        <w:rPr>
          <w:rFonts w:ascii="Arial" w:hAnsi="Arial" w:cs="Arial"/>
          <w:color w:val="000000"/>
        </w:rPr>
        <w:t>, la q</w:t>
      </w:r>
      <w:r w:rsidR="005F1CF1" w:rsidRPr="005F1CF1">
        <w:rPr>
          <w:rFonts w:ascii="Arial" w:hAnsi="Arial" w:cs="Arial"/>
          <w:color w:val="000000"/>
        </w:rPr>
        <w:t>ualité de l'argumentation</w:t>
      </w:r>
      <w:r w:rsidR="00FF15E5">
        <w:rPr>
          <w:rFonts w:ascii="Arial" w:hAnsi="Arial" w:cs="Arial"/>
          <w:color w:val="000000"/>
        </w:rPr>
        <w:t>.</w:t>
      </w:r>
    </w:p>
    <w:p w:rsidR="007E2B93" w:rsidRDefault="007E2B93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FF15E5" w:rsidRDefault="007E2B93" w:rsidP="00FF15E5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 travail présente</w:t>
      </w:r>
      <w:r w:rsidR="007D422D">
        <w:rPr>
          <w:rFonts w:ascii="Arial" w:hAnsi="Arial" w:cs="Arial"/>
          <w:color w:val="000000"/>
        </w:rPr>
        <w:t>, à mon avis,</w:t>
      </w:r>
      <w:r>
        <w:rPr>
          <w:rFonts w:ascii="Arial" w:hAnsi="Arial" w:cs="Arial"/>
          <w:color w:val="000000"/>
        </w:rPr>
        <w:t xml:space="preserve"> une bonne argumentation parce qu’il y a différents points de vue </w:t>
      </w:r>
      <w:r w:rsidR="008A23B7">
        <w:rPr>
          <w:rFonts w:ascii="Arial" w:hAnsi="Arial" w:cs="Arial"/>
          <w:color w:val="000000"/>
        </w:rPr>
        <w:t>qui sont mis en évidence grâce aux</w:t>
      </w:r>
      <w:r>
        <w:rPr>
          <w:rFonts w:ascii="Arial" w:hAnsi="Arial" w:cs="Arial"/>
          <w:color w:val="000000"/>
        </w:rPr>
        <w:t xml:space="preserve"> différentes études</w:t>
      </w:r>
      <w:r w:rsidR="002871A8">
        <w:rPr>
          <w:rFonts w:ascii="Arial" w:hAnsi="Arial" w:cs="Arial"/>
          <w:color w:val="000000"/>
        </w:rPr>
        <w:t xml:space="preserve"> qui ont été choisies</w:t>
      </w:r>
      <w:r>
        <w:rPr>
          <w:rFonts w:ascii="Arial" w:hAnsi="Arial" w:cs="Arial"/>
          <w:color w:val="000000"/>
        </w:rPr>
        <w:t>.</w:t>
      </w:r>
    </w:p>
    <w:p w:rsidR="007E2B93" w:rsidRPr="00DC7170" w:rsidRDefault="007E2B93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FF15E5" w:rsidRPr="00FF15E5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votre avis, l</w:t>
      </w:r>
      <w:r w:rsidR="005F1CF1" w:rsidRPr="005F1CF1">
        <w:rPr>
          <w:rFonts w:ascii="Arial" w:hAnsi="Arial" w:cs="Arial"/>
          <w:color w:val="000000"/>
        </w:rPr>
        <w:t>es études présentées</w:t>
      </w:r>
      <w:r>
        <w:rPr>
          <w:rFonts w:ascii="Arial" w:hAnsi="Arial" w:cs="Arial"/>
          <w:color w:val="000000"/>
        </w:rPr>
        <w:t xml:space="preserve"> ont</w:t>
      </w:r>
      <w:r w:rsidR="003E28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été bien comprises ?</w:t>
      </w:r>
    </w:p>
    <w:p w:rsidR="007E2B93" w:rsidRDefault="007E2B93" w:rsidP="00FF15E5">
      <w:pPr>
        <w:pStyle w:val="ListParagraph"/>
        <w:rPr>
          <w:rFonts w:ascii="Arial" w:hAnsi="Arial" w:cs="Arial"/>
          <w:color w:val="000000"/>
        </w:rPr>
      </w:pPr>
    </w:p>
    <w:p w:rsidR="00FF15E5" w:rsidRDefault="007E2B93" w:rsidP="00FF15E5">
      <w:pPr>
        <w:pStyle w:val="ListParagrap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 différentes études sont bien résumées et je trouve qu’elles ont été bien comprises.</w:t>
      </w:r>
    </w:p>
    <w:p w:rsidR="001314F0" w:rsidRDefault="001314F0" w:rsidP="00540FB4">
      <w:pPr>
        <w:spacing w:line="360" w:lineRule="auto"/>
        <w:rPr>
          <w:rFonts w:ascii="Arial" w:hAnsi="Arial" w:cs="Arial"/>
          <w:color w:val="000000"/>
        </w:rPr>
      </w:pPr>
    </w:p>
    <w:p w:rsidR="001314F0" w:rsidRPr="00DC7170" w:rsidRDefault="001314F0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0B2E11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 choix des études</w:t>
      </w:r>
    </w:p>
    <w:p w:rsidR="0033595A" w:rsidRDefault="005F1CF1" w:rsidP="000B2E11">
      <w:pPr>
        <w:spacing w:line="360" w:lineRule="auto"/>
        <w:ind w:left="360"/>
        <w:rPr>
          <w:rFonts w:ascii="Arial" w:hAnsi="Arial" w:cs="Arial"/>
          <w:i/>
          <w:color w:val="000000"/>
        </w:rPr>
      </w:pPr>
      <w:r w:rsidRPr="00FF15E5">
        <w:rPr>
          <w:rFonts w:ascii="Arial" w:hAnsi="Arial" w:cs="Arial"/>
          <w:i/>
          <w:color w:val="000000"/>
        </w:rPr>
        <w:t>(</w:t>
      </w:r>
      <w:r w:rsidR="004A4945" w:rsidRPr="00FF15E5">
        <w:rPr>
          <w:rFonts w:ascii="Arial" w:hAnsi="Arial" w:cs="Arial"/>
          <w:i/>
          <w:color w:val="000000"/>
        </w:rPr>
        <w:t>N</w:t>
      </w:r>
      <w:r w:rsidRPr="00FF15E5">
        <w:rPr>
          <w:rFonts w:ascii="Arial" w:hAnsi="Arial" w:cs="Arial"/>
          <w:i/>
          <w:color w:val="000000"/>
        </w:rPr>
        <w:t>ombres et pertinence</w:t>
      </w:r>
      <w:r w:rsidR="000B2E11">
        <w:rPr>
          <w:rFonts w:ascii="Arial" w:hAnsi="Arial" w:cs="Arial"/>
          <w:i/>
          <w:color w:val="000000"/>
        </w:rPr>
        <w:t>)</w:t>
      </w:r>
    </w:p>
    <w:p w:rsidR="006726B7" w:rsidRDefault="006726B7" w:rsidP="002871A8">
      <w:pPr>
        <w:spacing w:line="360" w:lineRule="auto"/>
        <w:ind w:left="708"/>
        <w:rPr>
          <w:rFonts w:ascii="Arial" w:hAnsi="Arial" w:cs="Arial"/>
          <w:color w:val="000000"/>
        </w:rPr>
      </w:pPr>
    </w:p>
    <w:p w:rsidR="000B2E11" w:rsidRDefault="00F75A7E" w:rsidP="002871A8">
      <w:pPr>
        <w:spacing w:line="360" w:lineRule="auto"/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À mon avis,</w:t>
      </w:r>
      <w:r w:rsidR="002871A8">
        <w:rPr>
          <w:rFonts w:ascii="Arial" w:hAnsi="Arial" w:cs="Arial"/>
          <w:color w:val="000000"/>
        </w:rPr>
        <w:t xml:space="preserve"> les études ont été bien choisies parce qu’elles donnent différents points de vue qui aident à comprendre mieux la problématique traitée dans ce travail. De plus, je trouve que le nombre d’</w:t>
      </w:r>
      <w:r w:rsidR="006726B7">
        <w:rPr>
          <w:rFonts w:ascii="Arial" w:hAnsi="Arial" w:cs="Arial"/>
          <w:color w:val="000000"/>
        </w:rPr>
        <w:t>études choisies et résumées dans ce travail est suffisant pour pouvoir répondre à la question.</w:t>
      </w:r>
    </w:p>
    <w:p w:rsidR="006726B7" w:rsidRPr="00FF15E5" w:rsidRDefault="006726B7" w:rsidP="002871A8">
      <w:pPr>
        <w:spacing w:line="360" w:lineRule="auto"/>
        <w:ind w:left="708"/>
        <w:rPr>
          <w:rFonts w:ascii="Arial" w:hAnsi="Arial" w:cs="Arial"/>
          <w:color w:val="000000"/>
        </w:rPr>
      </w:pPr>
    </w:p>
    <w:p w:rsidR="0033595A" w:rsidRDefault="0033595A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directions futures proposées</w:t>
      </w:r>
    </w:p>
    <w:p w:rsidR="006942BE" w:rsidRDefault="006942BE" w:rsidP="002563ED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2563ED" w:rsidRDefault="006942BE" w:rsidP="002563ED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Dans ce travail il n’y a pas une partie qui traite les directions futures. Par conséquent</w:t>
      </w:r>
      <w:r w:rsidR="0094105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il faudrait ajouter quelques phrases pour cette partie.</w:t>
      </w:r>
    </w:p>
    <w:p w:rsidR="006942BE" w:rsidRDefault="006942BE" w:rsidP="002563ED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9D204A" w:rsidRDefault="002563ED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Autres commentaires (facultatif)</w:t>
      </w:r>
    </w:p>
    <w:p w:rsidR="006942BE" w:rsidRDefault="006942BE" w:rsidP="006942BE">
      <w:pPr>
        <w:spacing w:line="360" w:lineRule="auto"/>
        <w:ind w:left="708"/>
        <w:rPr>
          <w:rFonts w:ascii="Arial" w:hAnsi="Arial" w:cs="Arial"/>
          <w:color w:val="000000"/>
        </w:rPr>
      </w:pPr>
    </w:p>
    <w:p w:rsidR="009D204A" w:rsidRDefault="009759F8" w:rsidP="006942BE">
      <w:pPr>
        <w:spacing w:line="360" w:lineRule="auto"/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général, j</w:t>
      </w:r>
      <w:r w:rsidR="00CB6607">
        <w:rPr>
          <w:rFonts w:ascii="Arial" w:hAnsi="Arial" w:cs="Arial"/>
          <w:color w:val="000000"/>
        </w:rPr>
        <w:t>e trouve que</w:t>
      </w:r>
      <w:r w:rsidR="006942BE">
        <w:rPr>
          <w:rFonts w:ascii="Arial" w:hAnsi="Arial" w:cs="Arial"/>
          <w:color w:val="000000"/>
        </w:rPr>
        <w:t xml:space="preserve"> c</w:t>
      </w:r>
      <w:r w:rsidR="003D6244">
        <w:rPr>
          <w:rFonts w:ascii="Arial" w:hAnsi="Arial" w:cs="Arial"/>
          <w:color w:val="000000"/>
        </w:rPr>
        <w:t xml:space="preserve">e travail est bien écrit et il présente une structure </w:t>
      </w:r>
      <w:r w:rsidR="00704321">
        <w:rPr>
          <w:rFonts w:ascii="Arial" w:hAnsi="Arial" w:cs="Arial"/>
          <w:color w:val="000000"/>
        </w:rPr>
        <w:t xml:space="preserve">assez </w:t>
      </w:r>
      <w:r w:rsidR="003D6244">
        <w:rPr>
          <w:rFonts w:ascii="Arial" w:hAnsi="Arial" w:cs="Arial"/>
          <w:color w:val="000000"/>
        </w:rPr>
        <w:t>claire</w:t>
      </w:r>
      <w:r w:rsidR="00704321">
        <w:rPr>
          <w:rFonts w:ascii="Arial" w:hAnsi="Arial" w:cs="Arial"/>
          <w:color w:val="000000"/>
        </w:rPr>
        <w:t>. Toutefois, i</w:t>
      </w:r>
      <w:r w:rsidR="006942BE">
        <w:rPr>
          <w:rFonts w:ascii="Arial" w:hAnsi="Arial" w:cs="Arial"/>
          <w:color w:val="000000"/>
        </w:rPr>
        <w:t xml:space="preserve">l y a </w:t>
      </w:r>
      <w:r w:rsidR="00704321">
        <w:rPr>
          <w:rFonts w:ascii="Arial" w:hAnsi="Arial" w:cs="Arial"/>
          <w:color w:val="000000"/>
        </w:rPr>
        <w:t xml:space="preserve">aussi </w:t>
      </w:r>
      <w:r w:rsidR="006942BE">
        <w:rPr>
          <w:rFonts w:ascii="Arial" w:hAnsi="Arial" w:cs="Arial"/>
          <w:color w:val="000000"/>
        </w:rPr>
        <w:t>quelques pa</w:t>
      </w:r>
      <w:r w:rsidR="00704321">
        <w:rPr>
          <w:rFonts w:ascii="Arial" w:hAnsi="Arial" w:cs="Arial"/>
          <w:color w:val="000000"/>
        </w:rPr>
        <w:t>rties à perfectionner ou à corriger.</w:t>
      </w:r>
      <w:bookmarkStart w:id="0" w:name="_GoBack"/>
      <w:bookmarkEnd w:id="0"/>
    </w:p>
    <w:p w:rsidR="009D204A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:rsidR="009D204A" w:rsidRPr="00DC7170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:rsidR="004E46DF" w:rsidRDefault="004E46DF" w:rsidP="00016726">
      <w:pPr>
        <w:spacing w:line="360" w:lineRule="auto"/>
        <w:rPr>
          <w:rFonts w:ascii="Arial" w:hAnsi="Arial" w:cs="Arial"/>
          <w:color w:val="0070C0"/>
        </w:rPr>
      </w:pPr>
    </w:p>
    <w:p w:rsidR="00507536" w:rsidRPr="00507536" w:rsidRDefault="00507536" w:rsidP="00016726">
      <w:pPr>
        <w:spacing w:line="360" w:lineRule="auto"/>
        <w:rPr>
          <w:rFonts w:ascii="Arial" w:hAnsi="Arial" w:cs="Arial"/>
          <w:color w:val="000000"/>
        </w:rPr>
      </w:pPr>
    </w:p>
    <w:sectPr w:rsidR="00507536" w:rsidRPr="00507536" w:rsidSect="00DC7170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E6" w:rsidRDefault="000731E6" w:rsidP="007613C9">
      <w:r>
        <w:separator/>
      </w:r>
    </w:p>
  </w:endnote>
  <w:endnote w:type="continuationSeparator" w:id="0">
    <w:p w:rsidR="000731E6" w:rsidRDefault="000731E6" w:rsidP="007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E6" w:rsidRDefault="002234E6" w:rsidP="002234E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2234E6" w:rsidRDefault="002234E6" w:rsidP="007613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E6" w:rsidRDefault="002234E6" w:rsidP="002234E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59F8">
      <w:rPr>
        <w:rStyle w:val="PageNumber"/>
        <w:noProof/>
      </w:rPr>
      <w:t>4</w:t>
    </w:r>
    <w:r>
      <w:rPr>
        <w:rStyle w:val="PageNumber"/>
      </w:rPr>
      <w:fldChar w:fldCharType="end"/>
    </w:r>
  </w:p>
  <w:p w:rsidR="002234E6" w:rsidRDefault="002234E6" w:rsidP="007613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E6" w:rsidRDefault="000731E6" w:rsidP="007613C9">
      <w:r>
        <w:separator/>
      </w:r>
    </w:p>
  </w:footnote>
  <w:footnote w:type="continuationSeparator" w:id="0">
    <w:p w:rsidR="000731E6" w:rsidRDefault="000731E6" w:rsidP="0076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AA71CB"/>
    <w:multiLevelType w:val="hybridMultilevel"/>
    <w:tmpl w:val="948080BC"/>
    <w:lvl w:ilvl="0" w:tplc="2752B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27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1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29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83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84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6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EB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0B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3E7332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E53E4"/>
    <w:multiLevelType w:val="hybridMultilevel"/>
    <w:tmpl w:val="4888FC12"/>
    <w:lvl w:ilvl="0" w:tplc="0638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6F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C9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AE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C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A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24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22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A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465BB9"/>
    <w:multiLevelType w:val="hybridMultilevel"/>
    <w:tmpl w:val="1FD21A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33885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4462B"/>
    <w:multiLevelType w:val="hybridMultilevel"/>
    <w:tmpl w:val="D0804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82368"/>
    <w:multiLevelType w:val="hybridMultilevel"/>
    <w:tmpl w:val="FA9484AE"/>
    <w:lvl w:ilvl="0" w:tplc="9B162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EA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FE0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A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A3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60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8C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9F56CF"/>
    <w:multiLevelType w:val="hybridMultilevel"/>
    <w:tmpl w:val="D8EC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E1C91"/>
    <w:multiLevelType w:val="hybridMultilevel"/>
    <w:tmpl w:val="43CC51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9D7632"/>
    <w:multiLevelType w:val="hybridMultilevel"/>
    <w:tmpl w:val="46B63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36CEF"/>
    <w:multiLevelType w:val="hybridMultilevel"/>
    <w:tmpl w:val="9FA4C6C8"/>
    <w:lvl w:ilvl="0" w:tplc="CEDC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9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6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F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45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A0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29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E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0C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BB47D8"/>
    <w:multiLevelType w:val="hybridMultilevel"/>
    <w:tmpl w:val="70CA6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450BB"/>
    <w:multiLevelType w:val="hybridMultilevel"/>
    <w:tmpl w:val="A218E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6D6"/>
    <w:rsid w:val="00002A5F"/>
    <w:rsid w:val="00016726"/>
    <w:rsid w:val="00057EB1"/>
    <w:rsid w:val="000731E6"/>
    <w:rsid w:val="00082934"/>
    <w:rsid w:val="000B2E11"/>
    <w:rsid w:val="000F4182"/>
    <w:rsid w:val="001314F0"/>
    <w:rsid w:val="0016379D"/>
    <w:rsid w:val="00204A0F"/>
    <w:rsid w:val="00222C6F"/>
    <w:rsid w:val="002234E6"/>
    <w:rsid w:val="002563ED"/>
    <w:rsid w:val="002871A8"/>
    <w:rsid w:val="002C7058"/>
    <w:rsid w:val="002D2ACE"/>
    <w:rsid w:val="002D4B79"/>
    <w:rsid w:val="002E4812"/>
    <w:rsid w:val="002F14BA"/>
    <w:rsid w:val="003311EF"/>
    <w:rsid w:val="0033595A"/>
    <w:rsid w:val="00360B72"/>
    <w:rsid w:val="003A30A2"/>
    <w:rsid w:val="003C1BDE"/>
    <w:rsid w:val="003C41AD"/>
    <w:rsid w:val="003C4838"/>
    <w:rsid w:val="003D6244"/>
    <w:rsid w:val="003E2835"/>
    <w:rsid w:val="003E392B"/>
    <w:rsid w:val="004003BC"/>
    <w:rsid w:val="00417AEA"/>
    <w:rsid w:val="00450338"/>
    <w:rsid w:val="004554AB"/>
    <w:rsid w:val="004A2040"/>
    <w:rsid w:val="004A4945"/>
    <w:rsid w:val="004B3BE4"/>
    <w:rsid w:val="004E46DF"/>
    <w:rsid w:val="004E75D5"/>
    <w:rsid w:val="004F3B1E"/>
    <w:rsid w:val="00507536"/>
    <w:rsid w:val="00514D17"/>
    <w:rsid w:val="00523DCF"/>
    <w:rsid w:val="00540FB4"/>
    <w:rsid w:val="0057015D"/>
    <w:rsid w:val="0058343F"/>
    <w:rsid w:val="00591E67"/>
    <w:rsid w:val="00597AC9"/>
    <w:rsid w:val="005B31F6"/>
    <w:rsid w:val="005E1A97"/>
    <w:rsid w:val="005E5E36"/>
    <w:rsid w:val="005F1CF1"/>
    <w:rsid w:val="0061232E"/>
    <w:rsid w:val="0064416A"/>
    <w:rsid w:val="006726B7"/>
    <w:rsid w:val="00675122"/>
    <w:rsid w:val="006942BE"/>
    <w:rsid w:val="006A1108"/>
    <w:rsid w:val="006C74FA"/>
    <w:rsid w:val="006E3B65"/>
    <w:rsid w:val="00704321"/>
    <w:rsid w:val="00746B3C"/>
    <w:rsid w:val="007613C9"/>
    <w:rsid w:val="0077786D"/>
    <w:rsid w:val="007809AC"/>
    <w:rsid w:val="00791072"/>
    <w:rsid w:val="007C0F71"/>
    <w:rsid w:val="007D422D"/>
    <w:rsid w:val="007D5239"/>
    <w:rsid w:val="007E2B93"/>
    <w:rsid w:val="00806119"/>
    <w:rsid w:val="00822336"/>
    <w:rsid w:val="00835CA3"/>
    <w:rsid w:val="00842C0B"/>
    <w:rsid w:val="00856579"/>
    <w:rsid w:val="00895AC8"/>
    <w:rsid w:val="008A23B7"/>
    <w:rsid w:val="008C5D2D"/>
    <w:rsid w:val="008C6C13"/>
    <w:rsid w:val="009158C3"/>
    <w:rsid w:val="0094105E"/>
    <w:rsid w:val="0097015B"/>
    <w:rsid w:val="009759F8"/>
    <w:rsid w:val="009921C4"/>
    <w:rsid w:val="009D204A"/>
    <w:rsid w:val="009E596B"/>
    <w:rsid w:val="00A339E5"/>
    <w:rsid w:val="00A96544"/>
    <w:rsid w:val="00AF7922"/>
    <w:rsid w:val="00B648CA"/>
    <w:rsid w:val="00B66FE4"/>
    <w:rsid w:val="00BA24B0"/>
    <w:rsid w:val="00BB1C5A"/>
    <w:rsid w:val="00BC7A07"/>
    <w:rsid w:val="00BF25ED"/>
    <w:rsid w:val="00C05DDA"/>
    <w:rsid w:val="00C81BAD"/>
    <w:rsid w:val="00CB6607"/>
    <w:rsid w:val="00CD26F3"/>
    <w:rsid w:val="00D11037"/>
    <w:rsid w:val="00D406D6"/>
    <w:rsid w:val="00DC7170"/>
    <w:rsid w:val="00DF1818"/>
    <w:rsid w:val="00E32C29"/>
    <w:rsid w:val="00E3767A"/>
    <w:rsid w:val="00E8493B"/>
    <w:rsid w:val="00E95943"/>
    <w:rsid w:val="00EA7E4F"/>
    <w:rsid w:val="00F02DDE"/>
    <w:rsid w:val="00F42E65"/>
    <w:rsid w:val="00F75A7E"/>
    <w:rsid w:val="00FD5833"/>
    <w:rsid w:val="00FE1FAE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  <w:bdr w:val="single" w:sz="4" w:space="0" w:color="aut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u w:val="single"/>
      <w:lang w:val="fr-C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color w:val="000000"/>
      <w:u w:val="single"/>
    </w:rPr>
  </w:style>
  <w:style w:type="character" w:styleId="Hyperlink">
    <w:name w:val="Hyperlink"/>
    <w:uiPriority w:val="99"/>
    <w:unhideWhenUsed/>
    <w:rsid w:val="00842C0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42C0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806119"/>
    <w:rPr>
      <w:color w:val="954F7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32C29"/>
  </w:style>
  <w:style w:type="paragraph" w:styleId="Footer">
    <w:name w:val="footer"/>
    <w:basedOn w:val="Normal"/>
    <w:link w:val="FooterChar"/>
    <w:uiPriority w:val="99"/>
    <w:unhideWhenUsed/>
    <w:rsid w:val="007613C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613C9"/>
    <w:rPr>
      <w:sz w:val="24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613C9"/>
  </w:style>
  <w:style w:type="paragraph" w:styleId="BalloonText">
    <w:name w:val="Balloon Text"/>
    <w:basedOn w:val="Normal"/>
    <w:link w:val="BalloonTextChar"/>
    <w:uiPriority w:val="99"/>
    <w:semiHidden/>
    <w:unhideWhenUsed/>
    <w:rsid w:val="003E283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2835"/>
    <w:rPr>
      <w:rFonts w:ascii="Times New Roman" w:hAnsi="Times New Roman"/>
      <w:sz w:val="18"/>
      <w:szCs w:val="18"/>
      <w:lang w:val="fr-FR"/>
    </w:rPr>
  </w:style>
  <w:style w:type="paragraph" w:styleId="ListParagraph">
    <w:name w:val="List Paragraph"/>
    <w:basedOn w:val="Normal"/>
    <w:uiPriority w:val="34"/>
    <w:qFormat/>
    <w:rsid w:val="00FF15E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travaux personnels : Indications</vt:lpstr>
      <vt:lpstr>Les travaux personnels : Indications</vt:lpstr>
    </vt:vector>
  </TitlesOfParts>
  <Company>UNIFR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personnels : Indications</dc:title>
  <dc:creator>Dpt. de Psychologie</dc:creator>
  <cp:lastModifiedBy>Windows korisnik</cp:lastModifiedBy>
  <cp:revision>10</cp:revision>
  <dcterms:created xsi:type="dcterms:W3CDTF">2020-12-18T07:19:00Z</dcterms:created>
  <dcterms:modified xsi:type="dcterms:W3CDTF">2020-12-18T19:20:00Z</dcterms:modified>
</cp:coreProperties>
</file>