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6619" w14:textId="77777777" w:rsidR="006E3B65" w:rsidRPr="006E3B65" w:rsidRDefault="006E3B65" w:rsidP="00016726">
      <w:pPr>
        <w:pStyle w:val="Titl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7E15CBC8" w14:textId="77777777" w:rsidR="006E3B65" w:rsidRDefault="006E3B65" w:rsidP="00016726">
      <w:pPr>
        <w:pStyle w:val="Title"/>
        <w:spacing w:line="360" w:lineRule="auto"/>
        <w:rPr>
          <w:rFonts w:ascii="Arial" w:hAnsi="Arial" w:cs="Arial"/>
          <w:sz w:val="32"/>
        </w:rPr>
      </w:pPr>
    </w:p>
    <w:p w14:paraId="2537BDDB" w14:textId="77777777" w:rsidR="002C7058" w:rsidRPr="00E3767A" w:rsidRDefault="00BF25ED" w:rsidP="00016726">
      <w:pPr>
        <w:pStyle w:val="Titl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667B3A52" w14:textId="77777777" w:rsidR="002C7058" w:rsidRPr="006E3B65" w:rsidRDefault="002C7058" w:rsidP="00016726">
      <w:pPr>
        <w:spacing w:line="360" w:lineRule="auto"/>
        <w:rPr>
          <w:rFonts w:ascii="Arial" w:hAnsi="Arial" w:cs="Arial"/>
          <w:b/>
          <w:color w:val="000000"/>
          <w:u w:val="single"/>
        </w:rPr>
      </w:pPr>
    </w:p>
    <w:p w14:paraId="20794BBC" w14:textId="77777777" w:rsidR="002C7058" w:rsidRDefault="002C7058" w:rsidP="00016726">
      <w:pPr>
        <w:spacing w:line="360" w:lineRule="auto"/>
        <w:rPr>
          <w:rFonts w:ascii="Arial" w:hAnsi="Arial" w:cs="Arial"/>
          <w:color w:val="000000"/>
        </w:rPr>
      </w:pPr>
    </w:p>
    <w:p w14:paraId="685B2D02" w14:textId="42BC382B"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EB4B2D">
        <w:rPr>
          <w:rFonts w:ascii="Arial" w:hAnsi="Arial" w:cs="Arial"/>
          <w:color w:val="000000"/>
        </w:rPr>
        <w:t>18-212-449</w:t>
      </w:r>
    </w:p>
    <w:p w14:paraId="0CDA8B08" w14:textId="06C11524"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EB4B2D">
        <w:rPr>
          <w:rFonts w:ascii="Arial" w:hAnsi="Arial" w:cs="Arial"/>
          <w:color w:val="000000"/>
        </w:rPr>
        <w:t>16-202-657</w:t>
      </w:r>
    </w:p>
    <w:p w14:paraId="37147B90" w14:textId="77777777" w:rsidR="00BF25ED" w:rsidRDefault="00BF25ED" w:rsidP="00016726">
      <w:pPr>
        <w:spacing w:line="360" w:lineRule="auto"/>
        <w:rPr>
          <w:rFonts w:ascii="Arial" w:hAnsi="Arial" w:cs="Arial"/>
          <w:color w:val="000000"/>
        </w:rPr>
      </w:pPr>
    </w:p>
    <w:p w14:paraId="27D50BFF"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3339F075"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50CA8288" w14:textId="77777777" w:rsidR="00BF25ED" w:rsidRDefault="00BF25ED" w:rsidP="00016726">
      <w:pPr>
        <w:spacing w:line="360" w:lineRule="auto"/>
        <w:rPr>
          <w:rFonts w:ascii="Arial" w:hAnsi="Arial" w:cs="Arial"/>
          <w:color w:val="000000"/>
        </w:rPr>
      </w:pPr>
    </w:p>
    <w:p w14:paraId="03FE86EF" w14:textId="77777777" w:rsidR="00BF25ED" w:rsidRDefault="00BF25ED" w:rsidP="00016726">
      <w:pPr>
        <w:spacing w:line="360" w:lineRule="auto"/>
        <w:rPr>
          <w:rFonts w:ascii="Arial" w:hAnsi="Arial" w:cs="Arial"/>
          <w:color w:val="000000"/>
        </w:rPr>
      </w:pPr>
    </w:p>
    <w:p w14:paraId="568B2509"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3318BC89"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5705ADAF" w14:textId="77777777" w:rsidR="00CD26F3" w:rsidRDefault="00CD26F3" w:rsidP="00016726">
      <w:pPr>
        <w:spacing w:line="360" w:lineRule="auto"/>
        <w:rPr>
          <w:rFonts w:ascii="Arial" w:hAnsi="Arial" w:cs="Arial"/>
          <w:color w:val="000000"/>
        </w:rPr>
      </w:pPr>
    </w:p>
    <w:p w14:paraId="0FE4EB38"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5C20723F" w14:textId="77777777" w:rsidR="00FF15E5" w:rsidRPr="00E95943" w:rsidRDefault="00FF15E5">
      <w:pPr>
        <w:spacing w:line="360" w:lineRule="auto"/>
        <w:rPr>
          <w:rFonts w:ascii="Arial" w:hAnsi="Arial" w:cs="Arial"/>
          <w:b/>
          <w:bCs/>
          <w:color w:val="000000"/>
        </w:rPr>
      </w:pPr>
    </w:p>
    <w:p w14:paraId="63CBCFD9"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1CF1A66E" w14:textId="77777777" w:rsidR="005E1A97" w:rsidRDefault="005E1A97" w:rsidP="00016726">
      <w:pPr>
        <w:spacing w:line="360" w:lineRule="auto"/>
        <w:rPr>
          <w:rFonts w:ascii="Arial" w:hAnsi="Arial" w:cs="Arial"/>
          <w:color w:val="000000"/>
        </w:rPr>
      </w:pPr>
    </w:p>
    <w:p w14:paraId="7D8A8154"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45907CA2"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530A3C46"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4AB73913" w14:textId="77777777" w:rsidR="007C0F71" w:rsidRPr="003E392B" w:rsidRDefault="007C0F71" w:rsidP="00016726">
      <w:pPr>
        <w:spacing w:line="360" w:lineRule="auto"/>
        <w:rPr>
          <w:rFonts w:ascii="Arial" w:hAnsi="Arial" w:cs="Arial"/>
          <w:b/>
          <w:color w:val="000000"/>
        </w:rPr>
      </w:pPr>
    </w:p>
    <w:p w14:paraId="72155A1A"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382E8D3C"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6CECFEF3" w14:textId="1755ACB0" w:rsidR="00FF15E5" w:rsidRDefault="005D3833" w:rsidP="00DC7170">
      <w:pPr>
        <w:spacing w:line="360" w:lineRule="auto"/>
        <w:ind w:left="720"/>
        <w:rPr>
          <w:rFonts w:ascii="Arial" w:hAnsi="Arial" w:cs="Arial"/>
          <w:iCs/>
          <w:color w:val="000000"/>
        </w:rPr>
      </w:pPr>
      <w:r>
        <w:rPr>
          <w:rFonts w:ascii="Arial" w:hAnsi="Arial" w:cs="Arial"/>
          <w:iCs/>
          <w:color w:val="000000"/>
        </w:rPr>
        <w:t xml:space="preserve">La structure du travail est bien définie. Les arguments </w:t>
      </w:r>
      <w:r w:rsidR="00E73F5D">
        <w:rPr>
          <w:rFonts w:ascii="Arial" w:hAnsi="Arial" w:cs="Arial"/>
          <w:iCs/>
          <w:color w:val="000000"/>
        </w:rPr>
        <w:t>se suivent de manière claire, par conséquence la compréhension est facile et fluide.</w:t>
      </w:r>
    </w:p>
    <w:p w14:paraId="4CCE89A5" w14:textId="77777777" w:rsidR="00E73F5D" w:rsidRPr="005D3833" w:rsidRDefault="00E73F5D" w:rsidP="00DC7170">
      <w:pPr>
        <w:spacing w:line="360" w:lineRule="auto"/>
        <w:ind w:left="720"/>
        <w:rPr>
          <w:rFonts w:ascii="Arial" w:hAnsi="Arial" w:cs="Arial"/>
          <w:iCs/>
          <w:color w:val="000000"/>
        </w:rPr>
      </w:pPr>
    </w:p>
    <w:p w14:paraId="5AFDAD68"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50F255CF"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7BD2B6AB" w14:textId="0963FAD6" w:rsidR="00FF15E5" w:rsidRDefault="00E73F5D" w:rsidP="00DC7170">
      <w:pPr>
        <w:spacing w:line="360" w:lineRule="auto"/>
        <w:ind w:left="720"/>
        <w:rPr>
          <w:rFonts w:ascii="Arial" w:hAnsi="Arial" w:cs="Arial"/>
          <w:iCs/>
          <w:color w:val="000000"/>
        </w:rPr>
      </w:pPr>
      <w:r>
        <w:rPr>
          <w:rFonts w:ascii="Arial" w:hAnsi="Arial" w:cs="Arial"/>
          <w:iCs/>
          <w:color w:val="000000"/>
        </w:rPr>
        <w:t xml:space="preserve">Les définitions nécessaires afin de comprendre le thème de l’essai sont présentées ; la problématique est bien expliquée, à l’aide aussi d’un exemple concret qui aide beaucoup dans la compréhension. Je ne sais pas s’il s’agit de la </w:t>
      </w:r>
      <w:r w:rsidR="001D4B73">
        <w:rPr>
          <w:rFonts w:ascii="Arial" w:hAnsi="Arial" w:cs="Arial"/>
          <w:iCs/>
          <w:color w:val="000000"/>
        </w:rPr>
        <w:t>présentation de la « </w:t>
      </w:r>
      <w:r>
        <w:rPr>
          <w:rFonts w:ascii="Arial" w:hAnsi="Arial" w:cs="Arial"/>
          <w:iCs/>
          <w:color w:val="000000"/>
        </w:rPr>
        <w:t>structure</w:t>
      </w:r>
      <w:r w:rsidR="001D4B73">
        <w:rPr>
          <w:rFonts w:ascii="Arial" w:hAnsi="Arial" w:cs="Arial"/>
          <w:iCs/>
          <w:color w:val="000000"/>
        </w:rPr>
        <w:t> »</w:t>
      </w:r>
      <w:r>
        <w:rPr>
          <w:rFonts w:ascii="Arial" w:hAnsi="Arial" w:cs="Arial"/>
          <w:iCs/>
          <w:color w:val="000000"/>
        </w:rPr>
        <w:t xml:space="preserve"> du travail </w:t>
      </w:r>
      <w:r w:rsidR="001D4B73">
        <w:rPr>
          <w:rFonts w:ascii="Arial" w:hAnsi="Arial" w:cs="Arial"/>
          <w:iCs/>
          <w:color w:val="000000"/>
        </w:rPr>
        <w:t xml:space="preserve">qui est expliquée dans l’introduction, mais en tous cas c’est clair ce qu’on doit s’attendre par le développement du texte. </w:t>
      </w:r>
    </w:p>
    <w:p w14:paraId="0F429BE9" w14:textId="77777777" w:rsidR="00C10D21" w:rsidRPr="00E73F5D" w:rsidRDefault="00C10D21" w:rsidP="00DC7170">
      <w:pPr>
        <w:spacing w:line="360" w:lineRule="auto"/>
        <w:ind w:left="720"/>
        <w:rPr>
          <w:rFonts w:ascii="Arial" w:hAnsi="Arial" w:cs="Arial"/>
          <w:iCs/>
          <w:color w:val="000000"/>
        </w:rPr>
      </w:pPr>
    </w:p>
    <w:p w14:paraId="5DB6C178"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7290278"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0B508253" w14:textId="3E308369" w:rsidR="00FF15E5" w:rsidRDefault="00FF2F30" w:rsidP="00DC7170">
      <w:pPr>
        <w:spacing w:line="360" w:lineRule="auto"/>
        <w:ind w:left="720"/>
        <w:rPr>
          <w:rFonts w:ascii="Arial" w:hAnsi="Arial" w:cs="Arial"/>
          <w:iCs/>
          <w:color w:val="000000"/>
        </w:rPr>
      </w:pPr>
      <w:r>
        <w:rPr>
          <w:rFonts w:ascii="Arial" w:hAnsi="Arial" w:cs="Arial"/>
          <w:iCs/>
          <w:color w:val="000000"/>
        </w:rPr>
        <w:t xml:space="preserve">Le développement de l’essai semble être un discours narratif, c’est possible que ne soit pas hyper « scientifique », mais personnellement cette façon d’écrire rend le texte plus agréable et permet aussi de se concentrer plus sur le contenu étant donné que l’écriture en soi est plus simple. </w:t>
      </w:r>
    </w:p>
    <w:p w14:paraId="662E17A1" w14:textId="77777777" w:rsidR="00191D00" w:rsidRPr="00FF2F30" w:rsidRDefault="00191D00" w:rsidP="00DC7170">
      <w:pPr>
        <w:spacing w:line="360" w:lineRule="auto"/>
        <w:ind w:left="720"/>
        <w:rPr>
          <w:rFonts w:ascii="Arial" w:hAnsi="Arial" w:cs="Arial"/>
          <w:iCs/>
          <w:color w:val="000000"/>
        </w:rPr>
      </w:pPr>
    </w:p>
    <w:p w14:paraId="2AA45DA1"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7EA8BB28"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2A20ED49" w14:textId="7AE319AE" w:rsidR="00FF15E5" w:rsidRDefault="00191D00" w:rsidP="00DC7170">
      <w:pPr>
        <w:spacing w:line="360" w:lineRule="auto"/>
        <w:ind w:left="720"/>
        <w:rPr>
          <w:rFonts w:ascii="Arial" w:hAnsi="Arial" w:cs="Arial"/>
          <w:iCs/>
          <w:color w:val="000000"/>
        </w:rPr>
      </w:pPr>
      <w:r>
        <w:rPr>
          <w:rFonts w:ascii="Arial" w:hAnsi="Arial" w:cs="Arial"/>
          <w:iCs/>
          <w:color w:val="000000"/>
        </w:rPr>
        <w:t>Les éléments sont liés entre eux de manière naturelle, le fil de l’argumentation est facile à suivre.</w:t>
      </w:r>
    </w:p>
    <w:p w14:paraId="755D2437" w14:textId="77777777" w:rsidR="00191D00" w:rsidRPr="00191D00" w:rsidRDefault="00191D00" w:rsidP="00DC7170">
      <w:pPr>
        <w:spacing w:line="360" w:lineRule="auto"/>
        <w:ind w:left="720"/>
        <w:rPr>
          <w:rFonts w:ascii="Arial" w:hAnsi="Arial" w:cs="Arial"/>
          <w:iCs/>
          <w:color w:val="000000"/>
        </w:rPr>
      </w:pPr>
    </w:p>
    <w:p w14:paraId="4C3BD7D2" w14:textId="1B39028F"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7523F785" w14:textId="7E743C20" w:rsidR="0094628A" w:rsidRPr="005F1CF1" w:rsidRDefault="0094628A" w:rsidP="0094628A">
      <w:pPr>
        <w:spacing w:line="360" w:lineRule="auto"/>
        <w:ind w:left="720"/>
        <w:rPr>
          <w:rFonts w:ascii="Arial" w:hAnsi="Arial" w:cs="Arial"/>
          <w:color w:val="000000"/>
        </w:rPr>
      </w:pPr>
      <w:r>
        <w:rPr>
          <w:rFonts w:ascii="Arial" w:hAnsi="Arial" w:cs="Arial"/>
          <w:color w:val="000000"/>
        </w:rPr>
        <w:lastRenderedPageBreak/>
        <w:t>Je ne suis pas de langue maternelle française, par conséquence c’est difficile de commenter l’orthographe, la grammaire et la syntaxe. C’est possible que des fois les phrases sont en peu longues, mais ça, personnellement, ne rend pas moins agréable ou moins clair le discours.</w:t>
      </w:r>
    </w:p>
    <w:p w14:paraId="2ED36603" w14:textId="77777777" w:rsidR="005F1CF1" w:rsidRPr="005F1CF1" w:rsidRDefault="005F1CF1" w:rsidP="00016726">
      <w:pPr>
        <w:spacing w:line="360" w:lineRule="auto"/>
        <w:rPr>
          <w:rFonts w:ascii="Arial" w:hAnsi="Arial" w:cs="Arial"/>
          <w:color w:val="000000"/>
        </w:rPr>
      </w:pPr>
    </w:p>
    <w:p w14:paraId="7EFD48F1"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55E44D2C"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32716222" w14:textId="77777777" w:rsidR="005F1CF1" w:rsidRPr="005F1CF1" w:rsidRDefault="005F1CF1" w:rsidP="00016726">
      <w:pPr>
        <w:spacing w:line="360" w:lineRule="auto"/>
        <w:rPr>
          <w:rFonts w:ascii="Arial" w:hAnsi="Arial" w:cs="Arial"/>
          <w:color w:val="000000"/>
        </w:rPr>
      </w:pPr>
    </w:p>
    <w:p w14:paraId="42CE8153"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0744383B"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5F2DD233" w14:textId="10342FF6" w:rsidR="00FF15E5" w:rsidRDefault="009737F2" w:rsidP="00DC7170">
      <w:pPr>
        <w:spacing w:line="360" w:lineRule="auto"/>
        <w:ind w:left="720"/>
        <w:rPr>
          <w:rFonts w:ascii="Arial" w:hAnsi="Arial" w:cs="Arial"/>
          <w:color w:val="000000"/>
        </w:rPr>
      </w:pPr>
      <w:r>
        <w:rPr>
          <w:rFonts w:ascii="Arial" w:hAnsi="Arial" w:cs="Arial"/>
          <w:color w:val="000000"/>
        </w:rPr>
        <w:t>La réponse découle de manière naturelle par les arguments présentés dans l’essai.</w:t>
      </w:r>
    </w:p>
    <w:p w14:paraId="3D20B48D" w14:textId="77777777" w:rsidR="009737F2" w:rsidRDefault="009737F2" w:rsidP="00DC7170">
      <w:pPr>
        <w:spacing w:line="360" w:lineRule="auto"/>
        <w:ind w:left="720"/>
        <w:rPr>
          <w:rFonts w:ascii="Arial" w:hAnsi="Arial" w:cs="Arial"/>
          <w:color w:val="000000"/>
        </w:rPr>
      </w:pPr>
    </w:p>
    <w:p w14:paraId="7BE5D327"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3AE27D33" w14:textId="31372FD4" w:rsidR="00FF15E5" w:rsidRDefault="00E3002E" w:rsidP="00FF15E5">
      <w:pPr>
        <w:spacing w:line="360" w:lineRule="auto"/>
        <w:ind w:left="720"/>
        <w:rPr>
          <w:rFonts w:ascii="Arial" w:hAnsi="Arial" w:cs="Arial"/>
          <w:color w:val="000000"/>
        </w:rPr>
      </w:pPr>
      <w:r>
        <w:rPr>
          <w:rFonts w:ascii="Arial" w:hAnsi="Arial" w:cs="Arial"/>
          <w:color w:val="000000"/>
        </w:rPr>
        <w:t>La qualité de l’argumentation est très efficace, tous les éléments sont expliqués de manière claire</w:t>
      </w:r>
      <w:r w:rsidR="000E3977">
        <w:rPr>
          <w:rFonts w:ascii="Arial" w:hAnsi="Arial" w:cs="Arial"/>
          <w:color w:val="000000"/>
        </w:rPr>
        <w:t>, facile et logique.</w:t>
      </w:r>
    </w:p>
    <w:p w14:paraId="2D329FF3" w14:textId="77777777" w:rsidR="000E3977" w:rsidRPr="00DC7170" w:rsidRDefault="000E3977" w:rsidP="00FF15E5">
      <w:pPr>
        <w:spacing w:line="360" w:lineRule="auto"/>
        <w:ind w:left="720"/>
        <w:rPr>
          <w:rFonts w:ascii="Arial" w:hAnsi="Arial" w:cs="Arial"/>
          <w:color w:val="000000"/>
        </w:rPr>
      </w:pPr>
    </w:p>
    <w:p w14:paraId="1DE9D516"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2EA07261" w14:textId="2384DA8C" w:rsidR="00FF15E5" w:rsidRDefault="00B7747C" w:rsidP="00FF15E5">
      <w:pPr>
        <w:pStyle w:val="ListParagraph"/>
        <w:rPr>
          <w:rFonts w:ascii="Arial" w:hAnsi="Arial" w:cs="Arial"/>
          <w:color w:val="000000"/>
        </w:rPr>
      </w:pPr>
      <w:r>
        <w:rPr>
          <w:rFonts w:ascii="Arial" w:hAnsi="Arial" w:cs="Arial"/>
          <w:color w:val="000000"/>
        </w:rPr>
        <w:t>Selon moi, les études présentées ont été bien comprises. Les informations introduites dans l’essai semblent être les plus saillantes, rendant la compréhension du texte général très fluide et facile.</w:t>
      </w:r>
    </w:p>
    <w:p w14:paraId="5C50AE5B" w14:textId="77777777" w:rsidR="00FF15E5" w:rsidRPr="00DC7170" w:rsidRDefault="00FF15E5" w:rsidP="00FF15E5">
      <w:pPr>
        <w:spacing w:line="360" w:lineRule="auto"/>
        <w:ind w:left="720"/>
        <w:rPr>
          <w:rFonts w:ascii="Arial" w:hAnsi="Arial" w:cs="Arial"/>
          <w:color w:val="000000"/>
        </w:rPr>
      </w:pPr>
    </w:p>
    <w:p w14:paraId="1E3DBEF7"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41D3BE68"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733C69DB" w14:textId="588B1BC8" w:rsidR="000B2E11" w:rsidRDefault="001F4438" w:rsidP="000B2E11">
      <w:pPr>
        <w:spacing w:line="360" w:lineRule="auto"/>
        <w:ind w:left="360"/>
        <w:rPr>
          <w:rFonts w:ascii="Arial" w:hAnsi="Arial" w:cs="Arial"/>
          <w:color w:val="000000"/>
        </w:rPr>
      </w:pPr>
      <w:r>
        <w:rPr>
          <w:rFonts w:ascii="Arial" w:hAnsi="Arial" w:cs="Arial"/>
          <w:color w:val="000000"/>
        </w:rPr>
        <w:t>Les études choisi</w:t>
      </w:r>
      <w:r w:rsidR="00F62068">
        <w:rPr>
          <w:rFonts w:ascii="Arial" w:hAnsi="Arial" w:cs="Arial"/>
          <w:color w:val="000000"/>
        </w:rPr>
        <w:t>es</w:t>
      </w:r>
      <w:r>
        <w:rPr>
          <w:rFonts w:ascii="Arial" w:hAnsi="Arial" w:cs="Arial"/>
          <w:color w:val="000000"/>
        </w:rPr>
        <w:t xml:space="preserve"> sont absolument pertinentes pour donner une réponse à la question de recherche. Le nombre aussi, compte tenu de la contrainte liée à la longueur de l’essai.</w:t>
      </w:r>
    </w:p>
    <w:p w14:paraId="5CC3B8A0" w14:textId="77777777" w:rsidR="001F4438" w:rsidRPr="00FF15E5" w:rsidRDefault="001F4438" w:rsidP="000B2E11">
      <w:pPr>
        <w:spacing w:line="360" w:lineRule="auto"/>
        <w:ind w:left="360"/>
        <w:rPr>
          <w:rFonts w:ascii="Arial" w:hAnsi="Arial" w:cs="Arial"/>
          <w:color w:val="000000"/>
        </w:rPr>
      </w:pPr>
    </w:p>
    <w:p w14:paraId="6FB5DABC"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2E9558F5" w14:textId="71131C90" w:rsidR="002563ED" w:rsidRDefault="008F5C69" w:rsidP="002563ED">
      <w:pPr>
        <w:spacing w:line="360" w:lineRule="auto"/>
        <w:ind w:left="720"/>
        <w:rPr>
          <w:rFonts w:ascii="Arial" w:hAnsi="Arial" w:cs="Arial"/>
          <w:color w:val="000000"/>
        </w:rPr>
      </w:pPr>
      <w:r>
        <w:rPr>
          <w:rFonts w:ascii="Arial" w:hAnsi="Arial" w:cs="Arial"/>
          <w:color w:val="000000"/>
        </w:rPr>
        <w:t>Les directions futures proposées sont pertinentes et sont logiques étant donné la conclusion qu’on peut tirer par les arguments présentés dans l’essai.</w:t>
      </w:r>
    </w:p>
    <w:p w14:paraId="3B834690" w14:textId="77777777" w:rsidR="008F5C69" w:rsidRDefault="008F5C69" w:rsidP="002563ED">
      <w:pPr>
        <w:spacing w:line="360" w:lineRule="auto"/>
        <w:ind w:left="720"/>
        <w:rPr>
          <w:rFonts w:ascii="Arial" w:hAnsi="Arial" w:cs="Arial"/>
          <w:color w:val="000000"/>
        </w:rPr>
      </w:pPr>
    </w:p>
    <w:p w14:paraId="32826FD1"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51088356" w14:textId="7C0F6AE1" w:rsidR="009D204A" w:rsidRDefault="00C16718" w:rsidP="009D204A">
      <w:pPr>
        <w:spacing w:line="360" w:lineRule="auto"/>
        <w:ind w:left="360"/>
        <w:rPr>
          <w:rFonts w:ascii="Arial" w:hAnsi="Arial" w:cs="Arial"/>
          <w:color w:val="000000"/>
        </w:rPr>
      </w:pPr>
      <w:r>
        <w:rPr>
          <w:rFonts w:ascii="Arial" w:hAnsi="Arial" w:cs="Arial"/>
          <w:color w:val="000000"/>
        </w:rPr>
        <w:t>Ton essai est vraiment cool et intéressant, c’est hyper clair et j’ai appris bcp de choses, merci ! </w:t>
      </w:r>
      <w:r w:rsidRPr="00C16718">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4EA34EFC" w14:textId="77777777" w:rsidR="009D204A" w:rsidRDefault="009D204A" w:rsidP="009D204A">
      <w:pPr>
        <w:spacing w:line="360" w:lineRule="auto"/>
        <w:ind w:left="360"/>
        <w:rPr>
          <w:rFonts w:ascii="Arial" w:hAnsi="Arial" w:cs="Arial"/>
          <w:color w:val="000000"/>
        </w:rPr>
      </w:pPr>
    </w:p>
    <w:p w14:paraId="6A1A0418" w14:textId="77777777" w:rsidR="009D204A" w:rsidRPr="00DC7170" w:rsidRDefault="009D204A" w:rsidP="009D204A">
      <w:pPr>
        <w:spacing w:line="360" w:lineRule="auto"/>
        <w:ind w:left="360"/>
        <w:rPr>
          <w:rFonts w:ascii="Arial" w:hAnsi="Arial" w:cs="Arial"/>
          <w:color w:val="000000"/>
        </w:rPr>
      </w:pPr>
    </w:p>
    <w:p w14:paraId="031BF1CD" w14:textId="77777777" w:rsidR="004E46DF" w:rsidRDefault="004E46DF" w:rsidP="00016726">
      <w:pPr>
        <w:spacing w:line="360" w:lineRule="auto"/>
        <w:rPr>
          <w:rFonts w:ascii="Arial" w:hAnsi="Arial" w:cs="Arial"/>
          <w:color w:val="0070C0"/>
        </w:rPr>
      </w:pPr>
    </w:p>
    <w:p w14:paraId="6217FA38"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38A09" w14:textId="77777777" w:rsidR="00D81216" w:rsidRDefault="00D81216" w:rsidP="007613C9">
      <w:r>
        <w:separator/>
      </w:r>
    </w:p>
  </w:endnote>
  <w:endnote w:type="continuationSeparator" w:id="0">
    <w:p w14:paraId="682C6C7D" w14:textId="77777777" w:rsidR="00D81216" w:rsidRDefault="00D81216"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88B2" w14:textId="77777777" w:rsidR="007613C9" w:rsidRDefault="007613C9" w:rsidP="006D1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2BDCBF" w14:textId="77777777" w:rsidR="007613C9" w:rsidRDefault="007613C9" w:rsidP="00761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0513" w14:textId="77777777" w:rsidR="007613C9" w:rsidRDefault="007613C9" w:rsidP="006D1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0A6C10" w14:textId="77777777" w:rsidR="007613C9" w:rsidRDefault="007613C9" w:rsidP="007613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41FFD" w14:textId="77777777" w:rsidR="00D81216" w:rsidRDefault="00D81216" w:rsidP="007613C9">
      <w:r>
        <w:separator/>
      </w:r>
    </w:p>
  </w:footnote>
  <w:footnote w:type="continuationSeparator" w:id="0">
    <w:p w14:paraId="2E87F919" w14:textId="77777777" w:rsidR="00D81216" w:rsidRDefault="00D81216"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1C05"/>
    <w:rsid w:val="00016726"/>
    <w:rsid w:val="00057EB1"/>
    <w:rsid w:val="00082934"/>
    <w:rsid w:val="000B2E11"/>
    <w:rsid w:val="000E3977"/>
    <w:rsid w:val="00191D00"/>
    <w:rsid w:val="001D4B73"/>
    <w:rsid w:val="001F4438"/>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343F"/>
    <w:rsid w:val="00597AC9"/>
    <w:rsid w:val="005D3833"/>
    <w:rsid w:val="005E1A97"/>
    <w:rsid w:val="005F1CF1"/>
    <w:rsid w:val="006E3B65"/>
    <w:rsid w:val="007613C9"/>
    <w:rsid w:val="0077786D"/>
    <w:rsid w:val="007809AC"/>
    <w:rsid w:val="00791072"/>
    <w:rsid w:val="007C0F71"/>
    <w:rsid w:val="00806119"/>
    <w:rsid w:val="00822336"/>
    <w:rsid w:val="00842C0B"/>
    <w:rsid w:val="00856579"/>
    <w:rsid w:val="008C6C13"/>
    <w:rsid w:val="008F5C69"/>
    <w:rsid w:val="0094628A"/>
    <w:rsid w:val="009737F2"/>
    <w:rsid w:val="009D204A"/>
    <w:rsid w:val="00A96544"/>
    <w:rsid w:val="00AF7922"/>
    <w:rsid w:val="00B648CA"/>
    <w:rsid w:val="00B66FE4"/>
    <w:rsid w:val="00B7747C"/>
    <w:rsid w:val="00BA24B0"/>
    <w:rsid w:val="00BC7A07"/>
    <w:rsid w:val="00BF25ED"/>
    <w:rsid w:val="00C10D21"/>
    <w:rsid w:val="00C16718"/>
    <w:rsid w:val="00C81BAD"/>
    <w:rsid w:val="00CD26F3"/>
    <w:rsid w:val="00D11037"/>
    <w:rsid w:val="00D406D6"/>
    <w:rsid w:val="00D81216"/>
    <w:rsid w:val="00DC7170"/>
    <w:rsid w:val="00E3002E"/>
    <w:rsid w:val="00E32C29"/>
    <w:rsid w:val="00E3767A"/>
    <w:rsid w:val="00E73F5D"/>
    <w:rsid w:val="00E8493B"/>
    <w:rsid w:val="00E95943"/>
    <w:rsid w:val="00EA7E4F"/>
    <w:rsid w:val="00EB4B2D"/>
    <w:rsid w:val="00F02DDE"/>
    <w:rsid w:val="00F42E65"/>
    <w:rsid w:val="00F62068"/>
    <w:rsid w:val="00FD5833"/>
    <w:rsid w:val="00FF15E5"/>
    <w:rsid w:val="00FF2F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45616"/>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Heading1">
    <w:name w:val="heading 1"/>
    <w:basedOn w:val="Normal"/>
    <w:next w:val="Normal"/>
    <w:qFormat/>
    <w:pPr>
      <w:keepNext/>
      <w:outlineLvl w:val="0"/>
    </w:pPr>
    <w:rPr>
      <w:b/>
      <w:color w:val="000000"/>
      <w:bdr w:val="single" w:sz="4" w:space="0" w:color="auto"/>
    </w:rPr>
  </w:style>
  <w:style w:type="paragraph" w:styleId="Heading2">
    <w:name w:val="heading 2"/>
    <w:basedOn w:val="Normal"/>
    <w:next w:val="Normal"/>
    <w:qFormat/>
    <w:pPr>
      <w:keepNext/>
      <w:outlineLvl w:val="1"/>
    </w:pPr>
    <w:rPr>
      <w:rFonts w:ascii="Times New Roman" w:eastAsia="Times New Roman" w:hAnsi="Times New Roman"/>
      <w:b/>
      <w:u w:val="single"/>
      <w:lang w:val="fr-CH"/>
    </w:rPr>
  </w:style>
  <w:style w:type="paragraph" w:styleId="Heading3">
    <w:name w:val="heading 3"/>
    <w:basedOn w:val="Normal"/>
    <w:next w:val="Normal"/>
    <w:qFormat/>
    <w:pPr>
      <w:keepNext/>
      <w:jc w:val="center"/>
      <w:outlineLvl w:val="2"/>
    </w:pPr>
    <w:rPr>
      <w:b/>
      <w:color w:val="000000"/>
      <w:u w:val="single"/>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0000"/>
      <w:u w:val="single"/>
    </w:rPr>
  </w:style>
  <w:style w:type="character" w:styleId="Hyperlink">
    <w:name w:val="Hyperlink"/>
    <w:uiPriority w:val="99"/>
    <w:unhideWhenUsed/>
    <w:rsid w:val="00842C0B"/>
    <w:rPr>
      <w:color w:val="0563C1"/>
      <w:u w:val="single"/>
    </w:rPr>
  </w:style>
  <w:style w:type="character" w:styleId="UnresolvedMention">
    <w:name w:val="Unresolved Mention"/>
    <w:uiPriority w:val="99"/>
    <w:semiHidden/>
    <w:unhideWhenUsed/>
    <w:rsid w:val="00842C0B"/>
    <w:rPr>
      <w:color w:val="605E5C"/>
      <w:shd w:val="clear" w:color="auto" w:fill="E1DFDD"/>
    </w:rPr>
  </w:style>
  <w:style w:type="character" w:styleId="FollowedHyperlink">
    <w:name w:val="FollowedHyperlink"/>
    <w:uiPriority w:val="99"/>
    <w:semiHidden/>
    <w:unhideWhenUsed/>
    <w:rsid w:val="00806119"/>
    <w:rPr>
      <w:color w:val="954F72"/>
      <w:u w:val="single"/>
    </w:rPr>
  </w:style>
  <w:style w:type="character" w:styleId="LineNumber">
    <w:name w:val="line number"/>
    <w:basedOn w:val="DefaultParagraphFont"/>
    <w:uiPriority w:val="99"/>
    <w:semiHidden/>
    <w:unhideWhenUsed/>
    <w:rsid w:val="00E32C29"/>
  </w:style>
  <w:style w:type="paragraph" w:styleId="Footer">
    <w:name w:val="footer"/>
    <w:basedOn w:val="Normal"/>
    <w:link w:val="FooterChar"/>
    <w:uiPriority w:val="99"/>
    <w:unhideWhenUsed/>
    <w:rsid w:val="007613C9"/>
    <w:pPr>
      <w:tabs>
        <w:tab w:val="center" w:pos="4536"/>
        <w:tab w:val="right" w:pos="9072"/>
      </w:tabs>
    </w:pPr>
  </w:style>
  <w:style w:type="character" w:customStyle="1" w:styleId="FooterChar">
    <w:name w:val="Footer Char"/>
    <w:link w:val="Footer"/>
    <w:uiPriority w:val="99"/>
    <w:rsid w:val="007613C9"/>
    <w:rPr>
      <w:sz w:val="24"/>
      <w:lang w:val="fr-FR"/>
    </w:rPr>
  </w:style>
  <w:style w:type="character" w:styleId="PageNumber">
    <w:name w:val="page number"/>
    <w:basedOn w:val="DefaultParagraphFont"/>
    <w:uiPriority w:val="99"/>
    <w:semiHidden/>
    <w:unhideWhenUsed/>
    <w:rsid w:val="007613C9"/>
  </w:style>
  <w:style w:type="paragraph" w:styleId="BalloonText">
    <w:name w:val="Balloon Text"/>
    <w:basedOn w:val="Normal"/>
    <w:link w:val="BalloonTextChar"/>
    <w:uiPriority w:val="99"/>
    <w:semiHidden/>
    <w:unhideWhenUsed/>
    <w:rsid w:val="003E2835"/>
    <w:rPr>
      <w:rFonts w:ascii="Times New Roman" w:hAnsi="Times New Roman"/>
      <w:sz w:val="18"/>
      <w:szCs w:val="18"/>
    </w:rPr>
  </w:style>
  <w:style w:type="character" w:customStyle="1" w:styleId="BalloonTextChar">
    <w:name w:val="Balloon Text Char"/>
    <w:link w:val="BalloonText"/>
    <w:uiPriority w:val="99"/>
    <w:semiHidden/>
    <w:rsid w:val="003E2835"/>
    <w:rPr>
      <w:rFonts w:ascii="Times New Roman" w:hAnsi="Times New Roman"/>
      <w:sz w:val="18"/>
      <w:szCs w:val="18"/>
      <w:lang w:val="fr-FR"/>
    </w:rPr>
  </w:style>
  <w:style w:type="paragraph" w:styleId="ListParagraph">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travaux personnels : Indications</vt:lpstr>
      <vt:lpstr>Les travaux personnels : Indications</vt:lpstr>
    </vt:vector>
  </TitlesOfParts>
  <Company>UNIFR</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Jessica Demarchi</cp:lastModifiedBy>
  <cp:revision>18</cp:revision>
  <dcterms:created xsi:type="dcterms:W3CDTF">2020-12-12T16:43:00Z</dcterms:created>
  <dcterms:modified xsi:type="dcterms:W3CDTF">2020-12-14T10:53:00Z</dcterms:modified>
</cp:coreProperties>
</file>