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B65" w:rsidRPr="006E3B65" w:rsidRDefault="006E3B65" w:rsidP="005E50DF">
      <w:r w:rsidRPr="006E3B65">
        <w:t>Psychologie du Langage 20</w:t>
      </w:r>
      <w:r w:rsidR="004B3BE4">
        <w:t>20</w:t>
      </w:r>
    </w:p>
    <w:p w:rsidR="006E3B65" w:rsidRDefault="006E3B65" w:rsidP="00016726">
      <w:pPr>
        <w:pStyle w:val="Titre"/>
        <w:spacing w:line="360" w:lineRule="auto"/>
        <w:rPr>
          <w:rFonts w:ascii="Arial" w:hAnsi="Arial" w:cs="Arial"/>
          <w:sz w:val="32"/>
        </w:rPr>
      </w:pPr>
    </w:p>
    <w:p w:rsidR="002C7058" w:rsidRPr="00E3767A" w:rsidRDefault="00BF25ED" w:rsidP="00016726">
      <w:pPr>
        <w:pStyle w:val="Titre"/>
        <w:spacing w:line="360" w:lineRule="auto"/>
        <w:rPr>
          <w:rFonts w:ascii="Arial" w:hAnsi="Arial" w:cs="Arial"/>
          <w:color w:val="0070C0"/>
          <w:sz w:val="32"/>
          <w:u w:val="none"/>
        </w:rPr>
      </w:pPr>
      <w:r>
        <w:rPr>
          <w:rFonts w:ascii="Arial" w:hAnsi="Arial" w:cs="Arial"/>
          <w:color w:val="0070C0"/>
          <w:sz w:val="32"/>
          <w:u w:val="none"/>
        </w:rPr>
        <w:t>Formulaire d’é</w:t>
      </w:r>
      <w:r w:rsidR="00842C0B" w:rsidRPr="00E3767A">
        <w:rPr>
          <w:rFonts w:ascii="Arial" w:hAnsi="Arial" w:cs="Arial"/>
          <w:color w:val="0070C0"/>
          <w:sz w:val="32"/>
          <w:u w:val="none"/>
        </w:rPr>
        <w:t>valuation</w:t>
      </w:r>
    </w:p>
    <w:p w:rsidR="002C7058" w:rsidRDefault="002C7058" w:rsidP="00016726">
      <w:pPr>
        <w:spacing w:line="360" w:lineRule="auto"/>
        <w:rPr>
          <w:rFonts w:ascii="Arial" w:hAnsi="Arial" w:cs="Arial"/>
          <w:color w:val="000000"/>
        </w:rPr>
      </w:pPr>
    </w:p>
    <w:p w:rsidR="00016726" w:rsidRDefault="00BF25ED" w:rsidP="00016726">
      <w:pPr>
        <w:spacing w:line="360" w:lineRule="auto"/>
        <w:rPr>
          <w:rFonts w:ascii="Arial" w:hAnsi="Arial" w:cs="Arial"/>
          <w:color w:val="000000"/>
        </w:rPr>
      </w:pPr>
      <w:r>
        <w:rPr>
          <w:rFonts w:ascii="Arial" w:hAnsi="Arial" w:cs="Arial"/>
          <w:color w:val="000000"/>
        </w:rPr>
        <w:t>Quel travail évaluez-vous : [</w:t>
      </w:r>
      <w:r w:rsidR="003468A4">
        <w:rPr>
          <w:rFonts w:ascii="Arial" w:hAnsi="Arial" w:cs="Arial"/>
          <w:color w:val="000000"/>
        </w:rPr>
        <w:t>18-212-795</w:t>
      </w:r>
      <w:r>
        <w:rPr>
          <w:rFonts w:ascii="Arial" w:hAnsi="Arial" w:cs="Arial"/>
          <w:color w:val="000000"/>
        </w:rPr>
        <w:t>]</w:t>
      </w:r>
    </w:p>
    <w:p w:rsidR="00BF25ED" w:rsidRDefault="00BF25ED" w:rsidP="00016726">
      <w:pPr>
        <w:spacing w:line="360" w:lineRule="auto"/>
        <w:rPr>
          <w:rFonts w:ascii="Arial" w:hAnsi="Arial" w:cs="Arial"/>
          <w:color w:val="000000"/>
        </w:rPr>
      </w:pPr>
      <w:r>
        <w:rPr>
          <w:rFonts w:ascii="Arial" w:hAnsi="Arial" w:cs="Arial"/>
          <w:color w:val="000000"/>
        </w:rPr>
        <w:t>Qu</w:t>
      </w:r>
      <w:r w:rsidR="003468A4">
        <w:rPr>
          <w:rFonts w:ascii="Arial" w:hAnsi="Arial" w:cs="Arial"/>
          <w:color w:val="000000"/>
        </w:rPr>
        <w:t>i êtes-vous : [17-219-395</w:t>
      </w:r>
      <w:r>
        <w:rPr>
          <w:rFonts w:ascii="Arial" w:hAnsi="Arial" w:cs="Arial"/>
          <w:color w:val="000000"/>
        </w:rPr>
        <w:t>]</w:t>
      </w:r>
    </w:p>
    <w:p w:rsidR="003468A4" w:rsidRDefault="003468A4" w:rsidP="00016726">
      <w:pPr>
        <w:spacing w:line="360" w:lineRule="auto"/>
        <w:rPr>
          <w:rFonts w:ascii="Arial" w:hAnsi="Arial" w:cs="Arial"/>
          <w:color w:val="000000"/>
        </w:rPr>
      </w:pPr>
    </w:p>
    <w:p w:rsidR="00B648CA" w:rsidRDefault="00B648CA" w:rsidP="00016726">
      <w:pPr>
        <w:spacing w:line="360" w:lineRule="auto"/>
        <w:rPr>
          <w:rFonts w:ascii="Arial" w:hAnsi="Arial" w:cs="Arial"/>
          <w:color w:val="000000"/>
        </w:rPr>
      </w:pPr>
      <w:r w:rsidRPr="00B648CA">
        <w:rPr>
          <w:rFonts w:ascii="Arial" w:hAnsi="Arial" w:cs="Arial"/>
          <w:color w:val="0070C0"/>
          <w:sz w:val="32"/>
        </w:rPr>
        <w:t xml:space="preserve">Instructions pour l’évaluation </w:t>
      </w:r>
      <w:r>
        <w:rPr>
          <w:rFonts w:ascii="Arial" w:hAnsi="Arial" w:cs="Arial"/>
          <w:color w:val="000000"/>
        </w:rPr>
        <w:t xml:space="preserve">: </w:t>
      </w:r>
    </w:p>
    <w:p w:rsidR="00791072" w:rsidRDefault="00B648CA" w:rsidP="00016726">
      <w:pPr>
        <w:spacing w:line="360" w:lineRule="auto"/>
        <w:rPr>
          <w:rFonts w:ascii="Arial" w:hAnsi="Arial" w:cs="Arial"/>
          <w:color w:val="000000"/>
        </w:rPr>
      </w:pPr>
      <w:r>
        <w:rPr>
          <w:rFonts w:ascii="Arial" w:hAnsi="Arial" w:cs="Arial"/>
          <w:color w:val="000000"/>
        </w:rPr>
        <w:t>L</w:t>
      </w:r>
      <w:r w:rsidR="00CD26F3">
        <w:rPr>
          <w:rFonts w:ascii="Arial" w:hAnsi="Arial" w:cs="Arial"/>
          <w:color w:val="000000"/>
        </w:rPr>
        <w:t>e travail sera évalué, en fonction de</w:t>
      </w:r>
      <w:r>
        <w:rPr>
          <w:rFonts w:ascii="Arial" w:hAnsi="Arial" w:cs="Arial"/>
          <w:color w:val="000000"/>
        </w:rPr>
        <w:t>s</w:t>
      </w:r>
      <w:r w:rsidR="00CD26F3">
        <w:rPr>
          <w:rFonts w:ascii="Arial" w:hAnsi="Arial" w:cs="Arial"/>
          <w:color w:val="000000"/>
        </w:rPr>
        <w:t xml:space="preserve"> critères précis</w:t>
      </w:r>
      <w:r>
        <w:rPr>
          <w:rFonts w:ascii="Arial" w:hAnsi="Arial" w:cs="Arial"/>
          <w:color w:val="000000"/>
        </w:rPr>
        <w:t xml:space="preserve"> ci-dessous</w:t>
      </w:r>
      <w:r w:rsidR="00CD26F3">
        <w:rPr>
          <w:rFonts w:ascii="Arial" w:hAnsi="Arial" w:cs="Arial"/>
          <w:color w:val="000000"/>
        </w:rPr>
        <w:t xml:space="preserve">, </w:t>
      </w:r>
      <w:r w:rsidR="00CD26F3" w:rsidRPr="00CD26F3">
        <w:rPr>
          <w:rFonts w:ascii="Arial" w:hAnsi="Arial" w:cs="Arial"/>
          <w:b/>
          <w:color w:val="000000"/>
        </w:rPr>
        <w:t>de manière bienveillante et constructive</w:t>
      </w:r>
      <w:r w:rsidR="00CD26F3">
        <w:rPr>
          <w:rFonts w:ascii="Arial" w:hAnsi="Arial" w:cs="Arial"/>
          <w:color w:val="000000"/>
        </w:rPr>
        <w:t xml:space="preserve">. </w:t>
      </w:r>
      <w:r>
        <w:rPr>
          <w:rFonts w:ascii="Arial" w:hAnsi="Arial" w:cs="Arial"/>
          <w:color w:val="000000"/>
        </w:rPr>
        <w:t>Votre</w:t>
      </w:r>
      <w:r w:rsidR="00CD26F3">
        <w:rPr>
          <w:rFonts w:ascii="Arial" w:hAnsi="Arial" w:cs="Arial"/>
          <w:color w:val="000000"/>
        </w:rPr>
        <w:t xml:space="preserve"> évaluation vise à proposer quelques corrections à fournir pour améliorer le travail</w:t>
      </w:r>
      <w:r w:rsidR="00791072">
        <w:rPr>
          <w:rFonts w:ascii="Arial" w:hAnsi="Arial" w:cs="Arial"/>
          <w:color w:val="000000"/>
        </w:rPr>
        <w:t>.</w:t>
      </w:r>
    </w:p>
    <w:p w:rsidR="00CD26F3" w:rsidRDefault="00CD26F3" w:rsidP="00016726">
      <w:pPr>
        <w:spacing w:line="360" w:lineRule="auto"/>
        <w:rPr>
          <w:rFonts w:ascii="Arial" w:hAnsi="Arial" w:cs="Arial"/>
          <w:color w:val="000000"/>
        </w:rPr>
      </w:pPr>
    </w:p>
    <w:p w:rsidR="00FF15E5" w:rsidRDefault="00FF15E5" w:rsidP="00FF15E5">
      <w:pPr>
        <w:spacing w:line="360" w:lineRule="auto"/>
        <w:rPr>
          <w:rFonts w:ascii="Arial" w:hAnsi="Arial" w:cs="Arial"/>
          <w:color w:val="000000"/>
        </w:rPr>
      </w:pPr>
      <w:r>
        <w:rPr>
          <w:rFonts w:ascii="Arial" w:hAnsi="Arial" w:cs="Arial"/>
          <w:color w:val="000000"/>
        </w:rPr>
        <w:t xml:space="preserve">L’évaluation du travail doit être positive (signalez les éléments positifs, comme les éléments qui méritent quelques clarifications/corrections), constructive et pédagogique. Donc aucune attaque, et aucune demande de « tout changé ». N’oubliez-pas : d’autres personnes vont également évaluer votre travail. </w:t>
      </w:r>
    </w:p>
    <w:p w:rsidR="00FF15E5" w:rsidRPr="00E95943" w:rsidRDefault="00FF15E5">
      <w:pPr>
        <w:spacing w:line="360" w:lineRule="auto"/>
        <w:rPr>
          <w:rFonts w:ascii="Arial" w:hAnsi="Arial" w:cs="Arial"/>
          <w:b/>
          <w:bCs/>
          <w:color w:val="000000"/>
        </w:rPr>
      </w:pPr>
    </w:p>
    <w:p w:rsidR="005E1A97" w:rsidRPr="00E95943" w:rsidRDefault="00E95943" w:rsidP="00E95943">
      <w:pPr>
        <w:spacing w:line="360" w:lineRule="auto"/>
        <w:rPr>
          <w:rFonts w:ascii="Arial" w:hAnsi="Arial" w:cs="Arial"/>
          <w:b/>
          <w:bCs/>
          <w:color w:val="000000"/>
        </w:rPr>
      </w:pPr>
      <w:r w:rsidRPr="00E95943">
        <w:rPr>
          <w:rFonts w:ascii="Arial" w:hAnsi="Arial" w:cs="Arial"/>
          <w:b/>
          <w:bCs/>
          <w:color w:val="000000"/>
        </w:rPr>
        <w:t xml:space="preserve">Votre </w:t>
      </w:r>
      <w:r w:rsidR="005F1CF1" w:rsidRPr="00E95943">
        <w:rPr>
          <w:rFonts w:ascii="Arial" w:hAnsi="Arial" w:cs="Arial"/>
          <w:b/>
          <w:bCs/>
          <w:color w:val="000000"/>
        </w:rPr>
        <w:t>évaluation</w:t>
      </w:r>
      <w:r w:rsidRPr="00E95943">
        <w:rPr>
          <w:rFonts w:ascii="Arial" w:hAnsi="Arial" w:cs="Arial"/>
          <w:b/>
          <w:bCs/>
          <w:color w:val="000000"/>
        </w:rPr>
        <w:t xml:space="preserve"> doit être </w:t>
      </w:r>
      <w:r w:rsidR="003C1BDE" w:rsidRPr="00E95943">
        <w:rPr>
          <w:rFonts w:ascii="Arial" w:hAnsi="Arial" w:cs="Arial"/>
          <w:b/>
          <w:bCs/>
          <w:color w:val="000000"/>
        </w:rPr>
        <w:t>anonyme</w:t>
      </w:r>
      <w:r w:rsidRPr="00E95943">
        <w:rPr>
          <w:rFonts w:ascii="Arial" w:hAnsi="Arial" w:cs="Arial"/>
          <w:b/>
          <w:bCs/>
          <w:color w:val="000000"/>
        </w:rPr>
        <w:t>.</w:t>
      </w:r>
      <w:r w:rsidR="00D11037" w:rsidRPr="00E95943">
        <w:rPr>
          <w:rFonts w:ascii="Arial" w:hAnsi="Arial" w:cs="Arial"/>
          <w:b/>
          <w:bCs/>
          <w:color w:val="000000"/>
        </w:rPr>
        <w:t xml:space="preserve"> </w:t>
      </w:r>
    </w:p>
    <w:p w:rsidR="005E1A97" w:rsidRDefault="005E1A97" w:rsidP="00016726">
      <w:pPr>
        <w:spacing w:line="360" w:lineRule="auto"/>
        <w:rPr>
          <w:rFonts w:ascii="Arial" w:hAnsi="Arial" w:cs="Arial"/>
          <w:color w:val="000000"/>
        </w:rPr>
      </w:pPr>
    </w:p>
    <w:p w:rsidR="00FF15E5" w:rsidRDefault="00FF15E5" w:rsidP="00FF15E5">
      <w:pPr>
        <w:spacing w:line="360" w:lineRule="auto"/>
        <w:jc w:val="center"/>
        <w:rPr>
          <w:rFonts w:ascii="Arial" w:hAnsi="Arial" w:cs="Arial"/>
          <w:color w:val="0070C0"/>
          <w:sz w:val="32"/>
        </w:rPr>
      </w:pPr>
      <w:r>
        <w:rPr>
          <w:rFonts w:ascii="Arial" w:hAnsi="Arial" w:cs="Arial"/>
          <w:b/>
          <w:color w:val="000000"/>
        </w:rPr>
        <w:br w:type="page"/>
      </w:r>
      <w:r>
        <w:rPr>
          <w:rFonts w:ascii="Arial" w:hAnsi="Arial" w:cs="Arial"/>
          <w:color w:val="0070C0"/>
          <w:sz w:val="32"/>
        </w:rPr>
        <w:lastRenderedPageBreak/>
        <w:t>É</w:t>
      </w:r>
      <w:r w:rsidRPr="00B648CA">
        <w:rPr>
          <w:rFonts w:ascii="Arial" w:hAnsi="Arial" w:cs="Arial"/>
          <w:color w:val="0070C0"/>
          <w:sz w:val="32"/>
        </w:rPr>
        <w:t>valuation</w:t>
      </w:r>
    </w:p>
    <w:p w:rsidR="007C0F71" w:rsidRPr="003E392B" w:rsidRDefault="00FF15E5" w:rsidP="00016726">
      <w:pPr>
        <w:spacing w:line="360" w:lineRule="auto"/>
        <w:rPr>
          <w:rFonts w:ascii="Arial" w:hAnsi="Arial" w:cs="Arial"/>
          <w:b/>
          <w:color w:val="000000"/>
        </w:rPr>
      </w:pPr>
      <w:r>
        <w:rPr>
          <w:rFonts w:ascii="Arial" w:hAnsi="Arial" w:cs="Arial"/>
          <w:b/>
          <w:color w:val="000000"/>
        </w:rPr>
        <w:t>Structure</w:t>
      </w:r>
    </w:p>
    <w:p w:rsidR="00AF1AD5" w:rsidRDefault="003E392B" w:rsidP="00AF1AD5">
      <w:pPr>
        <w:numPr>
          <w:ilvl w:val="0"/>
          <w:numId w:val="16"/>
        </w:numPr>
        <w:spacing w:line="360" w:lineRule="auto"/>
        <w:rPr>
          <w:rFonts w:ascii="Arial" w:hAnsi="Arial" w:cs="Arial"/>
          <w:i/>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la structure générale du travail. </w:t>
      </w:r>
    </w:p>
    <w:p w:rsidR="00FF15E5" w:rsidRPr="007C0F71" w:rsidRDefault="00AF1AD5" w:rsidP="001A5821">
      <w:pPr>
        <w:spacing w:line="360" w:lineRule="auto"/>
        <w:ind w:left="720"/>
        <w:rPr>
          <w:rFonts w:ascii="Arial" w:hAnsi="Arial" w:cs="Arial"/>
          <w:i/>
          <w:color w:val="000000"/>
        </w:rPr>
      </w:pPr>
      <w:r>
        <w:rPr>
          <w:rFonts w:ascii="Arial" w:hAnsi="Arial" w:cs="Arial"/>
          <w:i/>
          <w:color w:val="000000"/>
        </w:rPr>
        <w:t>La structure du travail est assez claire. Le fil argumentatif n’est pas limpide, mais cela ne nuit pas à la lecture. Vous pourriez peut-être gagner en clarté en ajoutant une phrase qui annonce votre plan à la fin de l’introduction ou en explicitant le choix de l’ordre des études présentées.</w:t>
      </w:r>
    </w:p>
    <w:p w:rsidR="001A5821" w:rsidRDefault="003E392B" w:rsidP="001A5821">
      <w:pPr>
        <w:numPr>
          <w:ilvl w:val="0"/>
          <w:numId w:val="16"/>
        </w:numPr>
        <w:spacing w:line="360" w:lineRule="auto"/>
        <w:rPr>
          <w:rFonts w:ascii="Arial" w:hAnsi="Arial" w:cs="Arial"/>
          <w:i/>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l’introduction</w:t>
      </w:r>
    </w:p>
    <w:p w:rsidR="00AB7C4F" w:rsidRPr="00DC7170" w:rsidRDefault="00AF1AD5" w:rsidP="001A5821">
      <w:pPr>
        <w:spacing w:line="360" w:lineRule="auto"/>
        <w:ind w:left="720"/>
        <w:rPr>
          <w:rFonts w:ascii="Arial" w:hAnsi="Arial" w:cs="Arial"/>
          <w:i/>
          <w:color w:val="000000"/>
        </w:rPr>
      </w:pPr>
      <w:r>
        <w:rPr>
          <w:rFonts w:ascii="Arial" w:hAnsi="Arial" w:cs="Arial"/>
          <w:i/>
          <w:color w:val="000000"/>
        </w:rPr>
        <w:t>L’introduction présente et développe très bien la notion d’</w:t>
      </w:r>
      <w:proofErr w:type="spellStart"/>
      <w:r>
        <w:rPr>
          <w:rFonts w:ascii="Arial" w:hAnsi="Arial" w:cs="Arial"/>
          <w:i/>
          <w:color w:val="000000"/>
        </w:rPr>
        <w:t>androcentrisme</w:t>
      </w:r>
      <w:proofErr w:type="spellEnd"/>
      <w:r>
        <w:rPr>
          <w:rFonts w:ascii="Arial" w:hAnsi="Arial" w:cs="Arial"/>
          <w:i/>
          <w:color w:val="000000"/>
        </w:rPr>
        <w:t xml:space="preserve">. </w:t>
      </w:r>
      <w:r w:rsidR="00AB7C4F">
        <w:rPr>
          <w:rFonts w:ascii="Arial" w:hAnsi="Arial" w:cs="Arial"/>
          <w:i/>
          <w:color w:val="000000"/>
        </w:rPr>
        <w:t>La problématique est bien amenée bien qu’en l. 17-18, vous parlez de l’évolution de la langue alors que cet aspect n’</w:t>
      </w:r>
      <w:r w:rsidR="001A5821">
        <w:rPr>
          <w:rFonts w:ascii="Arial" w:hAnsi="Arial" w:cs="Arial"/>
          <w:i/>
          <w:color w:val="000000"/>
        </w:rPr>
        <w:t xml:space="preserve">est pas </w:t>
      </w:r>
      <w:r w:rsidR="00AB7C4F">
        <w:rPr>
          <w:rFonts w:ascii="Arial" w:hAnsi="Arial" w:cs="Arial"/>
          <w:i/>
          <w:color w:val="000000"/>
        </w:rPr>
        <w:t>traité dans la suite de votre travail. La structure du travail n’</w:t>
      </w:r>
      <w:r w:rsidR="001A5821">
        <w:rPr>
          <w:rFonts w:ascii="Arial" w:hAnsi="Arial" w:cs="Arial"/>
          <w:i/>
          <w:color w:val="000000"/>
        </w:rPr>
        <w:t>est pas introduite. L</w:t>
      </w:r>
      <w:r w:rsidR="00AD2119">
        <w:rPr>
          <w:rFonts w:ascii="Arial" w:hAnsi="Arial" w:cs="Arial"/>
          <w:i/>
          <w:color w:val="000000"/>
        </w:rPr>
        <w:t>’essai</w:t>
      </w:r>
      <w:r w:rsidR="001A5821">
        <w:rPr>
          <w:rFonts w:ascii="Arial" w:hAnsi="Arial" w:cs="Arial"/>
          <w:i/>
          <w:color w:val="000000"/>
        </w:rPr>
        <w:t xml:space="preserve"> gagnerait en clarté si c’était le cas. </w:t>
      </w:r>
    </w:p>
    <w:p w:rsidR="00121D87" w:rsidRDefault="007C0F71" w:rsidP="00121D87">
      <w:pPr>
        <w:numPr>
          <w:ilvl w:val="0"/>
          <w:numId w:val="16"/>
        </w:numPr>
        <w:spacing w:line="360" w:lineRule="auto"/>
        <w:rPr>
          <w:rFonts w:ascii="Arial" w:hAnsi="Arial" w:cs="Arial"/>
          <w:i/>
          <w:color w:val="000000"/>
        </w:rPr>
      </w:pPr>
      <w:r>
        <w:rPr>
          <w:rFonts w:ascii="Arial" w:hAnsi="Arial" w:cs="Arial"/>
          <w:color w:val="000000"/>
        </w:rPr>
        <w:t>Commentez la partie dite de d</w:t>
      </w:r>
      <w:r w:rsidR="005F1CF1" w:rsidRPr="005F1CF1">
        <w:rPr>
          <w:rFonts w:ascii="Arial" w:hAnsi="Arial" w:cs="Arial"/>
          <w:color w:val="000000"/>
        </w:rPr>
        <w:t xml:space="preserve">éveloppement </w:t>
      </w:r>
    </w:p>
    <w:p w:rsidR="00FF15E5" w:rsidRPr="00DC7170" w:rsidRDefault="00AB7C4F" w:rsidP="00121D87">
      <w:pPr>
        <w:spacing w:line="360" w:lineRule="auto"/>
        <w:ind w:left="720"/>
        <w:rPr>
          <w:rFonts w:ascii="Arial" w:hAnsi="Arial" w:cs="Arial"/>
          <w:i/>
          <w:color w:val="000000"/>
        </w:rPr>
      </w:pPr>
      <w:r>
        <w:rPr>
          <w:rFonts w:ascii="Arial" w:hAnsi="Arial" w:cs="Arial"/>
          <w:i/>
          <w:color w:val="000000"/>
        </w:rPr>
        <w:t xml:space="preserve">La partie développement est facile à suivre bien que la structure </w:t>
      </w:r>
      <w:r w:rsidR="001A5821">
        <w:rPr>
          <w:rFonts w:ascii="Arial" w:hAnsi="Arial" w:cs="Arial"/>
          <w:i/>
          <w:color w:val="000000"/>
        </w:rPr>
        <w:t>argumentative</w:t>
      </w:r>
      <w:r>
        <w:rPr>
          <w:rFonts w:ascii="Arial" w:hAnsi="Arial" w:cs="Arial"/>
          <w:i/>
          <w:color w:val="000000"/>
        </w:rPr>
        <w:t xml:space="preserve"> ne soit que peu visible. Il n’y a pas vraiment de discussion argumentée dans le sens </w:t>
      </w:r>
      <w:r w:rsidR="00C72A19">
        <w:rPr>
          <w:rFonts w:ascii="Arial" w:hAnsi="Arial" w:cs="Arial"/>
          <w:i/>
          <w:color w:val="000000"/>
        </w:rPr>
        <w:t>où la discussion n’est pas balancée par différentes thèses. On nous expose ici une suite de faits qui convergent sur l’idée que l’</w:t>
      </w:r>
      <w:proofErr w:type="spellStart"/>
      <w:r w:rsidR="00C72A19">
        <w:rPr>
          <w:rFonts w:ascii="Arial" w:hAnsi="Arial" w:cs="Arial"/>
          <w:i/>
          <w:color w:val="000000"/>
        </w:rPr>
        <w:t>androcentrisme</w:t>
      </w:r>
      <w:proofErr w:type="spellEnd"/>
      <w:r w:rsidR="00C72A19">
        <w:rPr>
          <w:rFonts w:ascii="Arial" w:hAnsi="Arial" w:cs="Arial"/>
          <w:i/>
          <w:color w:val="000000"/>
        </w:rPr>
        <w:t xml:space="preserve"> et le langage sont liés, sans développer dans quelle direction se fait ce lien. Cependant, avec la thématique du travail, en voulant discuter l’existence du lien </w:t>
      </w:r>
      <w:proofErr w:type="spellStart"/>
      <w:r w:rsidR="00C72A19">
        <w:rPr>
          <w:rFonts w:ascii="Arial" w:hAnsi="Arial" w:cs="Arial"/>
          <w:i/>
          <w:color w:val="000000"/>
        </w:rPr>
        <w:t>androcentrisem</w:t>
      </w:r>
      <w:proofErr w:type="spellEnd"/>
      <w:r w:rsidR="00C72A19">
        <w:rPr>
          <w:rFonts w:ascii="Arial" w:hAnsi="Arial" w:cs="Arial"/>
          <w:i/>
          <w:color w:val="000000"/>
        </w:rPr>
        <w:t>-langage, il est difficile de trouver des arguments pour pondérer cette idée, car des preuves de l’inexistence du lien sont impossibles à trouver. Pour avoir un texte sous forme de discussion, vous auriez pu chercher à savoir dans quelle direction se fait ce lien plutôt que chercher son existence, mais l’argumentation tel qu</w:t>
      </w:r>
      <w:r w:rsidR="00121D87">
        <w:rPr>
          <w:rFonts w:ascii="Arial" w:hAnsi="Arial" w:cs="Arial"/>
          <w:i/>
          <w:color w:val="000000"/>
        </w:rPr>
        <w:t>’</w:t>
      </w:r>
      <w:r w:rsidR="00C72A19">
        <w:rPr>
          <w:rFonts w:ascii="Arial" w:hAnsi="Arial" w:cs="Arial"/>
          <w:i/>
          <w:color w:val="000000"/>
        </w:rPr>
        <w:t>elle est pré</w:t>
      </w:r>
      <w:r w:rsidR="00121D87">
        <w:rPr>
          <w:rFonts w:ascii="Arial" w:hAnsi="Arial" w:cs="Arial"/>
          <w:i/>
          <w:color w:val="000000"/>
        </w:rPr>
        <w:t xml:space="preserve">sentée ici se tient. </w:t>
      </w:r>
    </w:p>
    <w:p w:rsidR="001A5821" w:rsidRDefault="007C0F71" w:rsidP="001A5821">
      <w:pPr>
        <w:numPr>
          <w:ilvl w:val="0"/>
          <w:numId w:val="16"/>
        </w:numPr>
        <w:spacing w:line="360" w:lineRule="auto"/>
        <w:rPr>
          <w:rFonts w:ascii="Arial" w:hAnsi="Arial" w:cs="Arial"/>
          <w:i/>
          <w:color w:val="000000"/>
        </w:rPr>
      </w:pPr>
      <w:r>
        <w:rPr>
          <w:rFonts w:ascii="Arial" w:hAnsi="Arial" w:cs="Arial"/>
          <w:color w:val="000000"/>
        </w:rPr>
        <w:t>Commentez les t</w:t>
      </w:r>
      <w:r w:rsidR="005F1CF1" w:rsidRPr="005F1CF1">
        <w:rPr>
          <w:rFonts w:ascii="Arial" w:hAnsi="Arial" w:cs="Arial"/>
          <w:color w:val="000000"/>
        </w:rPr>
        <w:t xml:space="preserve">ransitions </w:t>
      </w:r>
    </w:p>
    <w:p w:rsidR="00FF15E5" w:rsidRPr="00DC7170" w:rsidRDefault="00121D87" w:rsidP="001A5821">
      <w:pPr>
        <w:spacing w:line="360" w:lineRule="auto"/>
        <w:ind w:left="720"/>
        <w:rPr>
          <w:rFonts w:ascii="Arial" w:hAnsi="Arial" w:cs="Arial"/>
          <w:i/>
          <w:color w:val="000000"/>
        </w:rPr>
      </w:pPr>
      <w:r>
        <w:rPr>
          <w:rFonts w:ascii="Arial" w:hAnsi="Arial" w:cs="Arial"/>
          <w:i/>
          <w:color w:val="000000"/>
        </w:rPr>
        <w:t>Les transitions ne m’ont pas dérangées mais comme le fil argumentatif n’est pas très claire, elles pourraient être retravaillées afin d’améliorer votre travail. En lisant</w:t>
      </w:r>
      <w:r w:rsidR="001A5821">
        <w:rPr>
          <w:rFonts w:ascii="Arial" w:hAnsi="Arial" w:cs="Arial"/>
          <w:i/>
          <w:color w:val="000000"/>
        </w:rPr>
        <w:t xml:space="preserve"> cet essai</w:t>
      </w:r>
      <w:r>
        <w:rPr>
          <w:rFonts w:ascii="Arial" w:hAnsi="Arial" w:cs="Arial"/>
          <w:i/>
          <w:color w:val="000000"/>
        </w:rPr>
        <w:t xml:space="preserve">, j’ai de la peine à comprendre pourquoi les études sont présentées dans cet ordre. Ce n’est pas que l’ordre soit dérangeant en soi (ce qui fait que le travail reste agréable à lire), mais plutôt qu’il me manque des éléments pour comprendre dans quelle direction va l’argumentation. Les transitions me semblent le meilleur endroit pour améliorer ce point. Vous pourriez </w:t>
      </w:r>
      <w:r w:rsidR="00CF6C31">
        <w:rPr>
          <w:rFonts w:ascii="Arial" w:hAnsi="Arial" w:cs="Arial"/>
          <w:i/>
          <w:color w:val="000000"/>
        </w:rPr>
        <w:t xml:space="preserve">les développer afin d’y faire apparaitre votre fil argumentatif. </w:t>
      </w:r>
    </w:p>
    <w:p w:rsidR="005F1CF1" w:rsidRDefault="007C0F71" w:rsidP="00016726">
      <w:pPr>
        <w:numPr>
          <w:ilvl w:val="0"/>
          <w:numId w:val="16"/>
        </w:numPr>
        <w:spacing w:line="360" w:lineRule="auto"/>
        <w:rPr>
          <w:rFonts w:ascii="Arial" w:hAnsi="Arial" w:cs="Arial"/>
          <w:color w:val="000000"/>
        </w:rPr>
      </w:pPr>
      <w:r>
        <w:rPr>
          <w:rFonts w:ascii="Arial" w:hAnsi="Arial" w:cs="Arial"/>
          <w:color w:val="000000"/>
        </w:rPr>
        <w:t>Commenter l’o</w:t>
      </w:r>
      <w:r w:rsidR="005F1CF1" w:rsidRPr="005F1CF1">
        <w:rPr>
          <w:rFonts w:ascii="Arial" w:hAnsi="Arial" w:cs="Arial"/>
          <w:color w:val="000000"/>
        </w:rPr>
        <w:t xml:space="preserve">rthographe, </w:t>
      </w:r>
      <w:r>
        <w:rPr>
          <w:rFonts w:ascii="Arial" w:hAnsi="Arial" w:cs="Arial"/>
          <w:color w:val="000000"/>
        </w:rPr>
        <w:t xml:space="preserve">la </w:t>
      </w:r>
      <w:r w:rsidR="005F1CF1" w:rsidRPr="005F1CF1">
        <w:rPr>
          <w:rFonts w:ascii="Arial" w:hAnsi="Arial" w:cs="Arial"/>
          <w:color w:val="000000"/>
        </w:rPr>
        <w:t>grammaire</w:t>
      </w:r>
      <w:r>
        <w:rPr>
          <w:rFonts w:ascii="Arial" w:hAnsi="Arial" w:cs="Arial"/>
          <w:color w:val="000000"/>
        </w:rPr>
        <w:t xml:space="preserve"> et la </w:t>
      </w:r>
      <w:r w:rsidR="005F1CF1" w:rsidRPr="005F1CF1">
        <w:rPr>
          <w:rFonts w:ascii="Arial" w:hAnsi="Arial" w:cs="Arial"/>
          <w:color w:val="000000"/>
        </w:rPr>
        <w:t>syntaxe</w:t>
      </w:r>
      <w:r w:rsidR="008C6C13">
        <w:rPr>
          <w:rFonts w:ascii="Arial" w:hAnsi="Arial" w:cs="Arial"/>
          <w:color w:val="000000"/>
        </w:rPr>
        <w:t>.</w:t>
      </w:r>
    </w:p>
    <w:p w:rsidR="00AD2119" w:rsidRPr="00CF6C31" w:rsidRDefault="00CF6C31" w:rsidP="00AD2119">
      <w:pPr>
        <w:spacing w:line="360" w:lineRule="auto"/>
        <w:ind w:left="720"/>
        <w:rPr>
          <w:rFonts w:ascii="Arial" w:hAnsi="Arial" w:cs="Arial"/>
          <w:i/>
          <w:color w:val="000000"/>
        </w:rPr>
      </w:pPr>
      <w:r>
        <w:rPr>
          <w:rFonts w:ascii="Arial" w:hAnsi="Arial" w:cs="Arial"/>
          <w:i/>
          <w:color w:val="000000"/>
        </w:rPr>
        <w:lastRenderedPageBreak/>
        <w:t xml:space="preserve">Je n’ai pas vu de fautes d’orthographe, par contre quelques fautes de </w:t>
      </w:r>
      <w:r w:rsidR="001A5821">
        <w:rPr>
          <w:rFonts w:ascii="Arial" w:hAnsi="Arial" w:cs="Arial"/>
          <w:i/>
          <w:color w:val="000000"/>
        </w:rPr>
        <w:t xml:space="preserve">grammaire. Je vous conseille de relire ou faire relire le texte. </w:t>
      </w:r>
      <w:r w:rsidR="00AD2119">
        <w:rPr>
          <w:rFonts w:ascii="Arial" w:hAnsi="Arial" w:cs="Arial"/>
          <w:i/>
          <w:color w:val="000000"/>
        </w:rPr>
        <w:t xml:space="preserve">L. 34 vous avez oublié de féminiser le texte, au vu du sujet, ça m’a beaucoup amusée. </w:t>
      </w:r>
      <w:r w:rsidR="00AD2119">
        <w:rPr>
          <w:rFonts w:ascii="Arial" w:hAnsi="Arial" w:cs="Arial"/>
          <w:i/>
          <w:color w:val="000000"/>
        </w:rPr>
        <w:t xml:space="preserve">Vous avez oublié quelques </w:t>
      </w:r>
      <w:proofErr w:type="spellStart"/>
      <w:r w:rsidR="00AD2119">
        <w:rPr>
          <w:rFonts w:ascii="Arial" w:hAnsi="Arial" w:cs="Arial"/>
          <w:i/>
          <w:color w:val="000000"/>
        </w:rPr>
        <w:t>doi</w:t>
      </w:r>
      <w:proofErr w:type="spellEnd"/>
      <w:r w:rsidR="00AD2119">
        <w:rPr>
          <w:rFonts w:ascii="Arial" w:hAnsi="Arial" w:cs="Arial"/>
          <w:i/>
          <w:color w:val="000000"/>
        </w:rPr>
        <w:t xml:space="preserve"> dans les références.</w:t>
      </w:r>
    </w:p>
    <w:p w:rsidR="005F1CF1" w:rsidRPr="001A5821" w:rsidRDefault="005F1CF1" w:rsidP="00016726">
      <w:pPr>
        <w:spacing w:line="360" w:lineRule="auto"/>
        <w:rPr>
          <w:rFonts w:ascii="Arial" w:hAnsi="Arial" w:cs="Arial"/>
          <w:b/>
          <w:color w:val="000000"/>
        </w:rPr>
      </w:pPr>
      <w:r w:rsidRPr="007C0F71">
        <w:rPr>
          <w:rFonts w:ascii="Arial" w:hAnsi="Arial" w:cs="Arial"/>
          <w:b/>
          <w:color w:val="000000"/>
        </w:rPr>
        <w:t>Contenu</w:t>
      </w:r>
    </w:p>
    <w:p w:rsidR="00AD2119" w:rsidRDefault="00AF7922" w:rsidP="00AD2119">
      <w:pPr>
        <w:numPr>
          <w:ilvl w:val="0"/>
          <w:numId w:val="16"/>
        </w:numPr>
        <w:spacing w:line="360" w:lineRule="auto"/>
        <w:rPr>
          <w:rFonts w:ascii="Arial" w:hAnsi="Arial" w:cs="Arial"/>
          <w:i/>
          <w:color w:val="000000"/>
        </w:rPr>
      </w:pPr>
      <w:r>
        <w:rPr>
          <w:rFonts w:ascii="Arial" w:hAnsi="Arial" w:cs="Arial"/>
          <w:color w:val="000000"/>
        </w:rPr>
        <w:t>Commentez la pertinence de la r</w:t>
      </w:r>
      <w:r w:rsidR="005F1CF1" w:rsidRPr="005F1CF1">
        <w:rPr>
          <w:rFonts w:ascii="Arial" w:hAnsi="Arial" w:cs="Arial"/>
          <w:color w:val="000000"/>
        </w:rPr>
        <w:t xml:space="preserve">éponse </w:t>
      </w:r>
      <w:r>
        <w:rPr>
          <w:rFonts w:ascii="Arial" w:hAnsi="Arial" w:cs="Arial"/>
          <w:color w:val="000000"/>
        </w:rPr>
        <w:t>par rapport</w:t>
      </w:r>
      <w:r w:rsidR="005F1CF1" w:rsidRPr="005F1CF1">
        <w:rPr>
          <w:rFonts w:ascii="Arial" w:hAnsi="Arial" w:cs="Arial"/>
          <w:color w:val="000000"/>
        </w:rPr>
        <w:t xml:space="preserve"> à la question</w:t>
      </w:r>
    </w:p>
    <w:p w:rsidR="00FF15E5" w:rsidRPr="00AD2119" w:rsidRDefault="001A5821" w:rsidP="00AD2119">
      <w:pPr>
        <w:spacing w:line="360" w:lineRule="auto"/>
        <w:ind w:left="720"/>
        <w:rPr>
          <w:rFonts w:ascii="Arial" w:hAnsi="Arial" w:cs="Arial"/>
          <w:i/>
          <w:color w:val="000000"/>
        </w:rPr>
      </w:pPr>
      <w:r>
        <w:rPr>
          <w:rFonts w:ascii="Arial" w:hAnsi="Arial" w:cs="Arial"/>
          <w:i/>
          <w:color w:val="000000"/>
        </w:rPr>
        <w:t xml:space="preserve">Les éléments présentés permettent de soutenir l’idée qu’il existe un lien </w:t>
      </w:r>
      <w:proofErr w:type="spellStart"/>
      <w:r>
        <w:rPr>
          <w:rFonts w:ascii="Arial" w:hAnsi="Arial" w:cs="Arial"/>
          <w:i/>
          <w:color w:val="000000"/>
        </w:rPr>
        <w:t>androcentrisme</w:t>
      </w:r>
      <w:proofErr w:type="spellEnd"/>
      <w:r>
        <w:rPr>
          <w:rFonts w:ascii="Arial" w:hAnsi="Arial" w:cs="Arial"/>
          <w:i/>
          <w:color w:val="000000"/>
        </w:rPr>
        <w:t xml:space="preserve">-langage. </w:t>
      </w:r>
      <w:r w:rsidR="00697969">
        <w:rPr>
          <w:rFonts w:ascii="Arial" w:hAnsi="Arial" w:cs="Arial"/>
          <w:i/>
          <w:color w:val="000000"/>
        </w:rPr>
        <w:t>En lisant le titre, je me serais attendue à un essai centré sur l’influence du langage sur l’</w:t>
      </w:r>
      <w:proofErr w:type="spellStart"/>
      <w:r w:rsidR="00697969">
        <w:rPr>
          <w:rFonts w:ascii="Arial" w:hAnsi="Arial" w:cs="Arial"/>
          <w:i/>
          <w:color w:val="000000"/>
        </w:rPr>
        <w:t>androcentrisme</w:t>
      </w:r>
      <w:proofErr w:type="spellEnd"/>
      <w:r w:rsidR="00697969">
        <w:rPr>
          <w:rFonts w:ascii="Arial" w:hAnsi="Arial" w:cs="Arial"/>
          <w:i/>
          <w:color w:val="000000"/>
        </w:rPr>
        <w:t xml:space="preserve">, mais le choix de traiter le thème dans sa globalité se respecte et il y est répondu. </w:t>
      </w:r>
    </w:p>
    <w:p w:rsidR="0033595A" w:rsidRPr="00AD2119" w:rsidRDefault="004003BC" w:rsidP="00DC7170">
      <w:pPr>
        <w:numPr>
          <w:ilvl w:val="0"/>
          <w:numId w:val="16"/>
        </w:numPr>
        <w:spacing w:line="360" w:lineRule="auto"/>
        <w:rPr>
          <w:rFonts w:ascii="Arial" w:hAnsi="Arial" w:cs="Arial"/>
          <w:i/>
          <w:color w:val="000000"/>
        </w:rPr>
      </w:pPr>
      <w:r>
        <w:rPr>
          <w:rFonts w:ascii="Arial" w:hAnsi="Arial" w:cs="Arial"/>
          <w:color w:val="000000"/>
        </w:rPr>
        <w:t>Commentez, d</w:t>
      </w:r>
      <w:r w:rsidR="00AF7922">
        <w:rPr>
          <w:rFonts w:ascii="Arial" w:hAnsi="Arial" w:cs="Arial"/>
          <w:color w:val="000000"/>
        </w:rPr>
        <w:t>e manière générale</w:t>
      </w:r>
      <w:r>
        <w:rPr>
          <w:rFonts w:ascii="Arial" w:hAnsi="Arial" w:cs="Arial"/>
          <w:color w:val="000000"/>
        </w:rPr>
        <w:t>, la q</w:t>
      </w:r>
      <w:r w:rsidR="005F1CF1" w:rsidRPr="005F1CF1">
        <w:rPr>
          <w:rFonts w:ascii="Arial" w:hAnsi="Arial" w:cs="Arial"/>
          <w:color w:val="000000"/>
        </w:rPr>
        <w:t>ualité de l'argumentation</w:t>
      </w:r>
      <w:r w:rsidR="00FF15E5">
        <w:rPr>
          <w:rFonts w:ascii="Arial" w:hAnsi="Arial" w:cs="Arial"/>
          <w:color w:val="000000"/>
        </w:rPr>
        <w:t>.</w:t>
      </w:r>
    </w:p>
    <w:p w:rsidR="00FF15E5" w:rsidRPr="00AD2119" w:rsidRDefault="00697969" w:rsidP="00FF15E5">
      <w:pPr>
        <w:spacing w:line="360" w:lineRule="auto"/>
        <w:ind w:left="720"/>
        <w:rPr>
          <w:rFonts w:ascii="Arial" w:hAnsi="Arial" w:cs="Arial"/>
          <w:i/>
          <w:color w:val="000000"/>
        </w:rPr>
      </w:pPr>
      <w:r w:rsidRPr="00AD2119">
        <w:rPr>
          <w:rFonts w:ascii="Arial" w:hAnsi="Arial" w:cs="Arial"/>
          <w:i/>
          <w:color w:val="000000"/>
        </w:rPr>
        <w:t xml:space="preserve">Globalement, l’argumentation est </w:t>
      </w:r>
      <w:r w:rsidR="00A04B81" w:rsidRPr="00AD2119">
        <w:rPr>
          <w:rFonts w:ascii="Arial" w:hAnsi="Arial" w:cs="Arial"/>
          <w:i/>
          <w:color w:val="000000"/>
        </w:rPr>
        <w:t xml:space="preserve">bien faite en nous présentant différents arguments qui montrent un lien entre </w:t>
      </w:r>
      <w:proofErr w:type="spellStart"/>
      <w:r w:rsidR="00A04B81" w:rsidRPr="00AD2119">
        <w:rPr>
          <w:rFonts w:ascii="Arial" w:hAnsi="Arial" w:cs="Arial"/>
          <w:i/>
          <w:color w:val="000000"/>
        </w:rPr>
        <w:t>androcentrisme</w:t>
      </w:r>
      <w:proofErr w:type="spellEnd"/>
      <w:r w:rsidR="00A04B81" w:rsidRPr="00AD2119">
        <w:rPr>
          <w:rFonts w:ascii="Arial" w:hAnsi="Arial" w:cs="Arial"/>
          <w:i/>
          <w:color w:val="000000"/>
        </w:rPr>
        <w:t xml:space="preserve"> et langage. </w:t>
      </w:r>
    </w:p>
    <w:p w:rsidR="00FF15E5" w:rsidRPr="00FF15E5" w:rsidRDefault="0033595A" w:rsidP="00FF15E5">
      <w:pPr>
        <w:numPr>
          <w:ilvl w:val="0"/>
          <w:numId w:val="16"/>
        </w:numPr>
        <w:spacing w:line="360" w:lineRule="auto"/>
        <w:rPr>
          <w:rFonts w:ascii="Arial" w:hAnsi="Arial" w:cs="Arial"/>
          <w:color w:val="000000"/>
        </w:rPr>
      </w:pPr>
      <w:r>
        <w:rPr>
          <w:rFonts w:ascii="Arial" w:hAnsi="Arial" w:cs="Arial"/>
          <w:color w:val="000000"/>
        </w:rPr>
        <w:t>A votre avis, l</w:t>
      </w:r>
      <w:r w:rsidR="005F1CF1" w:rsidRPr="005F1CF1">
        <w:rPr>
          <w:rFonts w:ascii="Arial" w:hAnsi="Arial" w:cs="Arial"/>
          <w:color w:val="000000"/>
        </w:rPr>
        <w:t>es études présentées</w:t>
      </w:r>
      <w:r>
        <w:rPr>
          <w:rFonts w:ascii="Arial" w:hAnsi="Arial" w:cs="Arial"/>
          <w:color w:val="000000"/>
        </w:rPr>
        <w:t xml:space="preserve"> ont</w:t>
      </w:r>
      <w:r w:rsidR="003E2835">
        <w:rPr>
          <w:rFonts w:ascii="Arial" w:hAnsi="Arial" w:cs="Arial"/>
          <w:color w:val="000000"/>
        </w:rPr>
        <w:t xml:space="preserve"> </w:t>
      </w:r>
      <w:r>
        <w:rPr>
          <w:rFonts w:ascii="Arial" w:hAnsi="Arial" w:cs="Arial"/>
          <w:color w:val="000000"/>
        </w:rPr>
        <w:t>été bien comprises ?</w:t>
      </w:r>
    </w:p>
    <w:p w:rsidR="00FF15E5" w:rsidRPr="00AD2119" w:rsidRDefault="00A04B81" w:rsidP="00FF15E5">
      <w:pPr>
        <w:pStyle w:val="Paragraphedeliste"/>
        <w:rPr>
          <w:rFonts w:ascii="Arial" w:hAnsi="Arial" w:cs="Arial"/>
          <w:i/>
          <w:color w:val="000000"/>
        </w:rPr>
      </w:pPr>
      <w:r w:rsidRPr="00AD2119">
        <w:rPr>
          <w:rFonts w:ascii="Arial" w:hAnsi="Arial" w:cs="Arial"/>
          <w:i/>
          <w:color w:val="000000"/>
        </w:rPr>
        <w:t xml:space="preserve">Les études sont globalement bien comprises. Les explications sont bien détaillées. </w:t>
      </w:r>
    </w:p>
    <w:p w:rsidR="00A04B81" w:rsidRPr="00AD2119" w:rsidRDefault="00A04B81" w:rsidP="00FF15E5">
      <w:pPr>
        <w:pStyle w:val="Paragraphedeliste"/>
        <w:rPr>
          <w:rFonts w:ascii="Arial" w:hAnsi="Arial" w:cs="Arial"/>
          <w:i/>
          <w:color w:val="000000"/>
        </w:rPr>
      </w:pPr>
      <w:r w:rsidRPr="00AD2119">
        <w:rPr>
          <w:rFonts w:ascii="Arial" w:hAnsi="Arial" w:cs="Arial"/>
          <w:i/>
          <w:color w:val="000000"/>
        </w:rPr>
        <w:t>Dans le détail, pour l’étude de Wright et al. (2005) j’ai admiré la façon dont l’étude était amenée. J’aurais aimé avoir quelques information</w:t>
      </w:r>
      <w:r w:rsidR="00582521" w:rsidRPr="00AD2119">
        <w:rPr>
          <w:rFonts w:ascii="Arial" w:hAnsi="Arial" w:cs="Arial"/>
          <w:i/>
          <w:color w:val="000000"/>
        </w:rPr>
        <w:t>s</w:t>
      </w:r>
      <w:r w:rsidRPr="00AD2119">
        <w:rPr>
          <w:rFonts w:ascii="Arial" w:hAnsi="Arial" w:cs="Arial"/>
          <w:i/>
          <w:color w:val="000000"/>
        </w:rPr>
        <w:t xml:space="preserve"> sur la méthode utilisée dans ces deux expériences et je n’ai pas compris si le biais de fréquence était testé dans une 3</w:t>
      </w:r>
      <w:r w:rsidRPr="00AD2119">
        <w:rPr>
          <w:rFonts w:ascii="Arial" w:hAnsi="Arial" w:cs="Arial"/>
          <w:i/>
          <w:color w:val="000000"/>
          <w:vertAlign w:val="superscript"/>
        </w:rPr>
        <w:t>ème</w:t>
      </w:r>
      <w:r w:rsidRPr="00AD2119">
        <w:rPr>
          <w:rFonts w:ascii="Arial" w:hAnsi="Arial" w:cs="Arial"/>
          <w:i/>
          <w:color w:val="000000"/>
        </w:rPr>
        <w:t xml:space="preserve"> expérience ou dans les deux premières.</w:t>
      </w:r>
    </w:p>
    <w:p w:rsidR="00A04B81" w:rsidRPr="00AD2119" w:rsidRDefault="00A04B81" w:rsidP="00FF15E5">
      <w:pPr>
        <w:pStyle w:val="Paragraphedeliste"/>
        <w:rPr>
          <w:rFonts w:ascii="Arial" w:hAnsi="Arial" w:cs="Arial"/>
          <w:i/>
          <w:color w:val="000000"/>
        </w:rPr>
      </w:pPr>
      <w:r w:rsidRPr="00AD2119">
        <w:rPr>
          <w:rFonts w:ascii="Arial" w:hAnsi="Arial" w:cs="Arial"/>
          <w:i/>
          <w:color w:val="000000"/>
        </w:rPr>
        <w:t xml:space="preserve">L’étude de </w:t>
      </w:r>
      <w:proofErr w:type="spellStart"/>
      <w:r w:rsidRPr="00AD2119">
        <w:rPr>
          <w:rFonts w:ascii="Arial" w:hAnsi="Arial" w:cs="Arial"/>
          <w:i/>
          <w:color w:val="000000"/>
        </w:rPr>
        <w:t>Maass</w:t>
      </w:r>
      <w:proofErr w:type="spellEnd"/>
      <w:r w:rsidRPr="00AD2119">
        <w:rPr>
          <w:rFonts w:ascii="Arial" w:hAnsi="Arial" w:cs="Arial"/>
          <w:i/>
          <w:color w:val="000000"/>
        </w:rPr>
        <w:t xml:space="preserve"> et al. (2009) est bien décrite. Une éventuelle précision pour le terme « </w:t>
      </w:r>
      <w:proofErr w:type="spellStart"/>
      <w:r w:rsidRPr="00AD2119">
        <w:rPr>
          <w:rFonts w:ascii="Arial" w:hAnsi="Arial" w:cs="Arial"/>
          <w:i/>
          <w:color w:val="000000"/>
        </w:rPr>
        <w:t>agentique</w:t>
      </w:r>
      <w:proofErr w:type="spellEnd"/>
      <w:r w:rsidRPr="00AD2119">
        <w:rPr>
          <w:rFonts w:ascii="Arial" w:hAnsi="Arial" w:cs="Arial"/>
          <w:i/>
          <w:color w:val="000000"/>
        </w:rPr>
        <w:t xml:space="preserve"> » pourrait être utile (ou c’est moi qui manque de vocabulaire, je vous laisse choisir). </w:t>
      </w:r>
    </w:p>
    <w:p w:rsidR="00582521" w:rsidRPr="00AD2119" w:rsidRDefault="00A04B81" w:rsidP="00582521">
      <w:pPr>
        <w:pStyle w:val="Paragraphedeliste"/>
        <w:rPr>
          <w:rFonts w:ascii="Arial" w:hAnsi="Arial" w:cs="Arial"/>
          <w:i/>
          <w:color w:val="000000"/>
        </w:rPr>
      </w:pPr>
      <w:r w:rsidRPr="00AD2119">
        <w:rPr>
          <w:rFonts w:ascii="Arial" w:hAnsi="Arial" w:cs="Arial"/>
          <w:i/>
          <w:color w:val="000000"/>
        </w:rPr>
        <w:t xml:space="preserve">Pour l’étude de </w:t>
      </w:r>
      <w:proofErr w:type="spellStart"/>
      <w:r w:rsidRPr="00AD2119">
        <w:rPr>
          <w:rFonts w:ascii="Arial" w:hAnsi="Arial" w:cs="Arial"/>
          <w:i/>
          <w:color w:val="000000"/>
        </w:rPr>
        <w:t>Kesebir</w:t>
      </w:r>
      <w:proofErr w:type="spellEnd"/>
      <w:r w:rsidRPr="00AD2119">
        <w:rPr>
          <w:rFonts w:ascii="Arial" w:hAnsi="Arial" w:cs="Arial"/>
          <w:i/>
          <w:color w:val="000000"/>
        </w:rPr>
        <w:t xml:space="preserve"> (2017), les deux phrases des lignes 72-74 me semblent contradictoires. En ligne</w:t>
      </w:r>
      <w:r w:rsidR="00582521" w:rsidRPr="00AD2119">
        <w:rPr>
          <w:rFonts w:ascii="Arial" w:hAnsi="Arial" w:cs="Arial"/>
          <w:i/>
          <w:color w:val="000000"/>
        </w:rPr>
        <w:t xml:space="preserve"> </w:t>
      </w:r>
      <w:r w:rsidRPr="00AD2119">
        <w:rPr>
          <w:rFonts w:ascii="Arial" w:hAnsi="Arial" w:cs="Arial"/>
          <w:i/>
          <w:color w:val="000000"/>
        </w:rPr>
        <w:t xml:space="preserve">82 le fait d’utiliser le verbe pouvoir ne me permet pas de savoir si c’est un résultat </w:t>
      </w:r>
      <w:r w:rsidR="00582521" w:rsidRPr="00AD2119">
        <w:rPr>
          <w:rFonts w:ascii="Arial" w:hAnsi="Arial" w:cs="Arial"/>
          <w:i/>
          <w:color w:val="000000"/>
        </w:rPr>
        <w:t xml:space="preserve">significativement </w:t>
      </w:r>
      <w:r w:rsidRPr="00AD2119">
        <w:rPr>
          <w:rFonts w:ascii="Arial" w:hAnsi="Arial" w:cs="Arial"/>
          <w:i/>
          <w:color w:val="000000"/>
        </w:rPr>
        <w:t>obtenu dans l’</w:t>
      </w:r>
      <w:r w:rsidR="00582521" w:rsidRPr="00AD2119">
        <w:rPr>
          <w:rFonts w:ascii="Arial" w:hAnsi="Arial" w:cs="Arial"/>
          <w:i/>
          <w:color w:val="000000"/>
        </w:rPr>
        <w:t>étude ou une hypothèse. Si vous avez trop de mots et que vous ne savez pas où en gagner, vous pourriez enlever la</w:t>
      </w:r>
      <w:r w:rsidR="00AD2119">
        <w:rPr>
          <w:rFonts w:ascii="Arial" w:hAnsi="Arial" w:cs="Arial"/>
          <w:i/>
          <w:color w:val="000000"/>
        </w:rPr>
        <w:t xml:space="preserve"> dernière phrase (l 84-86)</w:t>
      </w:r>
    </w:p>
    <w:p w:rsidR="00582521" w:rsidRPr="00AD2119" w:rsidRDefault="00582521" w:rsidP="00582521">
      <w:pPr>
        <w:pStyle w:val="Paragraphedeliste"/>
        <w:rPr>
          <w:rFonts w:ascii="Arial" w:hAnsi="Arial" w:cs="Arial"/>
          <w:i/>
          <w:color w:val="000000"/>
        </w:rPr>
      </w:pPr>
      <w:r w:rsidRPr="00AD2119">
        <w:rPr>
          <w:rFonts w:ascii="Arial" w:hAnsi="Arial" w:cs="Arial"/>
          <w:i/>
          <w:color w:val="000000"/>
        </w:rPr>
        <w:t xml:space="preserve">Pour </w:t>
      </w:r>
      <w:proofErr w:type="spellStart"/>
      <w:r w:rsidRPr="00AD2119">
        <w:rPr>
          <w:rFonts w:ascii="Arial" w:hAnsi="Arial" w:cs="Arial"/>
          <w:i/>
          <w:color w:val="000000"/>
        </w:rPr>
        <w:t>Formanowicz</w:t>
      </w:r>
      <w:proofErr w:type="spellEnd"/>
      <w:r w:rsidRPr="00AD2119">
        <w:rPr>
          <w:rFonts w:ascii="Arial" w:hAnsi="Arial" w:cs="Arial"/>
          <w:i/>
          <w:color w:val="000000"/>
        </w:rPr>
        <w:t xml:space="preserve"> et al. (2017), l’étude est bien présentée.</w:t>
      </w:r>
    </w:p>
    <w:p w:rsidR="00582521" w:rsidRPr="00AD2119" w:rsidRDefault="00582521" w:rsidP="00582521">
      <w:pPr>
        <w:pStyle w:val="Paragraphedeliste"/>
        <w:rPr>
          <w:rFonts w:ascii="Arial" w:hAnsi="Arial" w:cs="Arial"/>
          <w:i/>
          <w:color w:val="000000"/>
        </w:rPr>
      </w:pPr>
      <w:r w:rsidRPr="00AD2119">
        <w:rPr>
          <w:rFonts w:ascii="Arial" w:hAnsi="Arial" w:cs="Arial"/>
          <w:i/>
          <w:color w:val="000000"/>
        </w:rPr>
        <w:t>Pour Bailey et al. (2020), j’ai apprécié votre explication du TAI.</w:t>
      </w:r>
    </w:p>
    <w:p w:rsidR="00FF15E5" w:rsidRPr="00DC7170" w:rsidRDefault="00FF15E5" w:rsidP="00582521">
      <w:pPr>
        <w:spacing w:line="360" w:lineRule="auto"/>
        <w:rPr>
          <w:rFonts w:ascii="Arial" w:hAnsi="Arial" w:cs="Arial"/>
          <w:color w:val="000000"/>
        </w:rPr>
      </w:pPr>
    </w:p>
    <w:p w:rsidR="00AD2119" w:rsidRDefault="0033595A" w:rsidP="00AD2119">
      <w:pPr>
        <w:numPr>
          <w:ilvl w:val="0"/>
          <w:numId w:val="16"/>
        </w:numPr>
        <w:spacing w:line="360" w:lineRule="auto"/>
        <w:rPr>
          <w:rFonts w:ascii="Arial" w:hAnsi="Arial" w:cs="Arial"/>
          <w:i/>
          <w:color w:val="000000"/>
        </w:rPr>
      </w:pPr>
      <w:r>
        <w:rPr>
          <w:rFonts w:ascii="Arial" w:hAnsi="Arial" w:cs="Arial"/>
          <w:color w:val="000000"/>
        </w:rPr>
        <w:t>Commentez le choix des études</w:t>
      </w:r>
    </w:p>
    <w:p w:rsidR="000B2E11" w:rsidRPr="00FF15E5" w:rsidRDefault="00582521" w:rsidP="00AD2119">
      <w:pPr>
        <w:spacing w:line="360" w:lineRule="auto"/>
        <w:ind w:left="720"/>
        <w:rPr>
          <w:rFonts w:ascii="Arial" w:hAnsi="Arial" w:cs="Arial"/>
          <w:color w:val="000000"/>
        </w:rPr>
      </w:pPr>
      <w:r>
        <w:rPr>
          <w:rFonts w:ascii="Arial" w:hAnsi="Arial" w:cs="Arial"/>
          <w:i/>
          <w:color w:val="000000"/>
        </w:rPr>
        <w:t>Le nombre d’études présentées permet de développer en détail un nombre judicieux d’arguments. L</w:t>
      </w:r>
      <w:r w:rsidR="00C14ECA">
        <w:rPr>
          <w:rFonts w:ascii="Arial" w:hAnsi="Arial" w:cs="Arial"/>
          <w:i/>
          <w:color w:val="000000"/>
        </w:rPr>
        <w:t xml:space="preserve">a pertinence des </w:t>
      </w:r>
      <w:r>
        <w:rPr>
          <w:rFonts w:ascii="Arial" w:hAnsi="Arial" w:cs="Arial"/>
          <w:i/>
          <w:color w:val="000000"/>
        </w:rPr>
        <w:t xml:space="preserve">études me semble claire, </w:t>
      </w:r>
      <w:r w:rsidR="00C14ECA">
        <w:rPr>
          <w:rFonts w:ascii="Arial" w:hAnsi="Arial" w:cs="Arial"/>
          <w:i/>
          <w:color w:val="000000"/>
        </w:rPr>
        <w:t xml:space="preserve">à l’exception de </w:t>
      </w:r>
      <w:r>
        <w:rPr>
          <w:rFonts w:ascii="Arial" w:hAnsi="Arial" w:cs="Arial"/>
          <w:i/>
          <w:color w:val="000000"/>
        </w:rPr>
        <w:t xml:space="preserve"> </w:t>
      </w:r>
      <w:proofErr w:type="spellStart"/>
      <w:r>
        <w:rPr>
          <w:rFonts w:ascii="Arial" w:hAnsi="Arial" w:cs="Arial"/>
          <w:i/>
          <w:color w:val="000000"/>
        </w:rPr>
        <w:t>Formanowicz</w:t>
      </w:r>
      <w:proofErr w:type="spellEnd"/>
      <w:r>
        <w:rPr>
          <w:rFonts w:ascii="Arial" w:hAnsi="Arial" w:cs="Arial"/>
          <w:i/>
          <w:color w:val="000000"/>
        </w:rPr>
        <w:t xml:space="preserve"> et al. (2017)</w:t>
      </w:r>
      <w:r w:rsidR="00C14ECA">
        <w:rPr>
          <w:rFonts w:ascii="Arial" w:hAnsi="Arial" w:cs="Arial"/>
          <w:i/>
          <w:color w:val="000000"/>
        </w:rPr>
        <w:t>. Je ne comprends pas si le lien fait entre l’étude et l’</w:t>
      </w:r>
      <w:proofErr w:type="spellStart"/>
      <w:r w:rsidR="00C14ECA">
        <w:rPr>
          <w:rFonts w:ascii="Arial" w:hAnsi="Arial" w:cs="Arial"/>
          <w:i/>
          <w:color w:val="000000"/>
        </w:rPr>
        <w:t>andorcentrisme</w:t>
      </w:r>
      <w:proofErr w:type="spellEnd"/>
      <w:r w:rsidR="00C14ECA">
        <w:rPr>
          <w:rFonts w:ascii="Arial" w:hAnsi="Arial" w:cs="Arial"/>
          <w:i/>
          <w:color w:val="000000"/>
        </w:rPr>
        <w:t xml:space="preserve"> est fait dans l’étude ou est issu d’une réflexion personnelle (ce qui </w:t>
      </w:r>
      <w:proofErr w:type="gramStart"/>
      <w:r w:rsidR="00C14ECA">
        <w:rPr>
          <w:rFonts w:ascii="Arial" w:hAnsi="Arial" w:cs="Arial"/>
          <w:i/>
          <w:color w:val="000000"/>
        </w:rPr>
        <w:t>n’est</w:t>
      </w:r>
      <w:proofErr w:type="gramEnd"/>
      <w:r w:rsidR="00C14ECA">
        <w:rPr>
          <w:rFonts w:ascii="Arial" w:hAnsi="Arial" w:cs="Arial"/>
          <w:i/>
          <w:color w:val="000000"/>
        </w:rPr>
        <w:t xml:space="preserve"> pas un problème). En tous les cas, je ne vois pas vraiment la pertinence de l’argumentation : si les personnes décrites avec des verbes sont vues comme plus argentiques, en quoi cela promeut l’</w:t>
      </w:r>
      <w:proofErr w:type="spellStart"/>
      <w:r w:rsidR="00C14ECA">
        <w:rPr>
          <w:rFonts w:ascii="Arial" w:hAnsi="Arial" w:cs="Arial"/>
          <w:i/>
          <w:color w:val="000000"/>
        </w:rPr>
        <w:t>androcentrisme</w:t>
      </w:r>
      <w:proofErr w:type="spellEnd"/>
      <w:r w:rsidR="00C14ECA">
        <w:rPr>
          <w:rFonts w:ascii="Arial" w:hAnsi="Arial" w:cs="Arial"/>
          <w:i/>
          <w:color w:val="000000"/>
        </w:rPr>
        <w:t xml:space="preserve"> ? </w:t>
      </w:r>
      <w:r w:rsidR="00AD2119">
        <w:rPr>
          <w:rFonts w:ascii="Arial" w:hAnsi="Arial" w:cs="Arial"/>
          <w:i/>
          <w:color w:val="000000"/>
        </w:rPr>
        <w:t>Vous pourriez peut-être l’expliquer à la fin du §.</w:t>
      </w:r>
    </w:p>
    <w:p w:rsidR="00AD2119" w:rsidRDefault="0033595A" w:rsidP="00AD2119">
      <w:pPr>
        <w:numPr>
          <w:ilvl w:val="0"/>
          <w:numId w:val="16"/>
        </w:numPr>
        <w:spacing w:line="360" w:lineRule="auto"/>
        <w:rPr>
          <w:rFonts w:ascii="Arial" w:hAnsi="Arial" w:cs="Arial"/>
          <w:color w:val="000000"/>
        </w:rPr>
      </w:pPr>
      <w:r>
        <w:rPr>
          <w:rFonts w:ascii="Arial" w:hAnsi="Arial" w:cs="Arial"/>
          <w:color w:val="000000"/>
        </w:rPr>
        <w:t>Commentez les directions futures proposées</w:t>
      </w:r>
    </w:p>
    <w:p w:rsidR="002563ED" w:rsidRPr="00AD2119" w:rsidRDefault="00C14ECA" w:rsidP="00AD2119">
      <w:pPr>
        <w:spacing w:line="360" w:lineRule="auto"/>
        <w:ind w:left="720"/>
        <w:rPr>
          <w:rFonts w:ascii="Arial" w:hAnsi="Arial" w:cs="Arial"/>
          <w:i/>
          <w:color w:val="000000"/>
        </w:rPr>
      </w:pPr>
      <w:r w:rsidRPr="00AD2119">
        <w:rPr>
          <w:rFonts w:ascii="Arial" w:hAnsi="Arial" w:cs="Arial"/>
          <w:i/>
          <w:color w:val="000000"/>
        </w:rPr>
        <w:lastRenderedPageBreak/>
        <w:t xml:space="preserve">J’ai trouvé très intéressant d’élargir la réflexion sur une possible action concrète. </w:t>
      </w:r>
    </w:p>
    <w:p w:rsidR="009D204A" w:rsidRDefault="002563ED" w:rsidP="00016726">
      <w:pPr>
        <w:numPr>
          <w:ilvl w:val="0"/>
          <w:numId w:val="16"/>
        </w:numPr>
        <w:spacing w:line="360" w:lineRule="auto"/>
        <w:rPr>
          <w:rFonts w:ascii="Arial" w:hAnsi="Arial" w:cs="Arial"/>
          <w:color w:val="000000"/>
        </w:rPr>
      </w:pPr>
      <w:r>
        <w:rPr>
          <w:rFonts w:ascii="Arial" w:hAnsi="Arial" w:cs="Arial"/>
          <w:color w:val="000000"/>
        </w:rPr>
        <w:t xml:space="preserve"> Autres commentaires (facultatif)</w:t>
      </w:r>
    </w:p>
    <w:p w:rsidR="00AD2119" w:rsidRDefault="00281EE1" w:rsidP="00AD2119">
      <w:pPr>
        <w:spacing w:line="360" w:lineRule="auto"/>
        <w:ind w:left="720"/>
        <w:rPr>
          <w:rFonts w:ascii="Arial" w:hAnsi="Arial" w:cs="Arial"/>
          <w:i/>
          <w:color w:val="000000"/>
        </w:rPr>
      </w:pPr>
      <w:r w:rsidRPr="00AD2119">
        <w:rPr>
          <w:rFonts w:ascii="Arial" w:hAnsi="Arial" w:cs="Arial"/>
          <w:i/>
          <w:color w:val="000000"/>
        </w:rPr>
        <w:t xml:space="preserve">Une chose qui m’a manqué en lisant cet essai, c’est des précisions sur les langues auxquelles il est fait référence, notamment dans les études. Par exemple dans l’étude de Bailey et al. (2020), si les participant-e-s sont francophones (une langue dans laquelle le masculin a aussi un rôle de neutre et où le mot homme est synonyme d’humain) ou si les participant-e-s sont germanophones (une langue où un genre neutre existe et où le mot « Mann » ne désigne pas l’humain), les résultats pourraient être totalement différent. Je pense que votre travail gagnerait en qualité si vous mentionnez les langues auxquelles vous faites références. </w:t>
      </w:r>
    </w:p>
    <w:p w:rsidR="00AD2119" w:rsidRDefault="00AD2119" w:rsidP="00AD2119">
      <w:pPr>
        <w:spacing w:line="360" w:lineRule="auto"/>
        <w:ind w:left="720"/>
        <w:rPr>
          <w:rFonts w:ascii="Arial" w:hAnsi="Arial" w:cs="Arial"/>
          <w:i/>
          <w:color w:val="000000"/>
        </w:rPr>
      </w:pPr>
    </w:p>
    <w:p w:rsidR="00AD2119" w:rsidRPr="00AD2119" w:rsidRDefault="00AD2119" w:rsidP="00AD2119">
      <w:pPr>
        <w:spacing w:line="360" w:lineRule="auto"/>
        <w:ind w:left="720"/>
        <w:rPr>
          <w:rFonts w:ascii="Arial" w:hAnsi="Arial" w:cs="Arial"/>
          <w:i/>
          <w:color w:val="000000"/>
        </w:rPr>
      </w:pPr>
      <w:r>
        <w:rPr>
          <w:rFonts w:ascii="Arial" w:hAnsi="Arial" w:cs="Arial"/>
          <w:i/>
          <w:color w:val="000000"/>
        </w:rPr>
        <w:t xml:space="preserve">Toutes ces remarques sont vraiment là pour vous permettre d’améliorer ce travail qui dans l’ensemble est déjà bien. </w:t>
      </w:r>
      <w:bookmarkStart w:id="0" w:name="_GoBack"/>
      <w:bookmarkEnd w:id="0"/>
    </w:p>
    <w:p w:rsidR="00281EE1" w:rsidRDefault="00281EE1" w:rsidP="00281EE1">
      <w:pPr>
        <w:spacing w:line="360" w:lineRule="auto"/>
        <w:ind w:left="720"/>
        <w:rPr>
          <w:rFonts w:ascii="Arial" w:hAnsi="Arial" w:cs="Arial"/>
          <w:color w:val="000000"/>
        </w:rPr>
      </w:pPr>
    </w:p>
    <w:p w:rsidR="009D204A" w:rsidRDefault="009D204A" w:rsidP="009D204A">
      <w:pPr>
        <w:spacing w:line="360" w:lineRule="auto"/>
        <w:ind w:left="360"/>
        <w:rPr>
          <w:rFonts w:ascii="Arial" w:hAnsi="Arial" w:cs="Arial"/>
          <w:color w:val="000000"/>
        </w:rPr>
      </w:pPr>
    </w:p>
    <w:p w:rsidR="009D204A" w:rsidRDefault="009D204A" w:rsidP="009D204A">
      <w:pPr>
        <w:spacing w:line="360" w:lineRule="auto"/>
        <w:ind w:left="360"/>
        <w:rPr>
          <w:rFonts w:ascii="Arial" w:hAnsi="Arial" w:cs="Arial"/>
          <w:color w:val="000000"/>
        </w:rPr>
      </w:pPr>
    </w:p>
    <w:p w:rsidR="009D204A" w:rsidRPr="00DC7170" w:rsidRDefault="009D204A" w:rsidP="009D204A">
      <w:pPr>
        <w:spacing w:line="360" w:lineRule="auto"/>
        <w:ind w:left="360"/>
        <w:rPr>
          <w:rFonts w:ascii="Arial" w:hAnsi="Arial" w:cs="Arial"/>
          <w:color w:val="000000"/>
        </w:rPr>
      </w:pPr>
    </w:p>
    <w:p w:rsidR="004E46DF" w:rsidRDefault="004E46DF" w:rsidP="00016726">
      <w:pPr>
        <w:spacing w:line="360" w:lineRule="auto"/>
        <w:rPr>
          <w:rFonts w:ascii="Arial" w:hAnsi="Arial" w:cs="Arial"/>
          <w:color w:val="0070C0"/>
        </w:rPr>
      </w:pPr>
    </w:p>
    <w:p w:rsidR="00507536" w:rsidRPr="00507536" w:rsidRDefault="00507536" w:rsidP="00016726">
      <w:pPr>
        <w:spacing w:line="360" w:lineRule="auto"/>
        <w:rPr>
          <w:rFonts w:ascii="Arial" w:hAnsi="Arial" w:cs="Arial"/>
          <w:color w:val="000000"/>
        </w:rPr>
      </w:pPr>
    </w:p>
    <w:sectPr w:rsidR="00507536" w:rsidRPr="00507536" w:rsidSect="00DC7170">
      <w:footerReference w:type="even" r:id="rId8"/>
      <w:footerReference w:type="default" r:id="rId9"/>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037" w:rsidRDefault="00C10037" w:rsidP="007613C9">
      <w:r>
        <w:separator/>
      </w:r>
    </w:p>
  </w:endnote>
  <w:endnote w:type="continuationSeparator" w:id="0">
    <w:p w:rsidR="00C10037" w:rsidRDefault="00C10037" w:rsidP="0076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rsidR="007613C9" w:rsidRDefault="007613C9" w:rsidP="007613C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AD2119">
      <w:rPr>
        <w:rStyle w:val="Numrodepage"/>
        <w:noProof/>
      </w:rPr>
      <w:t>1</w:t>
    </w:r>
    <w:r>
      <w:rPr>
        <w:rStyle w:val="Numrodepage"/>
      </w:rPr>
      <w:fldChar w:fldCharType="end"/>
    </w:r>
  </w:p>
  <w:p w:rsidR="007613C9" w:rsidRDefault="007613C9" w:rsidP="007613C9">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037" w:rsidRDefault="00C10037" w:rsidP="007613C9">
      <w:r>
        <w:separator/>
      </w:r>
    </w:p>
  </w:footnote>
  <w:footnote w:type="continuationSeparator" w:id="0">
    <w:p w:rsidR="00C10037" w:rsidRDefault="00C10037" w:rsidP="007613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AA71CB"/>
    <w:multiLevelType w:val="hybridMultilevel"/>
    <w:tmpl w:val="948080BC"/>
    <w:lvl w:ilvl="0" w:tplc="2752BD9E">
      <w:start w:val="1"/>
      <w:numFmt w:val="bullet"/>
      <w:lvlText w:val=""/>
      <w:lvlJc w:val="left"/>
      <w:pPr>
        <w:tabs>
          <w:tab w:val="num" w:pos="720"/>
        </w:tabs>
        <w:ind w:left="720" w:hanging="360"/>
      </w:pPr>
      <w:rPr>
        <w:rFonts w:ascii="Symbol" w:hAnsi="Symbol" w:hint="default"/>
      </w:rPr>
    </w:lvl>
    <w:lvl w:ilvl="1" w:tplc="DEF2705E">
      <w:start w:val="1"/>
      <w:numFmt w:val="decimal"/>
      <w:lvlText w:val="%2."/>
      <w:lvlJc w:val="left"/>
      <w:pPr>
        <w:tabs>
          <w:tab w:val="num" w:pos="1440"/>
        </w:tabs>
        <w:ind w:left="1440" w:hanging="360"/>
      </w:pPr>
    </w:lvl>
    <w:lvl w:ilvl="2" w:tplc="22BC1384" w:tentative="1">
      <w:start w:val="1"/>
      <w:numFmt w:val="bullet"/>
      <w:lvlText w:val=""/>
      <w:lvlJc w:val="left"/>
      <w:pPr>
        <w:tabs>
          <w:tab w:val="num" w:pos="2160"/>
        </w:tabs>
        <w:ind w:left="2160" w:hanging="360"/>
      </w:pPr>
      <w:rPr>
        <w:rFonts w:ascii="Wingdings" w:hAnsi="Wingdings" w:hint="default"/>
      </w:rPr>
    </w:lvl>
    <w:lvl w:ilvl="3" w:tplc="F0929FBE" w:tentative="1">
      <w:start w:val="1"/>
      <w:numFmt w:val="bullet"/>
      <w:lvlText w:val=""/>
      <w:lvlJc w:val="left"/>
      <w:pPr>
        <w:tabs>
          <w:tab w:val="num" w:pos="2880"/>
        </w:tabs>
        <w:ind w:left="2880" w:hanging="360"/>
      </w:pPr>
      <w:rPr>
        <w:rFonts w:ascii="Symbol" w:hAnsi="Symbol" w:hint="default"/>
      </w:rPr>
    </w:lvl>
    <w:lvl w:ilvl="4" w:tplc="BF083EBC" w:tentative="1">
      <w:start w:val="1"/>
      <w:numFmt w:val="bullet"/>
      <w:lvlText w:val="o"/>
      <w:lvlJc w:val="left"/>
      <w:pPr>
        <w:tabs>
          <w:tab w:val="num" w:pos="3600"/>
        </w:tabs>
        <w:ind w:left="3600" w:hanging="360"/>
      </w:pPr>
      <w:rPr>
        <w:rFonts w:ascii="Courier New" w:hAnsi="Courier New" w:hint="default"/>
      </w:rPr>
    </w:lvl>
    <w:lvl w:ilvl="5" w:tplc="0208433A" w:tentative="1">
      <w:start w:val="1"/>
      <w:numFmt w:val="bullet"/>
      <w:lvlText w:val=""/>
      <w:lvlJc w:val="left"/>
      <w:pPr>
        <w:tabs>
          <w:tab w:val="num" w:pos="4320"/>
        </w:tabs>
        <w:ind w:left="4320" w:hanging="360"/>
      </w:pPr>
      <w:rPr>
        <w:rFonts w:ascii="Wingdings" w:hAnsi="Wingdings" w:hint="default"/>
      </w:rPr>
    </w:lvl>
    <w:lvl w:ilvl="6" w:tplc="6FD6DD44" w:tentative="1">
      <w:start w:val="1"/>
      <w:numFmt w:val="bullet"/>
      <w:lvlText w:val=""/>
      <w:lvlJc w:val="left"/>
      <w:pPr>
        <w:tabs>
          <w:tab w:val="num" w:pos="5040"/>
        </w:tabs>
        <w:ind w:left="5040" w:hanging="360"/>
      </w:pPr>
      <w:rPr>
        <w:rFonts w:ascii="Symbol" w:hAnsi="Symbol" w:hint="default"/>
      </w:rPr>
    </w:lvl>
    <w:lvl w:ilvl="7" w:tplc="23BEB522" w:tentative="1">
      <w:start w:val="1"/>
      <w:numFmt w:val="bullet"/>
      <w:lvlText w:val="o"/>
      <w:lvlJc w:val="left"/>
      <w:pPr>
        <w:tabs>
          <w:tab w:val="num" w:pos="5760"/>
        </w:tabs>
        <w:ind w:left="5760" w:hanging="360"/>
      </w:pPr>
      <w:rPr>
        <w:rFonts w:ascii="Courier New" w:hAnsi="Courier New" w:hint="default"/>
      </w:rPr>
    </w:lvl>
    <w:lvl w:ilvl="8" w:tplc="5790B220" w:tentative="1">
      <w:start w:val="1"/>
      <w:numFmt w:val="bullet"/>
      <w:lvlText w:val=""/>
      <w:lvlJc w:val="left"/>
      <w:pPr>
        <w:tabs>
          <w:tab w:val="num" w:pos="6480"/>
        </w:tabs>
        <w:ind w:left="6480" w:hanging="360"/>
      </w:pPr>
      <w:rPr>
        <w:rFonts w:ascii="Wingdings" w:hAnsi="Wingdings" w:hint="default"/>
      </w:rPr>
    </w:lvl>
  </w:abstractNum>
  <w:abstractNum w:abstractNumId="5">
    <w:nsid w:val="083E7332"/>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8DE53E4"/>
    <w:multiLevelType w:val="hybridMultilevel"/>
    <w:tmpl w:val="4888FC12"/>
    <w:lvl w:ilvl="0" w:tplc="0638E226">
      <w:start w:val="1"/>
      <w:numFmt w:val="bullet"/>
      <w:lvlText w:val=""/>
      <w:lvlJc w:val="left"/>
      <w:pPr>
        <w:tabs>
          <w:tab w:val="num" w:pos="720"/>
        </w:tabs>
        <w:ind w:left="720" w:hanging="360"/>
      </w:pPr>
      <w:rPr>
        <w:rFonts w:ascii="Symbol" w:hAnsi="Symbol" w:hint="default"/>
      </w:rPr>
    </w:lvl>
    <w:lvl w:ilvl="1" w:tplc="5B66F3CE" w:tentative="1">
      <w:start w:val="1"/>
      <w:numFmt w:val="bullet"/>
      <w:lvlText w:val="o"/>
      <w:lvlJc w:val="left"/>
      <w:pPr>
        <w:tabs>
          <w:tab w:val="num" w:pos="1440"/>
        </w:tabs>
        <w:ind w:left="1440" w:hanging="360"/>
      </w:pPr>
      <w:rPr>
        <w:rFonts w:ascii="Courier New" w:hAnsi="Courier New" w:hint="default"/>
      </w:rPr>
    </w:lvl>
    <w:lvl w:ilvl="2" w:tplc="A9CC9B64" w:tentative="1">
      <w:start w:val="1"/>
      <w:numFmt w:val="bullet"/>
      <w:lvlText w:val=""/>
      <w:lvlJc w:val="left"/>
      <w:pPr>
        <w:tabs>
          <w:tab w:val="num" w:pos="2160"/>
        </w:tabs>
        <w:ind w:left="2160" w:hanging="360"/>
      </w:pPr>
      <w:rPr>
        <w:rFonts w:ascii="Wingdings" w:hAnsi="Wingdings" w:hint="default"/>
      </w:rPr>
    </w:lvl>
    <w:lvl w:ilvl="3" w:tplc="CD6AED04" w:tentative="1">
      <w:start w:val="1"/>
      <w:numFmt w:val="bullet"/>
      <w:lvlText w:val=""/>
      <w:lvlJc w:val="left"/>
      <w:pPr>
        <w:tabs>
          <w:tab w:val="num" w:pos="2880"/>
        </w:tabs>
        <w:ind w:left="2880" w:hanging="360"/>
      </w:pPr>
      <w:rPr>
        <w:rFonts w:ascii="Symbol" w:hAnsi="Symbol" w:hint="default"/>
      </w:rPr>
    </w:lvl>
    <w:lvl w:ilvl="4" w:tplc="40DCCC78" w:tentative="1">
      <w:start w:val="1"/>
      <w:numFmt w:val="bullet"/>
      <w:lvlText w:val="o"/>
      <w:lvlJc w:val="left"/>
      <w:pPr>
        <w:tabs>
          <w:tab w:val="num" w:pos="3600"/>
        </w:tabs>
        <w:ind w:left="3600" w:hanging="360"/>
      </w:pPr>
      <w:rPr>
        <w:rFonts w:ascii="Courier New" w:hAnsi="Courier New" w:hint="default"/>
      </w:rPr>
    </w:lvl>
    <w:lvl w:ilvl="5" w:tplc="95AA18B4" w:tentative="1">
      <w:start w:val="1"/>
      <w:numFmt w:val="bullet"/>
      <w:lvlText w:val=""/>
      <w:lvlJc w:val="left"/>
      <w:pPr>
        <w:tabs>
          <w:tab w:val="num" w:pos="4320"/>
        </w:tabs>
        <w:ind w:left="4320" w:hanging="360"/>
      </w:pPr>
      <w:rPr>
        <w:rFonts w:ascii="Wingdings" w:hAnsi="Wingdings" w:hint="default"/>
      </w:rPr>
    </w:lvl>
    <w:lvl w:ilvl="6" w:tplc="FAE2403E" w:tentative="1">
      <w:start w:val="1"/>
      <w:numFmt w:val="bullet"/>
      <w:lvlText w:val=""/>
      <w:lvlJc w:val="left"/>
      <w:pPr>
        <w:tabs>
          <w:tab w:val="num" w:pos="5040"/>
        </w:tabs>
        <w:ind w:left="5040" w:hanging="360"/>
      </w:pPr>
      <w:rPr>
        <w:rFonts w:ascii="Symbol" w:hAnsi="Symbol" w:hint="default"/>
      </w:rPr>
    </w:lvl>
    <w:lvl w:ilvl="7" w:tplc="EA322FA0" w:tentative="1">
      <w:start w:val="1"/>
      <w:numFmt w:val="bullet"/>
      <w:lvlText w:val="o"/>
      <w:lvlJc w:val="left"/>
      <w:pPr>
        <w:tabs>
          <w:tab w:val="num" w:pos="5760"/>
        </w:tabs>
        <w:ind w:left="5760" w:hanging="360"/>
      </w:pPr>
      <w:rPr>
        <w:rFonts w:ascii="Courier New" w:hAnsi="Courier New" w:hint="default"/>
      </w:rPr>
    </w:lvl>
    <w:lvl w:ilvl="8" w:tplc="5EFAF980" w:tentative="1">
      <w:start w:val="1"/>
      <w:numFmt w:val="bullet"/>
      <w:lvlText w:val=""/>
      <w:lvlJc w:val="left"/>
      <w:pPr>
        <w:tabs>
          <w:tab w:val="num" w:pos="6480"/>
        </w:tabs>
        <w:ind w:left="6480" w:hanging="360"/>
      </w:pPr>
      <w:rPr>
        <w:rFonts w:ascii="Wingdings" w:hAnsi="Wingdings" w:hint="default"/>
      </w:rPr>
    </w:lvl>
  </w:abstractNum>
  <w:abstractNum w:abstractNumId="7">
    <w:nsid w:val="0D465BB9"/>
    <w:multiLevelType w:val="hybridMultilevel"/>
    <w:tmpl w:val="1FD21A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F333885"/>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024462B"/>
    <w:multiLevelType w:val="hybridMultilevel"/>
    <w:tmpl w:val="D08045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C382368"/>
    <w:multiLevelType w:val="hybridMultilevel"/>
    <w:tmpl w:val="FA9484AE"/>
    <w:lvl w:ilvl="0" w:tplc="9B162660">
      <w:start w:val="1"/>
      <w:numFmt w:val="bullet"/>
      <w:lvlText w:val=""/>
      <w:lvlJc w:val="left"/>
      <w:pPr>
        <w:tabs>
          <w:tab w:val="num" w:pos="720"/>
        </w:tabs>
        <w:ind w:left="720" w:hanging="360"/>
      </w:pPr>
      <w:rPr>
        <w:rFonts w:ascii="Symbol" w:hAnsi="Symbol" w:hint="default"/>
      </w:rPr>
    </w:lvl>
    <w:lvl w:ilvl="1" w:tplc="79FEAC28" w:tentative="1">
      <w:start w:val="1"/>
      <w:numFmt w:val="bullet"/>
      <w:lvlText w:val="o"/>
      <w:lvlJc w:val="left"/>
      <w:pPr>
        <w:tabs>
          <w:tab w:val="num" w:pos="1440"/>
        </w:tabs>
        <w:ind w:left="1440" w:hanging="360"/>
      </w:pPr>
      <w:rPr>
        <w:rFonts w:ascii="Courier New" w:hAnsi="Courier New" w:hint="default"/>
      </w:rPr>
    </w:lvl>
    <w:lvl w:ilvl="2" w:tplc="F3FE0A5A" w:tentative="1">
      <w:start w:val="1"/>
      <w:numFmt w:val="bullet"/>
      <w:lvlText w:val=""/>
      <w:lvlJc w:val="left"/>
      <w:pPr>
        <w:tabs>
          <w:tab w:val="num" w:pos="2160"/>
        </w:tabs>
        <w:ind w:left="2160" w:hanging="360"/>
      </w:pPr>
      <w:rPr>
        <w:rFonts w:ascii="Wingdings" w:hAnsi="Wingdings" w:hint="default"/>
      </w:rPr>
    </w:lvl>
    <w:lvl w:ilvl="3" w:tplc="9970E604" w:tentative="1">
      <w:start w:val="1"/>
      <w:numFmt w:val="bullet"/>
      <w:lvlText w:val=""/>
      <w:lvlJc w:val="left"/>
      <w:pPr>
        <w:tabs>
          <w:tab w:val="num" w:pos="2880"/>
        </w:tabs>
        <w:ind w:left="2880" w:hanging="360"/>
      </w:pPr>
      <w:rPr>
        <w:rFonts w:ascii="Symbol" w:hAnsi="Symbol" w:hint="default"/>
      </w:rPr>
    </w:lvl>
    <w:lvl w:ilvl="4" w:tplc="CA5A5CE2" w:tentative="1">
      <w:start w:val="1"/>
      <w:numFmt w:val="bullet"/>
      <w:lvlText w:val="o"/>
      <w:lvlJc w:val="left"/>
      <w:pPr>
        <w:tabs>
          <w:tab w:val="num" w:pos="3600"/>
        </w:tabs>
        <w:ind w:left="3600" w:hanging="360"/>
      </w:pPr>
      <w:rPr>
        <w:rFonts w:ascii="Courier New" w:hAnsi="Courier New" w:hint="default"/>
      </w:rPr>
    </w:lvl>
    <w:lvl w:ilvl="5" w:tplc="BC18680E" w:tentative="1">
      <w:start w:val="1"/>
      <w:numFmt w:val="bullet"/>
      <w:lvlText w:val=""/>
      <w:lvlJc w:val="left"/>
      <w:pPr>
        <w:tabs>
          <w:tab w:val="num" w:pos="4320"/>
        </w:tabs>
        <w:ind w:left="4320" w:hanging="360"/>
      </w:pPr>
      <w:rPr>
        <w:rFonts w:ascii="Wingdings" w:hAnsi="Wingdings" w:hint="default"/>
      </w:rPr>
    </w:lvl>
    <w:lvl w:ilvl="6" w:tplc="3F1A3A04" w:tentative="1">
      <w:start w:val="1"/>
      <w:numFmt w:val="bullet"/>
      <w:lvlText w:val=""/>
      <w:lvlJc w:val="left"/>
      <w:pPr>
        <w:tabs>
          <w:tab w:val="num" w:pos="5040"/>
        </w:tabs>
        <w:ind w:left="5040" w:hanging="360"/>
      </w:pPr>
      <w:rPr>
        <w:rFonts w:ascii="Symbol" w:hAnsi="Symbol" w:hint="default"/>
      </w:rPr>
    </w:lvl>
    <w:lvl w:ilvl="7" w:tplc="31560FE8" w:tentative="1">
      <w:start w:val="1"/>
      <w:numFmt w:val="bullet"/>
      <w:lvlText w:val="o"/>
      <w:lvlJc w:val="left"/>
      <w:pPr>
        <w:tabs>
          <w:tab w:val="num" w:pos="5760"/>
        </w:tabs>
        <w:ind w:left="5760" w:hanging="360"/>
      </w:pPr>
      <w:rPr>
        <w:rFonts w:ascii="Courier New" w:hAnsi="Courier New" w:hint="default"/>
      </w:rPr>
    </w:lvl>
    <w:lvl w:ilvl="8" w:tplc="8F08C090" w:tentative="1">
      <w:start w:val="1"/>
      <w:numFmt w:val="bullet"/>
      <w:lvlText w:val=""/>
      <w:lvlJc w:val="left"/>
      <w:pPr>
        <w:tabs>
          <w:tab w:val="num" w:pos="6480"/>
        </w:tabs>
        <w:ind w:left="6480" w:hanging="360"/>
      </w:pPr>
      <w:rPr>
        <w:rFonts w:ascii="Wingdings" w:hAnsi="Wingdings" w:hint="default"/>
      </w:rPr>
    </w:lvl>
  </w:abstractNum>
  <w:abstractNum w:abstractNumId="11">
    <w:nsid w:val="399F56CF"/>
    <w:multiLevelType w:val="hybridMultilevel"/>
    <w:tmpl w:val="D8EC5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1BE1C91"/>
    <w:multiLevelType w:val="hybridMultilevel"/>
    <w:tmpl w:val="43CC517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699D7632"/>
    <w:multiLevelType w:val="hybridMultilevel"/>
    <w:tmpl w:val="46B636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3636CEF"/>
    <w:multiLevelType w:val="hybridMultilevel"/>
    <w:tmpl w:val="9FA4C6C8"/>
    <w:lvl w:ilvl="0" w:tplc="CEDC7D84">
      <w:start w:val="1"/>
      <w:numFmt w:val="bullet"/>
      <w:lvlText w:val=""/>
      <w:lvlJc w:val="left"/>
      <w:pPr>
        <w:tabs>
          <w:tab w:val="num" w:pos="720"/>
        </w:tabs>
        <w:ind w:left="720" w:hanging="360"/>
      </w:pPr>
      <w:rPr>
        <w:rFonts w:ascii="Symbol" w:hAnsi="Symbol" w:hint="default"/>
      </w:rPr>
    </w:lvl>
    <w:lvl w:ilvl="1" w:tplc="D66C98A8" w:tentative="1">
      <w:start w:val="1"/>
      <w:numFmt w:val="bullet"/>
      <w:lvlText w:val="o"/>
      <w:lvlJc w:val="left"/>
      <w:pPr>
        <w:tabs>
          <w:tab w:val="num" w:pos="1440"/>
        </w:tabs>
        <w:ind w:left="1440" w:hanging="360"/>
      </w:pPr>
      <w:rPr>
        <w:rFonts w:ascii="Courier New" w:hAnsi="Courier New" w:hint="default"/>
      </w:rPr>
    </w:lvl>
    <w:lvl w:ilvl="2" w:tplc="0756A6D8" w:tentative="1">
      <w:start w:val="1"/>
      <w:numFmt w:val="bullet"/>
      <w:lvlText w:val=""/>
      <w:lvlJc w:val="left"/>
      <w:pPr>
        <w:tabs>
          <w:tab w:val="num" w:pos="2160"/>
        </w:tabs>
        <w:ind w:left="2160" w:hanging="360"/>
      </w:pPr>
      <w:rPr>
        <w:rFonts w:ascii="Wingdings" w:hAnsi="Wingdings" w:hint="default"/>
      </w:rPr>
    </w:lvl>
    <w:lvl w:ilvl="3" w:tplc="5748FE82" w:tentative="1">
      <w:start w:val="1"/>
      <w:numFmt w:val="bullet"/>
      <w:lvlText w:val=""/>
      <w:lvlJc w:val="left"/>
      <w:pPr>
        <w:tabs>
          <w:tab w:val="num" w:pos="2880"/>
        </w:tabs>
        <w:ind w:left="2880" w:hanging="360"/>
      </w:pPr>
      <w:rPr>
        <w:rFonts w:ascii="Symbol" w:hAnsi="Symbol" w:hint="default"/>
      </w:rPr>
    </w:lvl>
    <w:lvl w:ilvl="4" w:tplc="69545B64" w:tentative="1">
      <w:start w:val="1"/>
      <w:numFmt w:val="bullet"/>
      <w:lvlText w:val="o"/>
      <w:lvlJc w:val="left"/>
      <w:pPr>
        <w:tabs>
          <w:tab w:val="num" w:pos="3600"/>
        </w:tabs>
        <w:ind w:left="3600" w:hanging="360"/>
      </w:pPr>
      <w:rPr>
        <w:rFonts w:ascii="Courier New" w:hAnsi="Courier New" w:hint="default"/>
      </w:rPr>
    </w:lvl>
    <w:lvl w:ilvl="5" w:tplc="8EEA0C9C" w:tentative="1">
      <w:start w:val="1"/>
      <w:numFmt w:val="bullet"/>
      <w:lvlText w:val=""/>
      <w:lvlJc w:val="left"/>
      <w:pPr>
        <w:tabs>
          <w:tab w:val="num" w:pos="4320"/>
        </w:tabs>
        <w:ind w:left="4320" w:hanging="360"/>
      </w:pPr>
      <w:rPr>
        <w:rFonts w:ascii="Wingdings" w:hAnsi="Wingdings" w:hint="default"/>
      </w:rPr>
    </w:lvl>
    <w:lvl w:ilvl="6" w:tplc="2C2298C6" w:tentative="1">
      <w:start w:val="1"/>
      <w:numFmt w:val="bullet"/>
      <w:lvlText w:val=""/>
      <w:lvlJc w:val="left"/>
      <w:pPr>
        <w:tabs>
          <w:tab w:val="num" w:pos="5040"/>
        </w:tabs>
        <w:ind w:left="5040" w:hanging="360"/>
      </w:pPr>
      <w:rPr>
        <w:rFonts w:ascii="Symbol" w:hAnsi="Symbol" w:hint="default"/>
      </w:rPr>
    </w:lvl>
    <w:lvl w:ilvl="7" w:tplc="6450EDDC" w:tentative="1">
      <w:start w:val="1"/>
      <w:numFmt w:val="bullet"/>
      <w:lvlText w:val="o"/>
      <w:lvlJc w:val="left"/>
      <w:pPr>
        <w:tabs>
          <w:tab w:val="num" w:pos="5760"/>
        </w:tabs>
        <w:ind w:left="5760" w:hanging="360"/>
      </w:pPr>
      <w:rPr>
        <w:rFonts w:ascii="Courier New" w:hAnsi="Courier New" w:hint="default"/>
      </w:rPr>
    </w:lvl>
    <w:lvl w:ilvl="8" w:tplc="C6B0C010" w:tentative="1">
      <w:start w:val="1"/>
      <w:numFmt w:val="bullet"/>
      <w:lvlText w:val=""/>
      <w:lvlJc w:val="left"/>
      <w:pPr>
        <w:tabs>
          <w:tab w:val="num" w:pos="6480"/>
        </w:tabs>
        <w:ind w:left="6480" w:hanging="360"/>
      </w:pPr>
      <w:rPr>
        <w:rFonts w:ascii="Wingdings" w:hAnsi="Wingdings" w:hint="default"/>
      </w:rPr>
    </w:lvl>
  </w:abstractNum>
  <w:abstractNum w:abstractNumId="15">
    <w:nsid w:val="75BB47D8"/>
    <w:multiLevelType w:val="hybridMultilevel"/>
    <w:tmpl w:val="70CA6B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F7450BB"/>
    <w:multiLevelType w:val="hybridMultilevel"/>
    <w:tmpl w:val="A218E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10"/>
  </w:num>
  <w:num w:numId="5">
    <w:abstractNumId w:val="11"/>
  </w:num>
  <w:num w:numId="6">
    <w:abstractNumId w:val="9"/>
  </w:num>
  <w:num w:numId="7">
    <w:abstractNumId w:val="0"/>
  </w:num>
  <w:num w:numId="8">
    <w:abstractNumId w:val="1"/>
  </w:num>
  <w:num w:numId="9">
    <w:abstractNumId w:val="2"/>
  </w:num>
  <w:num w:numId="10">
    <w:abstractNumId w:val="3"/>
  </w:num>
  <w:num w:numId="11">
    <w:abstractNumId w:val="12"/>
  </w:num>
  <w:num w:numId="12">
    <w:abstractNumId w:val="13"/>
  </w:num>
  <w:num w:numId="13">
    <w:abstractNumId w:val="15"/>
  </w:num>
  <w:num w:numId="14">
    <w:abstractNumId w:val="16"/>
  </w:num>
  <w:num w:numId="15">
    <w:abstractNumId w:val="8"/>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6D6"/>
    <w:rsid w:val="00016726"/>
    <w:rsid w:val="00057EB1"/>
    <w:rsid w:val="00082934"/>
    <w:rsid w:val="000B2E11"/>
    <w:rsid w:val="00121D87"/>
    <w:rsid w:val="001A5821"/>
    <w:rsid w:val="00204A0F"/>
    <w:rsid w:val="00222C6F"/>
    <w:rsid w:val="002563ED"/>
    <w:rsid w:val="00281EE1"/>
    <w:rsid w:val="002C7058"/>
    <w:rsid w:val="002D2ACE"/>
    <w:rsid w:val="002E4812"/>
    <w:rsid w:val="002F14BA"/>
    <w:rsid w:val="003311EF"/>
    <w:rsid w:val="0033595A"/>
    <w:rsid w:val="003468A4"/>
    <w:rsid w:val="00360B72"/>
    <w:rsid w:val="003A30A2"/>
    <w:rsid w:val="003C1BDE"/>
    <w:rsid w:val="003C4838"/>
    <w:rsid w:val="003E2835"/>
    <w:rsid w:val="003E392B"/>
    <w:rsid w:val="004003BC"/>
    <w:rsid w:val="00417AEA"/>
    <w:rsid w:val="004A2040"/>
    <w:rsid w:val="004A4945"/>
    <w:rsid w:val="004B3BE4"/>
    <w:rsid w:val="004E46DF"/>
    <w:rsid w:val="004E75D5"/>
    <w:rsid w:val="004F3B1E"/>
    <w:rsid w:val="00507536"/>
    <w:rsid w:val="00523DCF"/>
    <w:rsid w:val="00582521"/>
    <w:rsid w:val="0058343F"/>
    <w:rsid w:val="00597AC9"/>
    <w:rsid w:val="005E1A97"/>
    <w:rsid w:val="005E50DF"/>
    <w:rsid w:val="005F1CF1"/>
    <w:rsid w:val="00697969"/>
    <w:rsid w:val="006E3B65"/>
    <w:rsid w:val="007613C9"/>
    <w:rsid w:val="0077786D"/>
    <w:rsid w:val="007809AC"/>
    <w:rsid w:val="00791072"/>
    <w:rsid w:val="007C0F71"/>
    <w:rsid w:val="00806119"/>
    <w:rsid w:val="00822336"/>
    <w:rsid w:val="00842C0B"/>
    <w:rsid w:val="00856579"/>
    <w:rsid w:val="008C6C13"/>
    <w:rsid w:val="009D204A"/>
    <w:rsid w:val="00A04B81"/>
    <w:rsid w:val="00A96544"/>
    <w:rsid w:val="00AB7C4F"/>
    <w:rsid w:val="00AD2119"/>
    <w:rsid w:val="00AF1AD5"/>
    <w:rsid w:val="00AF7922"/>
    <w:rsid w:val="00B648CA"/>
    <w:rsid w:val="00B66FE4"/>
    <w:rsid w:val="00BA24B0"/>
    <w:rsid w:val="00BC7A07"/>
    <w:rsid w:val="00BF25ED"/>
    <w:rsid w:val="00C10037"/>
    <w:rsid w:val="00C14ECA"/>
    <w:rsid w:val="00C258C7"/>
    <w:rsid w:val="00C413D4"/>
    <w:rsid w:val="00C72A19"/>
    <w:rsid w:val="00C81BAD"/>
    <w:rsid w:val="00CD26F3"/>
    <w:rsid w:val="00CF6C31"/>
    <w:rsid w:val="00D11037"/>
    <w:rsid w:val="00D406D6"/>
    <w:rsid w:val="00DC7170"/>
    <w:rsid w:val="00E32C29"/>
    <w:rsid w:val="00E3767A"/>
    <w:rsid w:val="00E8493B"/>
    <w:rsid w:val="00E95943"/>
    <w:rsid w:val="00EA7E4F"/>
    <w:rsid w:val="00F02DDE"/>
    <w:rsid w:val="00F42E65"/>
    <w:rsid w:val="00F97F3E"/>
    <w:rsid w:val="00FD5833"/>
    <w:rsid w:val="00FF15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CH"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rPr>
  </w:style>
  <w:style w:type="paragraph" w:styleId="Titre1">
    <w:name w:val="heading 1"/>
    <w:basedOn w:val="Normal"/>
    <w:next w:val="Normal"/>
    <w:qFormat/>
    <w:pPr>
      <w:keepNext/>
      <w:outlineLvl w:val="0"/>
    </w:pPr>
    <w:rPr>
      <w:b/>
      <w:color w:val="000000"/>
      <w:bdr w:val="single" w:sz="4" w:space="0" w:color="auto"/>
    </w:rPr>
  </w:style>
  <w:style w:type="paragraph" w:styleId="Titre2">
    <w:name w:val="heading 2"/>
    <w:basedOn w:val="Normal"/>
    <w:next w:val="Normal"/>
    <w:qFormat/>
    <w:pPr>
      <w:keepNext/>
      <w:outlineLvl w:val="1"/>
    </w:pPr>
    <w:rPr>
      <w:rFonts w:ascii="Times New Roman" w:eastAsia="Times New Roman" w:hAnsi="Times New Roman"/>
      <w:b/>
      <w:u w:val="single"/>
      <w:lang w:val="fr-CH"/>
    </w:rPr>
  </w:style>
  <w:style w:type="paragraph" w:styleId="Titre3">
    <w:name w:val="heading 3"/>
    <w:basedOn w:val="Normal"/>
    <w:next w:val="Normal"/>
    <w:qFormat/>
    <w:pPr>
      <w:keepNext/>
      <w:jc w:val="center"/>
      <w:outlineLvl w:val="2"/>
    </w:pPr>
    <w:rPr>
      <w:b/>
      <w:color w:val="000000"/>
      <w:u w:val="single"/>
    </w:rPr>
  </w:style>
  <w:style w:type="paragraph" w:styleId="Titre4">
    <w:name w:val="heading 4"/>
    <w:basedOn w:val="Normal"/>
    <w:next w:val="Normal"/>
    <w:qFormat/>
    <w:pPr>
      <w:keepNext/>
      <w:jc w:val="center"/>
      <w:outlineLvl w:val="3"/>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color w:val="000000"/>
      <w:u w:val="single"/>
    </w:rPr>
  </w:style>
  <w:style w:type="character" w:styleId="Lienhypertexte">
    <w:name w:val="Hyperlink"/>
    <w:uiPriority w:val="99"/>
    <w:unhideWhenUsed/>
    <w:rsid w:val="00842C0B"/>
    <w:rPr>
      <w:color w:val="0563C1"/>
      <w:u w:val="single"/>
    </w:rPr>
  </w:style>
  <w:style w:type="character" w:customStyle="1" w:styleId="UnresolvedMention">
    <w:name w:val="Unresolved Mention"/>
    <w:uiPriority w:val="99"/>
    <w:semiHidden/>
    <w:unhideWhenUsed/>
    <w:rsid w:val="00842C0B"/>
    <w:rPr>
      <w:color w:val="605E5C"/>
      <w:shd w:val="clear" w:color="auto" w:fill="E1DFDD"/>
    </w:rPr>
  </w:style>
  <w:style w:type="character" w:styleId="Lienhypertextesuivivisit">
    <w:name w:val="FollowedHyperlink"/>
    <w:uiPriority w:val="99"/>
    <w:semiHidden/>
    <w:unhideWhenUsed/>
    <w:rsid w:val="00806119"/>
    <w:rPr>
      <w:color w:val="954F72"/>
      <w:u w:val="single"/>
    </w:rPr>
  </w:style>
  <w:style w:type="character" w:styleId="Numrodeligne">
    <w:name w:val="line number"/>
    <w:basedOn w:val="Policepardfaut"/>
    <w:uiPriority w:val="99"/>
    <w:semiHidden/>
    <w:unhideWhenUsed/>
    <w:rsid w:val="00E32C29"/>
  </w:style>
  <w:style w:type="paragraph" w:styleId="Pieddepage">
    <w:name w:val="footer"/>
    <w:basedOn w:val="Normal"/>
    <w:link w:val="PieddepageCar"/>
    <w:uiPriority w:val="99"/>
    <w:unhideWhenUsed/>
    <w:rsid w:val="007613C9"/>
    <w:pPr>
      <w:tabs>
        <w:tab w:val="center" w:pos="4536"/>
        <w:tab w:val="right" w:pos="9072"/>
      </w:tabs>
    </w:pPr>
  </w:style>
  <w:style w:type="character" w:customStyle="1" w:styleId="PieddepageCar">
    <w:name w:val="Pied de page Car"/>
    <w:link w:val="Pieddepage"/>
    <w:uiPriority w:val="99"/>
    <w:rsid w:val="007613C9"/>
    <w:rPr>
      <w:sz w:val="24"/>
      <w:lang w:val="fr-FR"/>
    </w:rPr>
  </w:style>
  <w:style w:type="character" w:styleId="Numrodepage">
    <w:name w:val="page number"/>
    <w:basedOn w:val="Policepardfaut"/>
    <w:uiPriority w:val="99"/>
    <w:semiHidden/>
    <w:unhideWhenUsed/>
    <w:rsid w:val="007613C9"/>
  </w:style>
  <w:style w:type="paragraph" w:styleId="Textedebulles">
    <w:name w:val="Balloon Text"/>
    <w:basedOn w:val="Normal"/>
    <w:link w:val="TextedebullesCar"/>
    <w:uiPriority w:val="99"/>
    <w:semiHidden/>
    <w:unhideWhenUsed/>
    <w:rsid w:val="003E2835"/>
    <w:rPr>
      <w:rFonts w:ascii="Times New Roman" w:hAnsi="Times New Roman"/>
      <w:sz w:val="18"/>
      <w:szCs w:val="18"/>
    </w:rPr>
  </w:style>
  <w:style w:type="character" w:customStyle="1" w:styleId="TextedebullesCar">
    <w:name w:val="Texte de bulles Car"/>
    <w:link w:val="Textedebulles"/>
    <w:uiPriority w:val="99"/>
    <w:semiHidden/>
    <w:rsid w:val="003E2835"/>
    <w:rPr>
      <w:rFonts w:ascii="Times New Roman" w:hAnsi="Times New Roman"/>
      <w:sz w:val="18"/>
      <w:szCs w:val="18"/>
      <w:lang w:val="fr-FR"/>
    </w:rPr>
  </w:style>
  <w:style w:type="paragraph" w:styleId="Paragraphedeliste">
    <w:name w:val="List Paragraph"/>
    <w:basedOn w:val="Normal"/>
    <w:uiPriority w:val="34"/>
    <w:qFormat/>
    <w:rsid w:val="00FF15E5"/>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r-CH"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rPr>
  </w:style>
  <w:style w:type="paragraph" w:styleId="Titre1">
    <w:name w:val="heading 1"/>
    <w:basedOn w:val="Normal"/>
    <w:next w:val="Normal"/>
    <w:qFormat/>
    <w:pPr>
      <w:keepNext/>
      <w:outlineLvl w:val="0"/>
    </w:pPr>
    <w:rPr>
      <w:b/>
      <w:color w:val="000000"/>
      <w:bdr w:val="single" w:sz="4" w:space="0" w:color="auto"/>
    </w:rPr>
  </w:style>
  <w:style w:type="paragraph" w:styleId="Titre2">
    <w:name w:val="heading 2"/>
    <w:basedOn w:val="Normal"/>
    <w:next w:val="Normal"/>
    <w:qFormat/>
    <w:pPr>
      <w:keepNext/>
      <w:outlineLvl w:val="1"/>
    </w:pPr>
    <w:rPr>
      <w:rFonts w:ascii="Times New Roman" w:eastAsia="Times New Roman" w:hAnsi="Times New Roman"/>
      <w:b/>
      <w:u w:val="single"/>
      <w:lang w:val="fr-CH"/>
    </w:rPr>
  </w:style>
  <w:style w:type="paragraph" w:styleId="Titre3">
    <w:name w:val="heading 3"/>
    <w:basedOn w:val="Normal"/>
    <w:next w:val="Normal"/>
    <w:qFormat/>
    <w:pPr>
      <w:keepNext/>
      <w:jc w:val="center"/>
      <w:outlineLvl w:val="2"/>
    </w:pPr>
    <w:rPr>
      <w:b/>
      <w:color w:val="000000"/>
      <w:u w:val="single"/>
    </w:rPr>
  </w:style>
  <w:style w:type="paragraph" w:styleId="Titre4">
    <w:name w:val="heading 4"/>
    <w:basedOn w:val="Normal"/>
    <w:next w:val="Normal"/>
    <w:qFormat/>
    <w:pPr>
      <w:keepNext/>
      <w:jc w:val="center"/>
      <w:outlineLvl w:val="3"/>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color w:val="000000"/>
      <w:u w:val="single"/>
    </w:rPr>
  </w:style>
  <w:style w:type="character" w:styleId="Lienhypertexte">
    <w:name w:val="Hyperlink"/>
    <w:uiPriority w:val="99"/>
    <w:unhideWhenUsed/>
    <w:rsid w:val="00842C0B"/>
    <w:rPr>
      <w:color w:val="0563C1"/>
      <w:u w:val="single"/>
    </w:rPr>
  </w:style>
  <w:style w:type="character" w:customStyle="1" w:styleId="UnresolvedMention">
    <w:name w:val="Unresolved Mention"/>
    <w:uiPriority w:val="99"/>
    <w:semiHidden/>
    <w:unhideWhenUsed/>
    <w:rsid w:val="00842C0B"/>
    <w:rPr>
      <w:color w:val="605E5C"/>
      <w:shd w:val="clear" w:color="auto" w:fill="E1DFDD"/>
    </w:rPr>
  </w:style>
  <w:style w:type="character" w:styleId="Lienhypertextesuivivisit">
    <w:name w:val="FollowedHyperlink"/>
    <w:uiPriority w:val="99"/>
    <w:semiHidden/>
    <w:unhideWhenUsed/>
    <w:rsid w:val="00806119"/>
    <w:rPr>
      <w:color w:val="954F72"/>
      <w:u w:val="single"/>
    </w:rPr>
  </w:style>
  <w:style w:type="character" w:styleId="Numrodeligne">
    <w:name w:val="line number"/>
    <w:basedOn w:val="Policepardfaut"/>
    <w:uiPriority w:val="99"/>
    <w:semiHidden/>
    <w:unhideWhenUsed/>
    <w:rsid w:val="00E32C29"/>
  </w:style>
  <w:style w:type="paragraph" w:styleId="Pieddepage">
    <w:name w:val="footer"/>
    <w:basedOn w:val="Normal"/>
    <w:link w:val="PieddepageCar"/>
    <w:uiPriority w:val="99"/>
    <w:unhideWhenUsed/>
    <w:rsid w:val="007613C9"/>
    <w:pPr>
      <w:tabs>
        <w:tab w:val="center" w:pos="4536"/>
        <w:tab w:val="right" w:pos="9072"/>
      </w:tabs>
    </w:pPr>
  </w:style>
  <w:style w:type="character" w:customStyle="1" w:styleId="PieddepageCar">
    <w:name w:val="Pied de page Car"/>
    <w:link w:val="Pieddepage"/>
    <w:uiPriority w:val="99"/>
    <w:rsid w:val="007613C9"/>
    <w:rPr>
      <w:sz w:val="24"/>
      <w:lang w:val="fr-FR"/>
    </w:rPr>
  </w:style>
  <w:style w:type="character" w:styleId="Numrodepage">
    <w:name w:val="page number"/>
    <w:basedOn w:val="Policepardfaut"/>
    <w:uiPriority w:val="99"/>
    <w:semiHidden/>
    <w:unhideWhenUsed/>
    <w:rsid w:val="007613C9"/>
  </w:style>
  <w:style w:type="paragraph" w:styleId="Textedebulles">
    <w:name w:val="Balloon Text"/>
    <w:basedOn w:val="Normal"/>
    <w:link w:val="TextedebullesCar"/>
    <w:uiPriority w:val="99"/>
    <w:semiHidden/>
    <w:unhideWhenUsed/>
    <w:rsid w:val="003E2835"/>
    <w:rPr>
      <w:rFonts w:ascii="Times New Roman" w:hAnsi="Times New Roman"/>
      <w:sz w:val="18"/>
      <w:szCs w:val="18"/>
    </w:rPr>
  </w:style>
  <w:style w:type="character" w:customStyle="1" w:styleId="TextedebullesCar">
    <w:name w:val="Texte de bulles Car"/>
    <w:link w:val="Textedebulles"/>
    <w:uiPriority w:val="99"/>
    <w:semiHidden/>
    <w:rsid w:val="003E2835"/>
    <w:rPr>
      <w:rFonts w:ascii="Times New Roman" w:hAnsi="Times New Roman"/>
      <w:sz w:val="18"/>
      <w:szCs w:val="18"/>
      <w:lang w:val="fr-FR"/>
    </w:rPr>
  </w:style>
  <w:style w:type="paragraph" w:styleId="Paragraphedeliste">
    <w:name w:val="List Paragraph"/>
    <w:basedOn w:val="Normal"/>
    <w:uiPriority w:val="34"/>
    <w:qFormat/>
    <w:rsid w:val="00FF15E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91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4</Pages>
  <Words>1004</Words>
  <Characters>5523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Les travaux personnels : Indications</vt:lpstr>
    </vt:vector>
  </TitlesOfParts>
  <Company>UNIFR</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travaux personnels : Indications</dc:title>
  <dc:creator>Dpt. de Psychologie</dc:creator>
  <cp:lastModifiedBy>Johanna</cp:lastModifiedBy>
  <cp:revision>5</cp:revision>
  <dcterms:created xsi:type="dcterms:W3CDTF">2020-12-18T15:21:00Z</dcterms:created>
  <dcterms:modified xsi:type="dcterms:W3CDTF">2020-12-18T20:35:00Z</dcterms:modified>
</cp:coreProperties>
</file>