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8646"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3556D9A9" w14:textId="77777777" w:rsidR="006E3B65" w:rsidRDefault="006E3B65" w:rsidP="00016726">
      <w:pPr>
        <w:pStyle w:val="Titre"/>
        <w:spacing w:line="360" w:lineRule="auto"/>
        <w:rPr>
          <w:rFonts w:ascii="Arial" w:hAnsi="Arial" w:cs="Arial"/>
          <w:sz w:val="32"/>
        </w:rPr>
      </w:pPr>
    </w:p>
    <w:p w14:paraId="5FE90501"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0971E4B0" w14:textId="77777777" w:rsidR="002C7058" w:rsidRPr="006E3B65" w:rsidRDefault="002C7058" w:rsidP="00016726">
      <w:pPr>
        <w:spacing w:line="360" w:lineRule="auto"/>
        <w:rPr>
          <w:rFonts w:ascii="Arial" w:hAnsi="Arial" w:cs="Arial"/>
          <w:b/>
          <w:color w:val="000000"/>
          <w:u w:val="single"/>
        </w:rPr>
      </w:pPr>
    </w:p>
    <w:p w14:paraId="715EE7EF" w14:textId="77777777" w:rsidR="002C7058" w:rsidRDefault="002C7058" w:rsidP="00016726">
      <w:pPr>
        <w:spacing w:line="360" w:lineRule="auto"/>
        <w:rPr>
          <w:rFonts w:ascii="Arial" w:hAnsi="Arial" w:cs="Arial"/>
          <w:color w:val="000000"/>
        </w:rPr>
      </w:pPr>
    </w:p>
    <w:p w14:paraId="60F4BE46" w14:textId="13B0ADE4"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6F0109">
        <w:rPr>
          <w:rFonts w:ascii="Arial" w:hAnsi="Arial" w:cs="Arial"/>
          <w:color w:val="000000"/>
        </w:rPr>
        <w:t>18-212-795</w:t>
      </w:r>
    </w:p>
    <w:p w14:paraId="28346669" w14:textId="27BC91A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6F0109">
        <w:rPr>
          <w:rFonts w:ascii="Arial" w:hAnsi="Arial" w:cs="Arial"/>
          <w:color w:val="000000"/>
        </w:rPr>
        <w:t>18-213-397</w:t>
      </w:r>
    </w:p>
    <w:p w14:paraId="7D49A1F5" w14:textId="77777777" w:rsidR="00BF25ED" w:rsidRDefault="00BF25ED" w:rsidP="00016726">
      <w:pPr>
        <w:spacing w:line="360" w:lineRule="auto"/>
        <w:rPr>
          <w:rFonts w:ascii="Arial" w:hAnsi="Arial" w:cs="Arial"/>
          <w:color w:val="000000"/>
        </w:rPr>
      </w:pPr>
    </w:p>
    <w:p w14:paraId="0CD72FB7"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364E2EC3"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7064B9EA" w14:textId="77777777" w:rsidR="00BF25ED" w:rsidRDefault="00BF25ED" w:rsidP="00016726">
      <w:pPr>
        <w:spacing w:line="360" w:lineRule="auto"/>
        <w:rPr>
          <w:rFonts w:ascii="Arial" w:hAnsi="Arial" w:cs="Arial"/>
          <w:color w:val="000000"/>
        </w:rPr>
      </w:pPr>
    </w:p>
    <w:p w14:paraId="633D465C" w14:textId="77777777" w:rsidR="00BF25ED" w:rsidRDefault="00BF25ED" w:rsidP="00016726">
      <w:pPr>
        <w:spacing w:line="360" w:lineRule="auto"/>
        <w:rPr>
          <w:rFonts w:ascii="Arial" w:hAnsi="Arial" w:cs="Arial"/>
          <w:color w:val="000000"/>
        </w:rPr>
      </w:pPr>
    </w:p>
    <w:p w14:paraId="40C1171B"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4AA03EED"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09AD4F5" w14:textId="77777777" w:rsidR="00CD26F3" w:rsidRDefault="00CD26F3" w:rsidP="00016726">
      <w:pPr>
        <w:spacing w:line="360" w:lineRule="auto"/>
        <w:rPr>
          <w:rFonts w:ascii="Arial" w:hAnsi="Arial" w:cs="Arial"/>
          <w:color w:val="000000"/>
        </w:rPr>
      </w:pPr>
    </w:p>
    <w:p w14:paraId="4EE859B9"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2C6FA2E" w14:textId="77777777" w:rsidR="00FF15E5" w:rsidRPr="00E95943" w:rsidRDefault="00FF15E5">
      <w:pPr>
        <w:spacing w:line="360" w:lineRule="auto"/>
        <w:rPr>
          <w:rFonts w:ascii="Arial" w:hAnsi="Arial" w:cs="Arial"/>
          <w:b/>
          <w:bCs/>
          <w:color w:val="000000"/>
        </w:rPr>
      </w:pPr>
    </w:p>
    <w:p w14:paraId="66789232"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3A8D800D" w14:textId="77777777" w:rsidR="005E1A97" w:rsidRDefault="005E1A97" w:rsidP="00016726">
      <w:pPr>
        <w:spacing w:line="360" w:lineRule="auto"/>
        <w:rPr>
          <w:rFonts w:ascii="Arial" w:hAnsi="Arial" w:cs="Arial"/>
          <w:color w:val="000000"/>
        </w:rPr>
      </w:pPr>
    </w:p>
    <w:p w14:paraId="61763E2C"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103C1AD1"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6CDD8EED"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AC1137C" w14:textId="77777777" w:rsidR="007C0F71" w:rsidRPr="003E392B" w:rsidRDefault="007C0F71" w:rsidP="00016726">
      <w:pPr>
        <w:spacing w:line="360" w:lineRule="auto"/>
        <w:rPr>
          <w:rFonts w:ascii="Arial" w:hAnsi="Arial" w:cs="Arial"/>
          <w:b/>
          <w:color w:val="000000"/>
        </w:rPr>
      </w:pPr>
    </w:p>
    <w:p w14:paraId="2C15396A" w14:textId="19A5CCCE"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08AEB416" w14:textId="7FEF9288" w:rsidR="002B0099" w:rsidRPr="00A50A41" w:rsidRDefault="002B0099" w:rsidP="002B0099">
      <w:pPr>
        <w:spacing w:line="360" w:lineRule="auto"/>
        <w:ind w:left="720"/>
        <w:jc w:val="both"/>
        <w:rPr>
          <w:rFonts w:ascii="Arial" w:hAnsi="Arial" w:cs="Arial"/>
        </w:rPr>
      </w:pPr>
      <w:r w:rsidRPr="00A50A41">
        <w:rPr>
          <w:rFonts w:ascii="Arial" w:hAnsi="Arial" w:cs="Arial"/>
        </w:rPr>
        <w:t xml:space="preserve">La structure du travail est très claire : on trouve une introduction, un développement et une conclusion. La lectrice ou le lecteur comprend exactement de quoi l’autrice ou l’auteur veut parler. On comprend très bien le fil des arguments. Toutefois, je trouve important de rester sur une idée de pour/contre pour le développement des arguments. </w:t>
      </w:r>
    </w:p>
    <w:p w14:paraId="45486848"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05D564A8" w14:textId="77777777" w:rsidR="00FF15E5" w:rsidRPr="007C0F71" w:rsidRDefault="00FF15E5" w:rsidP="00DC7170">
      <w:pPr>
        <w:spacing w:line="360" w:lineRule="auto"/>
        <w:ind w:left="720"/>
        <w:rPr>
          <w:rFonts w:ascii="Arial" w:hAnsi="Arial" w:cs="Arial"/>
          <w:i/>
          <w:color w:val="000000"/>
        </w:rPr>
      </w:pPr>
    </w:p>
    <w:p w14:paraId="668333FB" w14:textId="500904AA"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526E11CE" w14:textId="238E0FB7" w:rsidR="005F1CF1" w:rsidRPr="00112FDF" w:rsidRDefault="009A18EE" w:rsidP="00112FDF">
      <w:pPr>
        <w:spacing w:line="360" w:lineRule="auto"/>
        <w:ind w:left="720"/>
        <w:jc w:val="both"/>
        <w:rPr>
          <w:rFonts w:ascii="Arial" w:hAnsi="Arial" w:cs="Arial"/>
          <w:color w:val="FF0000"/>
        </w:rPr>
      </w:pPr>
      <w:r w:rsidRPr="00A50A41">
        <w:rPr>
          <w:rFonts w:ascii="Arial" w:hAnsi="Arial" w:cs="Arial"/>
        </w:rPr>
        <w:t xml:space="preserve">L’introduction est écrite </w:t>
      </w:r>
      <w:proofErr w:type="gramStart"/>
      <w:r w:rsidRPr="00A50A41">
        <w:rPr>
          <w:rFonts w:ascii="Arial" w:hAnsi="Arial" w:cs="Arial"/>
        </w:rPr>
        <w:t>de manière à ce</w:t>
      </w:r>
      <w:proofErr w:type="gramEnd"/>
      <w:r w:rsidRPr="00A50A41">
        <w:rPr>
          <w:rFonts w:ascii="Arial" w:hAnsi="Arial" w:cs="Arial"/>
        </w:rPr>
        <w:t xml:space="preserve"> que la question découle de la base théorique. Les définitions requises sont présentes. C’est très bien. En revanche, la problématique n’est pas très claire : on ne comprend pas bien de quoi va parler le travail : l’androcentrisme et son évolution par rapport au langage ? </w:t>
      </w:r>
      <w:r w:rsidR="00112FDF" w:rsidRPr="00A50A41">
        <w:rPr>
          <w:rFonts w:ascii="Arial" w:hAnsi="Arial" w:cs="Arial"/>
        </w:rPr>
        <w:t xml:space="preserve">Le travail ne doit-il pas soulever la question de si l’androcentrisme se nourrit du langage ? </w:t>
      </w:r>
      <w:r w:rsidRPr="00A50A41">
        <w:rPr>
          <w:rFonts w:ascii="Arial" w:hAnsi="Arial" w:cs="Arial"/>
        </w:rPr>
        <w:t xml:space="preserve">N’hésitez pas à rester </w:t>
      </w:r>
      <w:proofErr w:type="spellStart"/>
      <w:proofErr w:type="gramStart"/>
      <w:r w:rsidRPr="00A50A41">
        <w:rPr>
          <w:rFonts w:ascii="Arial" w:hAnsi="Arial" w:cs="Arial"/>
        </w:rPr>
        <w:t>clair.e</w:t>
      </w:r>
      <w:proofErr w:type="spellEnd"/>
      <w:proofErr w:type="gramEnd"/>
      <w:r w:rsidR="00112FDF" w:rsidRPr="00A50A41">
        <w:rPr>
          <w:rFonts w:ascii="Arial" w:hAnsi="Arial" w:cs="Arial"/>
        </w:rPr>
        <w:t xml:space="preserve"> et </w:t>
      </w:r>
      <w:proofErr w:type="spellStart"/>
      <w:r w:rsidR="00112FDF" w:rsidRPr="00A50A41">
        <w:rPr>
          <w:rFonts w:ascii="Arial" w:hAnsi="Arial" w:cs="Arial"/>
        </w:rPr>
        <w:t>précis.e</w:t>
      </w:r>
      <w:proofErr w:type="spellEnd"/>
      <w:r w:rsidRPr="00A50A41">
        <w:rPr>
          <w:rFonts w:ascii="Arial" w:hAnsi="Arial" w:cs="Arial"/>
        </w:rPr>
        <w:t xml:space="preserve"> sur cette idée. Je propose que vous écriviez la question de manière indirecte : « il serait intéressant de se demander si l’androcentrisme se nourrit du langage ». Comme vous n’avez pas annonc</w:t>
      </w:r>
      <w:r w:rsidR="00112FDF" w:rsidRPr="00A50A41">
        <w:rPr>
          <w:rFonts w:ascii="Arial" w:hAnsi="Arial" w:cs="Arial"/>
        </w:rPr>
        <w:t>é</w:t>
      </w:r>
      <w:r w:rsidRPr="00A50A41">
        <w:rPr>
          <w:rFonts w:ascii="Arial" w:hAnsi="Arial" w:cs="Arial"/>
        </w:rPr>
        <w:t xml:space="preserve"> la structure du travail, il serait aussi important d’ajouter ensuite que vous allez répondre à la question en vous basant sur des études pour et des études contre pour répondre à la question. </w:t>
      </w:r>
      <w:r w:rsidR="00112FDF" w:rsidRPr="00A50A41">
        <w:rPr>
          <w:rFonts w:ascii="Arial" w:hAnsi="Arial" w:cs="Arial"/>
        </w:rPr>
        <w:t xml:space="preserve">Aussi, je suggère que la première partie théorique de l’introduction soit beaucoup plus brève : prenez plus d’espace pour les définitions, et expliquez pourquoi cette question mérite d’être posée à la fin du paragraphe. En général, il existe un débat dans la littérature. Par exemple, vous pourriez expliquer que </w:t>
      </w:r>
      <w:proofErr w:type="spellStart"/>
      <w:r w:rsidR="00112FDF" w:rsidRPr="00A50A41">
        <w:rPr>
          <w:rFonts w:ascii="Arial" w:hAnsi="Arial" w:cs="Arial"/>
        </w:rPr>
        <w:t>certain.</w:t>
      </w:r>
      <w:proofErr w:type="gramStart"/>
      <w:r w:rsidR="00112FDF" w:rsidRPr="00A50A41">
        <w:rPr>
          <w:rFonts w:ascii="Arial" w:hAnsi="Arial" w:cs="Arial"/>
        </w:rPr>
        <w:t>e.s</w:t>
      </w:r>
      <w:proofErr w:type="spellEnd"/>
      <w:proofErr w:type="gramEnd"/>
      <w:r w:rsidR="00112FDF" w:rsidRPr="00A50A41">
        <w:rPr>
          <w:rFonts w:ascii="Arial" w:hAnsi="Arial" w:cs="Arial"/>
        </w:rPr>
        <w:t xml:space="preserve"> </w:t>
      </w:r>
      <w:proofErr w:type="spellStart"/>
      <w:r w:rsidR="00112FDF" w:rsidRPr="00A50A41">
        <w:rPr>
          <w:rFonts w:ascii="Arial" w:hAnsi="Arial" w:cs="Arial"/>
        </w:rPr>
        <w:t>chercheur.e.s</w:t>
      </w:r>
      <w:proofErr w:type="spellEnd"/>
      <w:r w:rsidR="00112FDF" w:rsidRPr="00A50A41">
        <w:rPr>
          <w:rFonts w:ascii="Arial" w:hAnsi="Arial" w:cs="Arial"/>
        </w:rPr>
        <w:t xml:space="preserve"> ont trouvé des résultats dans cette direction, alors que d’autres ont trouvé des résultats totalement contraires ; et là vous pouvez relier la question en ajoutant un connecteur logique de conséquence (e.g. « dès lors, il serait intéressant de se demander si… »). Ce ne sont que des propositions, mais en général, essayez d’être plus en plus précis dans l’introduction par rapport à votre question. Ensuite, le développement suivra très facilement pour la lectrice ou le </w:t>
      </w:r>
      <w:r w:rsidR="00112FDF" w:rsidRPr="00A50A41">
        <w:rPr>
          <w:rFonts w:ascii="Arial" w:hAnsi="Arial" w:cs="Arial"/>
        </w:rPr>
        <w:lastRenderedPageBreak/>
        <w:t>lecteur.</w:t>
      </w:r>
      <w:r w:rsidR="00112FDF">
        <w:rPr>
          <w:rFonts w:ascii="Arial" w:hAnsi="Arial" w:cs="Arial"/>
          <w:color w:val="FF0000"/>
        </w:rPr>
        <w:t xml:space="preserve"> </w:t>
      </w:r>
      <w:r w:rsidR="005F1CF1"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63ADDBB5" w14:textId="77777777" w:rsidR="00FF15E5" w:rsidRPr="00DC7170" w:rsidRDefault="00FF15E5" w:rsidP="00DC7170">
      <w:pPr>
        <w:spacing w:line="360" w:lineRule="auto"/>
        <w:ind w:left="720"/>
        <w:rPr>
          <w:rFonts w:ascii="Arial" w:hAnsi="Arial" w:cs="Arial"/>
          <w:i/>
          <w:color w:val="000000"/>
        </w:rPr>
      </w:pPr>
    </w:p>
    <w:p w14:paraId="1FD2A0B9" w14:textId="0D8BA0CE"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0A4A640" w14:textId="53611FAD" w:rsidR="009A18EE" w:rsidRPr="00A50A41" w:rsidRDefault="009A18EE" w:rsidP="009A18EE">
      <w:pPr>
        <w:spacing w:line="360" w:lineRule="auto"/>
        <w:ind w:left="720"/>
        <w:jc w:val="both"/>
        <w:rPr>
          <w:rFonts w:ascii="Arial" w:hAnsi="Arial" w:cs="Arial"/>
        </w:rPr>
      </w:pPr>
      <w:r w:rsidRPr="00A50A41">
        <w:rPr>
          <w:rFonts w:ascii="Arial" w:hAnsi="Arial" w:cs="Arial"/>
        </w:rPr>
        <w:t xml:space="preserve">Le développement est facile à suivre, et est plutôt sous une forme de discussion pour une seule idée. On voit comme une sorte d’évolution d’une seule idée. Je propose encore une fois de rester sur l’idée d’une discussion argumentée, et donc de faire une partie argumentée pour le pour de la question, et une autre pour le contre de la question. Cela rendra le travail beaucoup plus scientifique et objectif. </w:t>
      </w:r>
    </w:p>
    <w:p w14:paraId="6E6C973F"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6F33503" w14:textId="77777777" w:rsidR="00FF15E5" w:rsidRPr="00DC7170" w:rsidRDefault="00FF15E5" w:rsidP="00DC7170">
      <w:pPr>
        <w:spacing w:line="360" w:lineRule="auto"/>
        <w:ind w:left="720"/>
        <w:rPr>
          <w:rFonts w:ascii="Arial" w:hAnsi="Arial" w:cs="Arial"/>
          <w:i/>
          <w:color w:val="000000"/>
        </w:rPr>
      </w:pPr>
    </w:p>
    <w:p w14:paraId="4B4587EF" w14:textId="27A2B30C"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ransitions</w:t>
      </w:r>
    </w:p>
    <w:p w14:paraId="27BB8AA9" w14:textId="00C7D6E4" w:rsidR="002B0099" w:rsidRPr="00A50A41" w:rsidRDefault="002B0099" w:rsidP="009A18EE">
      <w:pPr>
        <w:spacing w:line="360" w:lineRule="auto"/>
        <w:ind w:left="720"/>
        <w:jc w:val="both"/>
        <w:rPr>
          <w:rFonts w:ascii="Arial" w:hAnsi="Arial" w:cs="Arial"/>
        </w:rPr>
      </w:pPr>
      <w:r w:rsidRPr="00A50A41">
        <w:rPr>
          <w:rFonts w:ascii="Arial" w:hAnsi="Arial" w:cs="Arial"/>
        </w:rPr>
        <w:t>Il n’y a pas beaucoup de transitions. En effet, les paragraphes passent d’une description d’une étude à l’autre. Je pense qu’il est important que certaines transitions soient insérées dans le travail, de cette manière, la lecture sera beaucoup plus facile. Le texte sera plus fluide. Je propose que vous fassiez des transitions au début de vos paragraphes en utilisant des connecteurs logiques</w:t>
      </w:r>
      <w:r w:rsidR="009A18EE" w:rsidRPr="00A50A41">
        <w:rPr>
          <w:rFonts w:ascii="Arial" w:hAnsi="Arial" w:cs="Arial"/>
        </w:rPr>
        <w:t xml:space="preserve">, par exemple « De plus, plus précisément, par conséquent, toutefois… ». Surtout, pour la conclusion, ajoutez un « en conclusion » au début. </w:t>
      </w:r>
    </w:p>
    <w:p w14:paraId="457CBF7B"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5DCA9B7D" w14:textId="77777777" w:rsidR="00FF15E5" w:rsidRPr="00DC7170" w:rsidRDefault="00FF15E5" w:rsidP="00DC7170">
      <w:pPr>
        <w:spacing w:line="360" w:lineRule="auto"/>
        <w:ind w:left="720"/>
        <w:rPr>
          <w:rFonts w:ascii="Arial" w:hAnsi="Arial" w:cs="Arial"/>
          <w:i/>
          <w:color w:val="000000"/>
        </w:rPr>
      </w:pPr>
    </w:p>
    <w:p w14:paraId="40BBE107" w14:textId="5DA39BF4"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8A2D2CE" w14:textId="07B42A32" w:rsidR="00834892" w:rsidRPr="00A50A41" w:rsidRDefault="00834892" w:rsidP="00CD7CC2">
      <w:pPr>
        <w:spacing w:line="360" w:lineRule="auto"/>
        <w:ind w:left="720"/>
        <w:jc w:val="both"/>
        <w:rPr>
          <w:rFonts w:ascii="Arial" w:hAnsi="Arial" w:cs="Arial"/>
        </w:rPr>
      </w:pPr>
      <w:r w:rsidRPr="00A50A41">
        <w:rPr>
          <w:rFonts w:ascii="Arial" w:hAnsi="Arial" w:cs="Arial"/>
        </w:rPr>
        <w:t>En général, l’orthographe, la grammaire et la syntaxe sont soignées. La rédaction du texte est faite de manière scientifique ; le texte est fluide et facile à lire.</w:t>
      </w:r>
      <w:r w:rsidR="00CD7CC2" w:rsidRPr="00A50A41">
        <w:rPr>
          <w:rFonts w:ascii="Arial" w:hAnsi="Arial" w:cs="Arial"/>
        </w:rPr>
        <w:t xml:space="preserve"> Vous utilisez le langage épicène, ce qui est super. </w:t>
      </w:r>
      <w:proofErr w:type="gramStart"/>
      <w:r w:rsidRPr="00A50A41">
        <w:rPr>
          <w:rFonts w:ascii="Arial" w:hAnsi="Arial" w:cs="Arial"/>
        </w:rPr>
        <w:t>Par contre</w:t>
      </w:r>
      <w:proofErr w:type="gramEnd"/>
      <w:r w:rsidRPr="00A50A41">
        <w:rPr>
          <w:rFonts w:ascii="Arial" w:hAnsi="Arial" w:cs="Arial"/>
        </w:rPr>
        <w:t xml:space="preserve">, il faut faire attention à certains accords </w:t>
      </w:r>
      <w:r w:rsidR="00CD7CC2" w:rsidRPr="00A50A41">
        <w:rPr>
          <w:rFonts w:ascii="Arial" w:hAnsi="Arial" w:cs="Arial"/>
        </w:rPr>
        <w:t xml:space="preserve">sujet-verbe. Par exemple, on voit à la ligne 42 que le verbe n’est pas bien accordé au sujet. Il y a plusieurs fois cette faute dans le travail. De même pour la syntaxe ; faites attention à certaines formulations de phrases. Aussi évitez les longues phrases, et les « c’est » dans les phrases (comme dans la toute première de l’introduction). Pour le langage épicène, utilisez </w:t>
      </w:r>
      <w:proofErr w:type="gramStart"/>
      <w:r w:rsidR="00CD7CC2" w:rsidRPr="00A50A41">
        <w:rPr>
          <w:rFonts w:ascii="Arial" w:hAnsi="Arial" w:cs="Arial"/>
        </w:rPr>
        <w:t>des points médian</w:t>
      </w:r>
      <w:proofErr w:type="gramEnd"/>
      <w:r w:rsidR="00CD7CC2" w:rsidRPr="00A50A41">
        <w:rPr>
          <w:rFonts w:ascii="Arial" w:hAnsi="Arial" w:cs="Arial"/>
        </w:rPr>
        <w:t xml:space="preserve"> au lieu des tirets ; et puis vérifiez si le terme « auteur-</w:t>
      </w:r>
      <w:proofErr w:type="spellStart"/>
      <w:r w:rsidR="00CD7CC2" w:rsidRPr="00A50A41">
        <w:rPr>
          <w:rFonts w:ascii="Arial" w:hAnsi="Arial" w:cs="Arial"/>
        </w:rPr>
        <w:t>rice</w:t>
      </w:r>
      <w:proofErr w:type="spellEnd"/>
      <w:r w:rsidR="00CD7CC2" w:rsidRPr="00A50A41">
        <w:rPr>
          <w:rFonts w:ascii="Arial" w:hAnsi="Arial" w:cs="Arial"/>
        </w:rPr>
        <w:t xml:space="preserve">-s » est correct. Peut-être faudrait-il dire à chaque fois « les autrices et les auteurs ». </w:t>
      </w:r>
    </w:p>
    <w:p w14:paraId="02B4A27D" w14:textId="77777777" w:rsidR="005F1CF1" w:rsidRPr="005F1CF1" w:rsidRDefault="005F1CF1" w:rsidP="00016726">
      <w:pPr>
        <w:spacing w:line="360" w:lineRule="auto"/>
        <w:rPr>
          <w:rFonts w:ascii="Arial" w:hAnsi="Arial" w:cs="Arial"/>
          <w:color w:val="000000"/>
        </w:rPr>
      </w:pPr>
    </w:p>
    <w:p w14:paraId="5D1A868D" w14:textId="77777777" w:rsidR="00A50A41" w:rsidRDefault="00A50A41" w:rsidP="00016726">
      <w:pPr>
        <w:spacing w:line="360" w:lineRule="auto"/>
        <w:rPr>
          <w:rFonts w:ascii="Arial" w:hAnsi="Arial" w:cs="Arial"/>
          <w:b/>
          <w:color w:val="000000"/>
        </w:rPr>
      </w:pPr>
    </w:p>
    <w:p w14:paraId="66CA39D3" w14:textId="4608DD31" w:rsidR="008C6C13" w:rsidRDefault="005F1CF1" w:rsidP="00016726">
      <w:pPr>
        <w:spacing w:line="360" w:lineRule="auto"/>
        <w:rPr>
          <w:rFonts w:ascii="Arial" w:hAnsi="Arial" w:cs="Arial"/>
          <w:b/>
          <w:color w:val="000000"/>
        </w:rPr>
      </w:pPr>
      <w:r w:rsidRPr="007C0F71">
        <w:rPr>
          <w:rFonts w:ascii="Arial" w:hAnsi="Arial" w:cs="Arial"/>
          <w:b/>
          <w:color w:val="000000"/>
        </w:rPr>
        <w:lastRenderedPageBreak/>
        <w:t>Contenu</w:t>
      </w:r>
    </w:p>
    <w:p w14:paraId="77193821"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1D8B5116" w14:textId="77777777" w:rsidR="005F1CF1" w:rsidRPr="005F1CF1" w:rsidRDefault="005F1CF1" w:rsidP="00016726">
      <w:pPr>
        <w:spacing w:line="360" w:lineRule="auto"/>
        <w:rPr>
          <w:rFonts w:ascii="Arial" w:hAnsi="Arial" w:cs="Arial"/>
          <w:color w:val="000000"/>
        </w:rPr>
      </w:pPr>
    </w:p>
    <w:p w14:paraId="04B27FA7" w14:textId="109A6DE6" w:rsid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0F76DCE9" w14:textId="0ACDF111" w:rsidR="002B0099" w:rsidRPr="00A50A41" w:rsidRDefault="002B0099" w:rsidP="002B0099">
      <w:pPr>
        <w:spacing w:line="360" w:lineRule="auto"/>
        <w:ind w:left="720"/>
        <w:jc w:val="both"/>
        <w:rPr>
          <w:rFonts w:ascii="Arial" w:hAnsi="Arial" w:cs="Arial"/>
        </w:rPr>
      </w:pPr>
      <w:r w:rsidRPr="00A50A41">
        <w:rPr>
          <w:rFonts w:ascii="Arial" w:hAnsi="Arial" w:cs="Arial"/>
        </w:rPr>
        <w:t xml:space="preserve">Le développement de ce travail répond à la question posée par l’autrice ou l’auteur dans son introduction. En général, le travail en lui-même fait du sens, et est cohérent. De plus, on comprend pourquoi l’androcentrisme est lié au langage. En revanche, il ne correspond pas vraiment à ce que le prof a exigé. On ne voit pas un débat dans ce sujet ; on ne voit pas qu’il y a certains points de vue contre cette idée, et certains qui sont pour. Je suggère alors de plutôt poser la question directement dès le début (l’androcentrisme se nourrit-il du langage ?), puis expliquer que le travail se basera sur une partie pour et une partie contre. Il vous suffirait de trouver quelques études (2 suffisent, de cette manière vous pouvez faire 3 pour vs 2 contre) qui prouvent le contraire des études déjà présentées. </w:t>
      </w:r>
    </w:p>
    <w:p w14:paraId="4ED7E828"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4BF2331A" w14:textId="77777777" w:rsidR="00FF15E5" w:rsidRDefault="00FF15E5" w:rsidP="00DC7170">
      <w:pPr>
        <w:spacing w:line="360" w:lineRule="auto"/>
        <w:ind w:left="720"/>
        <w:rPr>
          <w:rFonts w:ascii="Arial" w:hAnsi="Arial" w:cs="Arial"/>
          <w:color w:val="000000"/>
        </w:rPr>
      </w:pPr>
    </w:p>
    <w:p w14:paraId="259F4DDB" w14:textId="57E137AF"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76221561" w14:textId="76DCD313" w:rsidR="006A3C2A" w:rsidRPr="00A50A41" w:rsidRDefault="006A3C2A" w:rsidP="006A3C2A">
      <w:pPr>
        <w:spacing w:line="360" w:lineRule="auto"/>
        <w:ind w:left="720"/>
        <w:jc w:val="both"/>
        <w:rPr>
          <w:rFonts w:ascii="Arial" w:hAnsi="Arial" w:cs="Arial"/>
        </w:rPr>
      </w:pPr>
      <w:r w:rsidRPr="00A50A41">
        <w:rPr>
          <w:rFonts w:ascii="Arial" w:hAnsi="Arial" w:cs="Arial"/>
        </w:rPr>
        <w:t xml:space="preserve">De manière générale, l’argumentation est très bien développée. Chaque argument est suivi d’un exemple, et appuyé d’une étude scientifique. Néanmoins, nous ne trouvons pas de pour/contre la question imposée par le prof. Ici, vous faites plutôt une énumération d’études travaillant sur le sujet ; </w:t>
      </w:r>
      <w:r w:rsidR="002B0099" w:rsidRPr="00A50A41">
        <w:rPr>
          <w:rFonts w:ascii="Arial" w:hAnsi="Arial" w:cs="Arial"/>
        </w:rPr>
        <w:t xml:space="preserve">on ne voit pas un fil conducteur dans le développement. Je propose que vous vous basiez sur une argumentation pour et contre pour répondre à la question « l’androcentrisme se nourrit du langage ». De cette manière, le fil rouge du travail sera beaucoup plus visible. </w:t>
      </w:r>
    </w:p>
    <w:p w14:paraId="6B7A8321" w14:textId="77777777" w:rsidR="00FF15E5" w:rsidRPr="00DC7170" w:rsidRDefault="00FF15E5" w:rsidP="00FF15E5">
      <w:pPr>
        <w:spacing w:line="360" w:lineRule="auto"/>
        <w:ind w:left="720"/>
        <w:rPr>
          <w:rFonts w:ascii="Arial" w:hAnsi="Arial" w:cs="Arial"/>
          <w:color w:val="000000"/>
        </w:rPr>
      </w:pPr>
    </w:p>
    <w:p w14:paraId="56056825" w14:textId="4E31F9B1"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6E44E65F" w14:textId="4EAD5165" w:rsidR="006A3C2A" w:rsidRPr="00A50A41" w:rsidRDefault="006A3C2A" w:rsidP="006A3C2A">
      <w:pPr>
        <w:spacing w:line="360" w:lineRule="auto"/>
        <w:ind w:left="708"/>
        <w:jc w:val="both"/>
        <w:rPr>
          <w:rFonts w:ascii="Arial" w:hAnsi="Arial" w:cs="Arial"/>
        </w:rPr>
      </w:pPr>
      <w:r w:rsidRPr="00A50A41">
        <w:rPr>
          <w:rFonts w:ascii="Arial" w:hAnsi="Arial" w:cs="Arial"/>
        </w:rPr>
        <w:t xml:space="preserve">Oui, à mon avis, les études présentées ont très bien été comprises, car elles ont été expliquées avec énormément de détails. Pour améliorer le travail, il faudrait peut-être synthétiser les informations concernant les études, et peut-être se focaliser plus sur ce qu’elles représentent dans l’argumentation du travail. De cette manière, il y aurait plus de mots libres pour même rajouter quelques études ! </w:t>
      </w:r>
    </w:p>
    <w:p w14:paraId="287947A8" w14:textId="77777777" w:rsidR="00FF15E5" w:rsidRDefault="00FF15E5" w:rsidP="00FF15E5">
      <w:pPr>
        <w:pStyle w:val="Paragraphedeliste"/>
        <w:rPr>
          <w:rFonts w:ascii="Arial" w:hAnsi="Arial" w:cs="Arial"/>
          <w:color w:val="000000"/>
        </w:rPr>
      </w:pPr>
    </w:p>
    <w:p w14:paraId="4FBEC74E" w14:textId="77777777" w:rsidR="00FF15E5" w:rsidRPr="00DC7170" w:rsidRDefault="00FF15E5" w:rsidP="00FF15E5">
      <w:pPr>
        <w:spacing w:line="360" w:lineRule="auto"/>
        <w:ind w:left="720"/>
        <w:rPr>
          <w:rFonts w:ascii="Arial" w:hAnsi="Arial" w:cs="Arial"/>
          <w:color w:val="000000"/>
        </w:rPr>
      </w:pPr>
    </w:p>
    <w:p w14:paraId="64F0DBEB" w14:textId="79DE5872"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0731A562" w14:textId="57E8BED8" w:rsidR="0033595A" w:rsidRPr="008E19AF" w:rsidRDefault="008E19AF" w:rsidP="008E19AF">
      <w:pPr>
        <w:spacing w:line="360" w:lineRule="auto"/>
        <w:ind w:left="720"/>
        <w:jc w:val="both"/>
        <w:rPr>
          <w:rFonts w:ascii="Arial" w:hAnsi="Arial" w:cs="Arial"/>
          <w:color w:val="000000"/>
        </w:rPr>
      </w:pPr>
      <w:r w:rsidRPr="00A50A41">
        <w:rPr>
          <w:rFonts w:ascii="Arial" w:hAnsi="Arial" w:cs="Arial"/>
        </w:rPr>
        <w:lastRenderedPageBreak/>
        <w:t>Il y a un peu près 5 études choisies pour développer la question. Elles sont très pertinentes par rapport à la question ! Pour rendre le travail encore plus rigoureux, il serait intéressant de rajouter quelques études sans forcément toutes les expliquer, pour montrer qu’elles ne sont pas les seules à soutenir ces idées, ou qu’il y a certaines études qui montrent le contraire.</w:t>
      </w:r>
      <w:r>
        <w:rPr>
          <w:rFonts w:ascii="Arial" w:hAnsi="Arial" w:cs="Arial"/>
          <w:color w:val="000000"/>
        </w:rPr>
        <w:t xml:space="preserve"> </w:t>
      </w:r>
      <w:r w:rsidR="005F1CF1" w:rsidRPr="00FF15E5">
        <w:rPr>
          <w:rFonts w:ascii="Arial" w:hAnsi="Arial" w:cs="Arial"/>
          <w:i/>
          <w:color w:val="000000"/>
        </w:rPr>
        <w:t>(</w:t>
      </w:r>
      <w:r w:rsidR="004A4945" w:rsidRPr="00FF15E5">
        <w:rPr>
          <w:rFonts w:ascii="Arial" w:hAnsi="Arial" w:cs="Arial"/>
          <w:i/>
          <w:color w:val="000000"/>
        </w:rPr>
        <w:t>N</w:t>
      </w:r>
      <w:r w:rsidR="005F1CF1" w:rsidRPr="00FF15E5">
        <w:rPr>
          <w:rFonts w:ascii="Arial" w:hAnsi="Arial" w:cs="Arial"/>
          <w:i/>
          <w:color w:val="000000"/>
        </w:rPr>
        <w:t>ombres et pertinence</w:t>
      </w:r>
      <w:r w:rsidR="000B2E11">
        <w:rPr>
          <w:rFonts w:ascii="Arial" w:hAnsi="Arial" w:cs="Arial"/>
          <w:i/>
          <w:color w:val="000000"/>
        </w:rPr>
        <w:t>)</w:t>
      </w:r>
    </w:p>
    <w:p w14:paraId="16A2605E" w14:textId="77777777" w:rsidR="000B2E11" w:rsidRPr="00FF15E5" w:rsidRDefault="000B2E11" w:rsidP="000B2E11">
      <w:pPr>
        <w:spacing w:line="360" w:lineRule="auto"/>
        <w:ind w:left="360"/>
        <w:rPr>
          <w:rFonts w:ascii="Arial" w:hAnsi="Arial" w:cs="Arial"/>
          <w:color w:val="000000"/>
        </w:rPr>
      </w:pPr>
    </w:p>
    <w:p w14:paraId="6E57BFBA" w14:textId="2BF66982"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273A745F" w14:textId="4E31644A" w:rsidR="006A3C2A" w:rsidRPr="00A50A41" w:rsidRDefault="006A3C2A" w:rsidP="006A3C2A">
      <w:pPr>
        <w:spacing w:line="360" w:lineRule="auto"/>
        <w:ind w:left="720"/>
        <w:jc w:val="both"/>
        <w:rPr>
          <w:rFonts w:ascii="Arial" w:hAnsi="Arial" w:cs="Arial"/>
        </w:rPr>
      </w:pPr>
      <w:r w:rsidRPr="00A50A41">
        <w:rPr>
          <w:rFonts w:ascii="Arial" w:hAnsi="Arial" w:cs="Arial"/>
        </w:rPr>
        <w:t xml:space="preserve">L’autrice ou l’auteur propose des directions futures qui sont très intéressantes, concernant le problème social qu’est l’androcentrisme. Ici vous proposez de changer des habitudes sociales avant de se lancer dans la langue. Il serait important de lier ces directions à la conclusion que vous faites ; c’est-à-dire plutôt proposer quelque chose dans l’idée que l’androcentrisme est lié au langage, </w:t>
      </w:r>
      <w:proofErr w:type="gramStart"/>
      <w:r w:rsidRPr="00A50A41">
        <w:rPr>
          <w:rFonts w:ascii="Arial" w:hAnsi="Arial" w:cs="Arial"/>
        </w:rPr>
        <w:t>ceci étant</w:t>
      </w:r>
      <w:proofErr w:type="gramEnd"/>
      <w:r w:rsidRPr="00A50A41">
        <w:rPr>
          <w:rFonts w:ascii="Arial" w:hAnsi="Arial" w:cs="Arial"/>
        </w:rPr>
        <w:t xml:space="preserve"> votre réponse à la question. </w:t>
      </w:r>
    </w:p>
    <w:p w14:paraId="37632AA6" w14:textId="77777777" w:rsidR="002563ED" w:rsidRDefault="002563ED" w:rsidP="002563ED">
      <w:pPr>
        <w:spacing w:line="360" w:lineRule="auto"/>
        <w:ind w:left="720"/>
        <w:rPr>
          <w:rFonts w:ascii="Arial" w:hAnsi="Arial" w:cs="Arial"/>
          <w:color w:val="000000"/>
        </w:rPr>
      </w:pPr>
    </w:p>
    <w:p w14:paraId="78BE147F" w14:textId="4897C171" w:rsidR="00CD7CC2" w:rsidRDefault="002563ED" w:rsidP="00CD7CC2">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2BDBA7A9" w14:textId="77777777" w:rsidR="00CD7CC2" w:rsidRPr="00A50A41" w:rsidRDefault="00CD7CC2" w:rsidP="008E19AF">
      <w:pPr>
        <w:spacing w:line="360" w:lineRule="auto"/>
        <w:ind w:left="708"/>
        <w:jc w:val="both"/>
        <w:rPr>
          <w:rFonts w:ascii="Arial" w:hAnsi="Arial" w:cs="Arial"/>
        </w:rPr>
      </w:pPr>
      <w:r w:rsidRPr="00A50A41">
        <w:rPr>
          <w:rFonts w:ascii="Arial" w:hAnsi="Arial" w:cs="Arial"/>
        </w:rPr>
        <w:t xml:space="preserve">Mise en page : </w:t>
      </w:r>
    </w:p>
    <w:p w14:paraId="00E4E3CC" w14:textId="6C163B86" w:rsidR="00CD7CC2" w:rsidRPr="00A50A41" w:rsidRDefault="00CD7CC2" w:rsidP="008E19AF">
      <w:pPr>
        <w:spacing w:line="360" w:lineRule="auto"/>
        <w:ind w:left="708"/>
        <w:jc w:val="both"/>
        <w:rPr>
          <w:rFonts w:ascii="Arial" w:hAnsi="Arial" w:cs="Arial"/>
        </w:rPr>
      </w:pPr>
      <w:r w:rsidRPr="00A50A41">
        <w:rPr>
          <w:rFonts w:ascii="Arial" w:hAnsi="Arial" w:cs="Arial"/>
        </w:rPr>
        <w:t xml:space="preserve">Il est aussi mieux de justifier le texte, et d’enlever les lignes à partir de la dernière ligne de texte. Les lignes sont inutiles pour les références. Pour celles-ci, utilisez Zotero pour les mettre en page. Selon les instructions du travail, il faudrait suivre les normes APA, et il serait donc nécessaire de faire un retrait </w:t>
      </w:r>
      <w:r w:rsidR="006A3C2A" w:rsidRPr="00A50A41">
        <w:rPr>
          <w:rFonts w:ascii="Arial" w:hAnsi="Arial" w:cs="Arial"/>
        </w:rPr>
        <w:t xml:space="preserve">inversé </w:t>
      </w:r>
      <w:r w:rsidRPr="00A50A41">
        <w:rPr>
          <w:rFonts w:ascii="Arial" w:hAnsi="Arial" w:cs="Arial"/>
        </w:rPr>
        <w:t xml:space="preserve">de première ligne, et d’espacer de 2 le texte des références. </w:t>
      </w:r>
    </w:p>
    <w:p w14:paraId="163BD76A" w14:textId="77777777" w:rsidR="009D204A" w:rsidRDefault="009D204A" w:rsidP="009D204A">
      <w:pPr>
        <w:spacing w:line="360" w:lineRule="auto"/>
        <w:ind w:left="360"/>
        <w:rPr>
          <w:rFonts w:ascii="Arial" w:hAnsi="Arial" w:cs="Arial"/>
          <w:color w:val="000000"/>
        </w:rPr>
      </w:pPr>
    </w:p>
    <w:p w14:paraId="10C3C212" w14:textId="77777777" w:rsidR="009D204A" w:rsidRDefault="009D204A" w:rsidP="009D204A">
      <w:pPr>
        <w:spacing w:line="360" w:lineRule="auto"/>
        <w:ind w:left="360"/>
        <w:rPr>
          <w:rFonts w:ascii="Arial" w:hAnsi="Arial" w:cs="Arial"/>
          <w:color w:val="000000"/>
        </w:rPr>
      </w:pPr>
    </w:p>
    <w:p w14:paraId="40F8E7BC" w14:textId="77777777" w:rsidR="009D204A" w:rsidRPr="00DC7170" w:rsidRDefault="009D204A" w:rsidP="009D204A">
      <w:pPr>
        <w:spacing w:line="360" w:lineRule="auto"/>
        <w:ind w:left="360"/>
        <w:rPr>
          <w:rFonts w:ascii="Arial" w:hAnsi="Arial" w:cs="Arial"/>
          <w:color w:val="000000"/>
        </w:rPr>
      </w:pPr>
    </w:p>
    <w:p w14:paraId="27DEDDCE" w14:textId="77777777" w:rsidR="004E46DF" w:rsidRDefault="004E46DF" w:rsidP="00016726">
      <w:pPr>
        <w:spacing w:line="360" w:lineRule="auto"/>
        <w:rPr>
          <w:rFonts w:ascii="Arial" w:hAnsi="Arial" w:cs="Arial"/>
          <w:color w:val="0070C0"/>
        </w:rPr>
      </w:pPr>
    </w:p>
    <w:p w14:paraId="2BEFFEC1"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AD4C6" w14:textId="77777777" w:rsidR="00EA2025" w:rsidRDefault="00EA2025" w:rsidP="007613C9">
      <w:r>
        <w:separator/>
      </w:r>
    </w:p>
  </w:endnote>
  <w:endnote w:type="continuationSeparator" w:id="0">
    <w:p w14:paraId="77E9E346" w14:textId="77777777" w:rsidR="00EA2025" w:rsidRDefault="00EA2025"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977B"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2D70C72"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F8C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FC31EC4"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1F94" w14:textId="77777777" w:rsidR="00EA2025" w:rsidRDefault="00EA2025" w:rsidP="007613C9">
      <w:r>
        <w:separator/>
      </w:r>
    </w:p>
  </w:footnote>
  <w:footnote w:type="continuationSeparator" w:id="0">
    <w:p w14:paraId="58005070" w14:textId="77777777" w:rsidR="00EA2025" w:rsidRDefault="00EA2025"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112FDF"/>
    <w:rsid w:val="00204A0F"/>
    <w:rsid w:val="00222C6F"/>
    <w:rsid w:val="002563ED"/>
    <w:rsid w:val="002B0099"/>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59A8"/>
    <w:rsid w:val="00507536"/>
    <w:rsid w:val="00523DCF"/>
    <w:rsid w:val="0058343F"/>
    <w:rsid w:val="00597AC9"/>
    <w:rsid w:val="005E1A97"/>
    <w:rsid w:val="005F1CF1"/>
    <w:rsid w:val="006A3C2A"/>
    <w:rsid w:val="006E3B65"/>
    <w:rsid w:val="006F0109"/>
    <w:rsid w:val="007613C9"/>
    <w:rsid w:val="0077786D"/>
    <w:rsid w:val="007809AC"/>
    <w:rsid w:val="00791072"/>
    <w:rsid w:val="007C0F71"/>
    <w:rsid w:val="00806119"/>
    <w:rsid w:val="00822336"/>
    <w:rsid w:val="00834892"/>
    <w:rsid w:val="00842C0B"/>
    <w:rsid w:val="00856579"/>
    <w:rsid w:val="008C6C13"/>
    <w:rsid w:val="008E19AF"/>
    <w:rsid w:val="009A18EE"/>
    <w:rsid w:val="009D204A"/>
    <w:rsid w:val="00A50A41"/>
    <w:rsid w:val="00A96544"/>
    <w:rsid w:val="00AF7922"/>
    <w:rsid w:val="00B648CA"/>
    <w:rsid w:val="00B66FE4"/>
    <w:rsid w:val="00BA24B0"/>
    <w:rsid w:val="00BC7A07"/>
    <w:rsid w:val="00BF25ED"/>
    <w:rsid w:val="00C81BAD"/>
    <w:rsid w:val="00CD26F3"/>
    <w:rsid w:val="00CD7CC2"/>
    <w:rsid w:val="00D11037"/>
    <w:rsid w:val="00D406D6"/>
    <w:rsid w:val="00DC7170"/>
    <w:rsid w:val="00E32C29"/>
    <w:rsid w:val="00E3767A"/>
    <w:rsid w:val="00E8493B"/>
    <w:rsid w:val="00E95943"/>
    <w:rsid w:val="00EA2025"/>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6514"/>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1393</Words>
  <Characters>7663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Era Rrustemi</cp:lastModifiedBy>
  <cp:revision>9</cp:revision>
  <dcterms:created xsi:type="dcterms:W3CDTF">2020-12-01T09:11:00Z</dcterms:created>
  <dcterms:modified xsi:type="dcterms:W3CDTF">2020-12-18T12:40:00Z</dcterms:modified>
</cp:coreProperties>
</file>