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E3B65" w:rsidRPr="006E3B65" w:rsidRDefault="006E3B65" w:rsidP="00016726">
      <w:pPr>
        <w:pStyle w:val="Titre"/>
        <w:spacing w:line="360" w:lineRule="auto"/>
        <w:rPr>
          <w:rFonts w:ascii="Arial" w:hAnsi="Arial" w:cs="Arial"/>
          <w:color w:val="0070C0"/>
          <w:sz w:val="32"/>
          <w:u w:val="none"/>
        </w:rPr>
      </w:pPr>
      <w:r w:rsidRPr="006E3B65">
        <w:rPr>
          <w:rFonts w:ascii="Arial" w:hAnsi="Arial" w:cs="Arial"/>
          <w:color w:val="0070C0"/>
          <w:sz w:val="32"/>
          <w:u w:val="none"/>
        </w:rPr>
        <w:t>Psychologie du Langage 20</w:t>
      </w:r>
      <w:r w:rsidR="004B3BE4">
        <w:rPr>
          <w:rFonts w:ascii="Arial" w:hAnsi="Arial" w:cs="Arial"/>
          <w:color w:val="0070C0"/>
          <w:sz w:val="32"/>
          <w:u w:val="none"/>
        </w:rPr>
        <w:t>20</w:t>
      </w:r>
    </w:p>
    <w:p w:rsidR="006E3B65" w:rsidRDefault="006E3B65" w:rsidP="00016726">
      <w:pPr>
        <w:pStyle w:val="Titre"/>
        <w:spacing w:line="360" w:lineRule="auto"/>
        <w:rPr>
          <w:rFonts w:ascii="Arial" w:hAnsi="Arial" w:cs="Arial"/>
          <w:sz w:val="32"/>
        </w:rPr>
      </w:pPr>
    </w:p>
    <w:p w:rsidR="002C7058" w:rsidRPr="00E3767A" w:rsidRDefault="00BF25ED" w:rsidP="00016726">
      <w:pPr>
        <w:pStyle w:val="Titre"/>
        <w:spacing w:line="360" w:lineRule="auto"/>
        <w:rPr>
          <w:rFonts w:ascii="Arial" w:hAnsi="Arial" w:cs="Arial"/>
          <w:color w:val="0070C0"/>
          <w:sz w:val="32"/>
          <w:u w:val="none"/>
        </w:rPr>
      </w:pPr>
      <w:r>
        <w:rPr>
          <w:rFonts w:ascii="Arial" w:hAnsi="Arial" w:cs="Arial"/>
          <w:color w:val="0070C0"/>
          <w:sz w:val="32"/>
          <w:u w:val="none"/>
        </w:rPr>
        <w:t>Formulaire d’é</w:t>
      </w:r>
      <w:r w:rsidR="00842C0B" w:rsidRPr="00E3767A">
        <w:rPr>
          <w:rFonts w:ascii="Arial" w:hAnsi="Arial" w:cs="Arial"/>
          <w:color w:val="0070C0"/>
          <w:sz w:val="32"/>
          <w:u w:val="none"/>
        </w:rPr>
        <w:t>valuation</w:t>
      </w:r>
    </w:p>
    <w:p w:rsidR="002C7058" w:rsidRPr="006E3B65" w:rsidRDefault="002C7058" w:rsidP="00016726">
      <w:pPr>
        <w:spacing w:line="360" w:lineRule="auto"/>
        <w:rPr>
          <w:rFonts w:ascii="Arial" w:hAnsi="Arial" w:cs="Arial"/>
          <w:b/>
          <w:color w:val="000000"/>
          <w:u w:val="single"/>
        </w:rPr>
      </w:pPr>
    </w:p>
    <w:p w:rsidR="002C7058" w:rsidRDefault="002C7058" w:rsidP="00016726">
      <w:pPr>
        <w:spacing w:line="360" w:lineRule="auto"/>
        <w:rPr>
          <w:rFonts w:ascii="Arial" w:hAnsi="Arial" w:cs="Arial"/>
          <w:color w:val="000000"/>
        </w:rPr>
      </w:pPr>
    </w:p>
    <w:p w:rsidR="00016726" w:rsidRDefault="00BF25ED" w:rsidP="00016726">
      <w:pPr>
        <w:spacing w:line="360" w:lineRule="auto"/>
        <w:rPr>
          <w:rFonts w:ascii="Arial" w:hAnsi="Arial" w:cs="Arial"/>
          <w:color w:val="000000"/>
        </w:rPr>
      </w:pPr>
      <w:r>
        <w:rPr>
          <w:rFonts w:ascii="Arial" w:hAnsi="Arial" w:cs="Arial"/>
          <w:color w:val="000000"/>
        </w:rPr>
        <w:t xml:space="preserve">Quel travail évaluez-vous : </w:t>
      </w:r>
      <w:r w:rsidR="004D2F10">
        <w:rPr>
          <w:rFonts w:ascii="Arial" w:hAnsi="Arial" w:cs="Arial"/>
          <w:color w:val="000000"/>
        </w:rPr>
        <w:t>18-212-944</w:t>
      </w:r>
    </w:p>
    <w:p w:rsidR="00BF25ED" w:rsidRDefault="00BF25ED" w:rsidP="00016726">
      <w:pPr>
        <w:spacing w:line="360" w:lineRule="auto"/>
        <w:rPr>
          <w:rFonts w:ascii="Arial" w:hAnsi="Arial" w:cs="Arial"/>
          <w:color w:val="000000"/>
        </w:rPr>
      </w:pPr>
      <w:r>
        <w:rPr>
          <w:rFonts w:ascii="Arial" w:hAnsi="Arial" w:cs="Arial"/>
          <w:color w:val="000000"/>
        </w:rPr>
        <w:t xml:space="preserve">Qui êtes-vous : </w:t>
      </w:r>
      <w:r w:rsidR="004D2F10">
        <w:rPr>
          <w:rFonts w:ascii="Arial" w:hAnsi="Arial" w:cs="Arial"/>
          <w:color w:val="000000"/>
        </w:rPr>
        <w:t>18-208-843</w:t>
      </w:r>
    </w:p>
    <w:p w:rsidR="00BF25ED" w:rsidRDefault="00BF25ED" w:rsidP="00016726">
      <w:pPr>
        <w:spacing w:line="360" w:lineRule="auto"/>
        <w:rPr>
          <w:rFonts w:ascii="Arial" w:hAnsi="Arial" w:cs="Arial"/>
          <w:color w:val="000000"/>
        </w:rPr>
      </w:pPr>
      <w:r>
        <w:rPr>
          <w:rFonts w:ascii="Arial" w:hAnsi="Arial" w:cs="Arial"/>
          <w:color w:val="000000"/>
        </w:rPr>
        <w:t xml:space="preserve">Enregistrez ce fichier </w:t>
      </w:r>
      <w:r w:rsidR="004E75D5">
        <w:rPr>
          <w:rFonts w:ascii="Arial" w:hAnsi="Arial" w:cs="Arial"/>
          <w:color w:val="000000"/>
        </w:rPr>
        <w:t>en lui donnant le nom : [</w:t>
      </w:r>
      <w:proofErr w:type="spellStart"/>
      <w:r w:rsidR="004E75D5">
        <w:rPr>
          <w:rFonts w:ascii="Arial" w:hAnsi="Arial" w:cs="Arial"/>
          <w:color w:val="000000"/>
        </w:rPr>
        <w:t>numéro_étudiant·e_évalué·</w:t>
      </w:r>
      <w:proofErr w:type="gramStart"/>
      <w:r w:rsidR="004E75D5">
        <w:rPr>
          <w:rFonts w:ascii="Arial" w:hAnsi="Arial" w:cs="Arial"/>
          <w:color w:val="000000"/>
        </w:rPr>
        <w:t>e</w:t>
      </w:r>
      <w:proofErr w:type="spellEnd"/>
      <w:r w:rsidR="004E75D5">
        <w:rPr>
          <w:rFonts w:ascii="Arial" w:hAnsi="Arial" w:cs="Arial"/>
          <w:color w:val="000000"/>
        </w:rPr>
        <w:t>]_</w:t>
      </w:r>
      <w:proofErr w:type="gramEnd"/>
      <w:r w:rsidR="004E75D5">
        <w:rPr>
          <w:rFonts w:ascii="Arial" w:hAnsi="Arial" w:cs="Arial"/>
          <w:color w:val="000000"/>
        </w:rPr>
        <w:t>[votre numéro]</w:t>
      </w:r>
    </w:p>
    <w:p w:rsidR="004E75D5" w:rsidRPr="004E75D5" w:rsidRDefault="004E75D5" w:rsidP="00016726">
      <w:pPr>
        <w:spacing w:line="360" w:lineRule="auto"/>
        <w:rPr>
          <w:rFonts w:ascii="Arial" w:hAnsi="Arial" w:cs="Arial"/>
          <w:i/>
          <w:iCs/>
          <w:color w:val="000000"/>
        </w:rPr>
      </w:pPr>
      <w:r w:rsidRPr="004E75D5">
        <w:rPr>
          <w:rFonts w:ascii="Arial" w:hAnsi="Arial" w:cs="Arial"/>
          <w:i/>
          <w:iCs/>
          <w:color w:val="000000"/>
        </w:rPr>
        <w:t xml:space="preserve">Par exemple, si mon numéro est 33-333-333 et que j’évalue le travail 66-666-666, mon fichier sera : </w:t>
      </w:r>
      <w:r w:rsidRPr="004E75D5">
        <w:rPr>
          <w:rFonts w:ascii="Arial" w:hAnsi="Arial" w:cs="Arial"/>
          <w:b/>
          <w:bCs/>
          <w:i/>
          <w:iCs/>
          <w:color w:val="000000"/>
        </w:rPr>
        <w:t>66-666-666_33-333-333.docx</w:t>
      </w:r>
    </w:p>
    <w:p w:rsidR="00BF25ED" w:rsidRDefault="00BF25ED" w:rsidP="00016726">
      <w:pPr>
        <w:spacing w:line="360" w:lineRule="auto"/>
        <w:rPr>
          <w:rFonts w:ascii="Arial" w:hAnsi="Arial" w:cs="Arial"/>
          <w:color w:val="000000"/>
        </w:rPr>
      </w:pPr>
    </w:p>
    <w:p w:rsidR="00BF25ED" w:rsidRDefault="00BF25ED" w:rsidP="00016726">
      <w:pPr>
        <w:spacing w:line="360" w:lineRule="auto"/>
        <w:rPr>
          <w:rFonts w:ascii="Arial" w:hAnsi="Arial" w:cs="Arial"/>
          <w:color w:val="000000"/>
        </w:rPr>
      </w:pPr>
    </w:p>
    <w:p w:rsidR="00B648CA" w:rsidRDefault="00B648CA" w:rsidP="00016726">
      <w:pPr>
        <w:spacing w:line="360" w:lineRule="auto"/>
        <w:rPr>
          <w:rFonts w:ascii="Arial" w:hAnsi="Arial" w:cs="Arial"/>
          <w:color w:val="000000"/>
        </w:rPr>
      </w:pPr>
      <w:r w:rsidRPr="00B648CA">
        <w:rPr>
          <w:rFonts w:ascii="Arial" w:hAnsi="Arial" w:cs="Arial"/>
          <w:color w:val="0070C0"/>
          <w:sz w:val="32"/>
        </w:rPr>
        <w:t xml:space="preserve">Instructions pour l’évaluation </w:t>
      </w:r>
      <w:r>
        <w:rPr>
          <w:rFonts w:ascii="Arial" w:hAnsi="Arial" w:cs="Arial"/>
          <w:color w:val="000000"/>
        </w:rPr>
        <w:t xml:space="preserve">: </w:t>
      </w:r>
    </w:p>
    <w:p w:rsidR="00791072" w:rsidRDefault="00B648CA" w:rsidP="00016726">
      <w:pPr>
        <w:spacing w:line="360" w:lineRule="auto"/>
        <w:rPr>
          <w:rFonts w:ascii="Arial" w:hAnsi="Arial" w:cs="Arial"/>
          <w:color w:val="000000"/>
        </w:rPr>
      </w:pPr>
      <w:r>
        <w:rPr>
          <w:rFonts w:ascii="Arial" w:hAnsi="Arial" w:cs="Arial"/>
          <w:color w:val="000000"/>
        </w:rPr>
        <w:t>L</w:t>
      </w:r>
      <w:r w:rsidR="00CD26F3">
        <w:rPr>
          <w:rFonts w:ascii="Arial" w:hAnsi="Arial" w:cs="Arial"/>
          <w:color w:val="000000"/>
        </w:rPr>
        <w:t>e travail sera évalué, en fonction de</w:t>
      </w:r>
      <w:r>
        <w:rPr>
          <w:rFonts w:ascii="Arial" w:hAnsi="Arial" w:cs="Arial"/>
          <w:color w:val="000000"/>
        </w:rPr>
        <w:t>s</w:t>
      </w:r>
      <w:r w:rsidR="00CD26F3">
        <w:rPr>
          <w:rFonts w:ascii="Arial" w:hAnsi="Arial" w:cs="Arial"/>
          <w:color w:val="000000"/>
        </w:rPr>
        <w:t xml:space="preserve"> critères précis</w:t>
      </w:r>
      <w:r>
        <w:rPr>
          <w:rFonts w:ascii="Arial" w:hAnsi="Arial" w:cs="Arial"/>
          <w:color w:val="000000"/>
        </w:rPr>
        <w:t xml:space="preserve"> ci-dessous</w:t>
      </w:r>
      <w:r w:rsidR="00CD26F3">
        <w:rPr>
          <w:rFonts w:ascii="Arial" w:hAnsi="Arial" w:cs="Arial"/>
          <w:color w:val="000000"/>
        </w:rPr>
        <w:t xml:space="preserve">, </w:t>
      </w:r>
      <w:r w:rsidR="00CD26F3" w:rsidRPr="00CD26F3">
        <w:rPr>
          <w:rFonts w:ascii="Arial" w:hAnsi="Arial" w:cs="Arial"/>
          <w:b/>
          <w:color w:val="000000"/>
        </w:rPr>
        <w:t>de manière bienveillante et constructive</w:t>
      </w:r>
      <w:r w:rsidR="00CD26F3">
        <w:rPr>
          <w:rFonts w:ascii="Arial" w:hAnsi="Arial" w:cs="Arial"/>
          <w:color w:val="000000"/>
        </w:rPr>
        <w:t xml:space="preserve">. </w:t>
      </w:r>
      <w:r>
        <w:rPr>
          <w:rFonts w:ascii="Arial" w:hAnsi="Arial" w:cs="Arial"/>
          <w:color w:val="000000"/>
        </w:rPr>
        <w:t>Votre</w:t>
      </w:r>
      <w:r w:rsidR="00CD26F3">
        <w:rPr>
          <w:rFonts w:ascii="Arial" w:hAnsi="Arial" w:cs="Arial"/>
          <w:color w:val="000000"/>
        </w:rPr>
        <w:t xml:space="preserve"> évaluation vise à proposer quelques corrections à fournir pour améliorer le travail</w:t>
      </w:r>
      <w:r w:rsidR="00791072">
        <w:rPr>
          <w:rFonts w:ascii="Arial" w:hAnsi="Arial" w:cs="Arial"/>
          <w:color w:val="000000"/>
        </w:rPr>
        <w:t>.</w:t>
      </w:r>
    </w:p>
    <w:p w:rsidR="00CD26F3" w:rsidRDefault="00CD26F3" w:rsidP="00016726">
      <w:pPr>
        <w:spacing w:line="360" w:lineRule="auto"/>
        <w:rPr>
          <w:rFonts w:ascii="Arial" w:hAnsi="Arial" w:cs="Arial"/>
          <w:color w:val="000000"/>
        </w:rPr>
      </w:pPr>
    </w:p>
    <w:p w:rsidR="00FF15E5" w:rsidRDefault="00FF15E5" w:rsidP="00FF15E5">
      <w:pPr>
        <w:spacing w:line="360" w:lineRule="auto"/>
        <w:rPr>
          <w:rFonts w:ascii="Arial" w:hAnsi="Arial" w:cs="Arial"/>
          <w:color w:val="000000"/>
        </w:rPr>
      </w:pPr>
      <w:r>
        <w:rPr>
          <w:rFonts w:ascii="Arial" w:hAnsi="Arial" w:cs="Arial"/>
          <w:color w:val="000000"/>
        </w:rPr>
        <w:t xml:space="preserve">L’évaluation du travail doit être positive (signalez les éléments positifs, comme les éléments qui méritent quelques clarifications/corrections), constructive et pédagogique. Donc aucune attaque, et aucune demande de « tout changé ». N’oubliez-pas : d’autres personnes vont également évaluer votre travail. </w:t>
      </w:r>
    </w:p>
    <w:p w:rsidR="00FF15E5" w:rsidRPr="00E95943" w:rsidRDefault="00FF15E5">
      <w:pPr>
        <w:spacing w:line="360" w:lineRule="auto"/>
        <w:rPr>
          <w:rFonts w:ascii="Arial" w:hAnsi="Arial" w:cs="Arial"/>
          <w:b/>
          <w:bCs/>
          <w:color w:val="000000"/>
        </w:rPr>
      </w:pPr>
    </w:p>
    <w:p w:rsidR="005E1A97" w:rsidRPr="00E95943" w:rsidRDefault="00E95943" w:rsidP="00E95943">
      <w:pPr>
        <w:spacing w:line="360" w:lineRule="auto"/>
        <w:rPr>
          <w:rFonts w:ascii="Arial" w:hAnsi="Arial" w:cs="Arial"/>
          <w:b/>
          <w:bCs/>
          <w:color w:val="000000"/>
        </w:rPr>
      </w:pPr>
      <w:r w:rsidRPr="00E95943">
        <w:rPr>
          <w:rFonts w:ascii="Arial" w:hAnsi="Arial" w:cs="Arial"/>
          <w:b/>
          <w:bCs/>
          <w:color w:val="000000"/>
        </w:rPr>
        <w:t xml:space="preserve">Votre </w:t>
      </w:r>
      <w:r w:rsidR="005F1CF1" w:rsidRPr="00E95943">
        <w:rPr>
          <w:rFonts w:ascii="Arial" w:hAnsi="Arial" w:cs="Arial"/>
          <w:b/>
          <w:bCs/>
          <w:color w:val="000000"/>
        </w:rPr>
        <w:t>évaluation</w:t>
      </w:r>
      <w:r w:rsidRPr="00E95943">
        <w:rPr>
          <w:rFonts w:ascii="Arial" w:hAnsi="Arial" w:cs="Arial"/>
          <w:b/>
          <w:bCs/>
          <w:color w:val="000000"/>
        </w:rPr>
        <w:t xml:space="preserve"> doit être </w:t>
      </w:r>
      <w:r w:rsidR="003C1BDE" w:rsidRPr="00E95943">
        <w:rPr>
          <w:rFonts w:ascii="Arial" w:hAnsi="Arial" w:cs="Arial"/>
          <w:b/>
          <w:bCs/>
          <w:color w:val="000000"/>
        </w:rPr>
        <w:t>anonyme</w:t>
      </w:r>
      <w:r w:rsidRPr="00E95943">
        <w:rPr>
          <w:rFonts w:ascii="Arial" w:hAnsi="Arial" w:cs="Arial"/>
          <w:b/>
          <w:bCs/>
          <w:color w:val="000000"/>
        </w:rPr>
        <w:t>.</w:t>
      </w:r>
      <w:r w:rsidR="00D11037" w:rsidRPr="00E95943">
        <w:rPr>
          <w:rFonts w:ascii="Arial" w:hAnsi="Arial" w:cs="Arial"/>
          <w:b/>
          <w:bCs/>
          <w:color w:val="000000"/>
        </w:rPr>
        <w:t xml:space="preserve"> </w:t>
      </w:r>
    </w:p>
    <w:p w:rsidR="005E1A97" w:rsidRDefault="005E1A97" w:rsidP="00016726">
      <w:pPr>
        <w:spacing w:line="360" w:lineRule="auto"/>
        <w:rPr>
          <w:rFonts w:ascii="Arial" w:hAnsi="Arial" w:cs="Arial"/>
          <w:color w:val="000000"/>
        </w:rPr>
      </w:pPr>
    </w:p>
    <w:p w:rsidR="00FF15E5" w:rsidRDefault="00FF15E5" w:rsidP="00FF15E5">
      <w:pPr>
        <w:spacing w:line="360" w:lineRule="auto"/>
        <w:jc w:val="center"/>
        <w:rPr>
          <w:rFonts w:ascii="Arial" w:hAnsi="Arial" w:cs="Arial"/>
          <w:color w:val="0070C0"/>
          <w:sz w:val="32"/>
        </w:rPr>
      </w:pPr>
      <w:r>
        <w:rPr>
          <w:rFonts w:ascii="Arial" w:hAnsi="Arial" w:cs="Arial"/>
          <w:b/>
          <w:color w:val="000000"/>
        </w:rPr>
        <w:br w:type="page"/>
      </w:r>
      <w:r>
        <w:rPr>
          <w:rFonts w:ascii="Arial" w:hAnsi="Arial" w:cs="Arial"/>
          <w:color w:val="0070C0"/>
          <w:sz w:val="32"/>
        </w:rPr>
        <w:lastRenderedPageBreak/>
        <w:t>É</w:t>
      </w:r>
      <w:r w:rsidRPr="00B648CA">
        <w:rPr>
          <w:rFonts w:ascii="Arial" w:hAnsi="Arial" w:cs="Arial"/>
          <w:color w:val="0070C0"/>
          <w:sz w:val="32"/>
        </w:rPr>
        <w:t>valuation</w:t>
      </w:r>
    </w:p>
    <w:p w:rsidR="00FF15E5" w:rsidRDefault="00FF15E5" w:rsidP="00FF15E5">
      <w:pPr>
        <w:spacing w:line="360" w:lineRule="auto"/>
        <w:rPr>
          <w:rFonts w:ascii="Arial" w:hAnsi="Arial" w:cs="Arial"/>
          <w:b/>
          <w:color w:val="000000"/>
        </w:rPr>
      </w:pPr>
      <w:r>
        <w:rPr>
          <w:rFonts w:ascii="Arial" w:hAnsi="Arial" w:cs="Arial"/>
          <w:b/>
          <w:color w:val="000000"/>
        </w:rPr>
        <w:t>Structure</w:t>
      </w:r>
    </w:p>
    <w:p w:rsidR="003E392B" w:rsidRDefault="007C0F71" w:rsidP="00016726">
      <w:pPr>
        <w:spacing w:line="360" w:lineRule="auto"/>
        <w:rPr>
          <w:rFonts w:ascii="Arial" w:hAnsi="Arial" w:cs="Arial"/>
          <w:b/>
          <w:color w:val="000000"/>
        </w:rPr>
      </w:pPr>
      <w:r w:rsidRPr="007C0F71">
        <w:rPr>
          <w:rFonts w:ascii="Arial" w:hAnsi="Arial" w:cs="Arial"/>
          <w:b/>
          <w:color w:val="FF0000"/>
        </w:rPr>
        <w:t>Pour chaque commentaire</w:t>
      </w:r>
      <w:r w:rsidR="00FF15E5">
        <w:rPr>
          <w:rFonts w:ascii="Arial" w:hAnsi="Arial" w:cs="Arial"/>
          <w:b/>
          <w:color w:val="FF0000"/>
        </w:rPr>
        <w:t xml:space="preserve"> (max. quelques paragraphes)</w:t>
      </w:r>
      <w:r w:rsidRPr="007C0F71">
        <w:rPr>
          <w:rFonts w:ascii="Arial" w:hAnsi="Arial" w:cs="Arial"/>
          <w:b/>
          <w:color w:val="FF0000"/>
        </w:rPr>
        <w:t>, spécifie</w:t>
      </w:r>
      <w:r>
        <w:rPr>
          <w:rFonts w:ascii="Arial" w:hAnsi="Arial" w:cs="Arial"/>
          <w:b/>
          <w:color w:val="FF0000"/>
        </w:rPr>
        <w:t>z</w:t>
      </w:r>
      <w:r w:rsidRPr="007C0F71">
        <w:rPr>
          <w:rFonts w:ascii="Arial" w:hAnsi="Arial" w:cs="Arial"/>
          <w:b/>
          <w:color w:val="FF0000"/>
        </w:rPr>
        <w:t xml:space="preserve"> les corrections à fournir s’il y en a</w:t>
      </w:r>
      <w:r w:rsidR="00FF15E5">
        <w:rPr>
          <w:rFonts w:ascii="Arial" w:hAnsi="Arial" w:cs="Arial"/>
          <w:b/>
          <w:color w:val="FF0000"/>
        </w:rPr>
        <w:t xml:space="preserve"> </w:t>
      </w:r>
      <w:r w:rsidR="00FF15E5" w:rsidRPr="00FF15E5">
        <w:rPr>
          <w:rFonts w:ascii="Arial" w:hAnsi="Arial" w:cs="Arial"/>
          <w:bCs/>
          <w:color w:val="FF0000"/>
        </w:rPr>
        <w:t xml:space="preserve">(par ex., </w:t>
      </w:r>
      <w:r w:rsidR="00FF15E5" w:rsidRPr="00FF15E5">
        <w:rPr>
          <w:rFonts w:ascii="Arial" w:hAnsi="Arial" w:cs="Arial"/>
          <w:bCs/>
          <w:i/>
          <w:iCs/>
          <w:color w:val="FF0000"/>
        </w:rPr>
        <w:t>Je trouverais important que le travail présente également des liens avec la théorie XXX</w:t>
      </w:r>
      <w:r w:rsidR="00FF15E5" w:rsidRPr="00FF15E5">
        <w:rPr>
          <w:rFonts w:ascii="Arial" w:hAnsi="Arial" w:cs="Arial"/>
          <w:bCs/>
          <w:color w:val="FF0000"/>
        </w:rPr>
        <w:t>)</w:t>
      </w:r>
      <w:r>
        <w:rPr>
          <w:rFonts w:ascii="Arial" w:hAnsi="Arial" w:cs="Arial"/>
          <w:b/>
          <w:color w:val="000000"/>
        </w:rPr>
        <w:t>.</w:t>
      </w:r>
    </w:p>
    <w:p w:rsidR="007C0F71" w:rsidRPr="003E392B" w:rsidRDefault="007C0F71" w:rsidP="00016726">
      <w:pPr>
        <w:spacing w:line="360" w:lineRule="auto"/>
        <w:rPr>
          <w:rFonts w:ascii="Arial" w:hAnsi="Arial" w:cs="Arial"/>
          <w:b/>
          <w:color w:val="000000"/>
        </w:rPr>
      </w:pPr>
    </w:p>
    <w:p w:rsidR="003E392B" w:rsidRDefault="003E392B" w:rsidP="00016726">
      <w:pPr>
        <w:numPr>
          <w:ilvl w:val="0"/>
          <w:numId w:val="16"/>
        </w:numPr>
        <w:spacing w:line="360" w:lineRule="auto"/>
        <w:rPr>
          <w:rFonts w:ascii="Arial" w:hAnsi="Arial" w:cs="Arial"/>
          <w:color w:val="000000"/>
        </w:rPr>
      </w:pPr>
      <w:r>
        <w:rPr>
          <w:rFonts w:ascii="Arial" w:hAnsi="Arial" w:cs="Arial"/>
          <w:color w:val="000000"/>
        </w:rPr>
        <w:t>Commente</w:t>
      </w:r>
      <w:r w:rsidR="007C0F71">
        <w:rPr>
          <w:rFonts w:ascii="Arial" w:hAnsi="Arial" w:cs="Arial"/>
          <w:color w:val="000000"/>
        </w:rPr>
        <w:t>z</w:t>
      </w:r>
      <w:r>
        <w:rPr>
          <w:rFonts w:ascii="Arial" w:hAnsi="Arial" w:cs="Arial"/>
          <w:color w:val="000000"/>
        </w:rPr>
        <w:t xml:space="preserve"> la structure générale du travail. </w:t>
      </w:r>
    </w:p>
    <w:p w:rsidR="003E392B" w:rsidRDefault="003E392B" w:rsidP="00DC7170">
      <w:pPr>
        <w:spacing w:line="360" w:lineRule="auto"/>
        <w:ind w:left="720"/>
        <w:rPr>
          <w:rFonts w:ascii="Arial" w:hAnsi="Arial" w:cs="Arial"/>
          <w:i/>
          <w:color w:val="000000"/>
        </w:rPr>
      </w:pPr>
      <w:r w:rsidRPr="007C0F71">
        <w:rPr>
          <w:rFonts w:ascii="Arial" w:hAnsi="Arial" w:cs="Arial"/>
          <w:i/>
          <w:color w:val="000000"/>
        </w:rPr>
        <w:t>(Est-elle claire ? Peut-on clairement comprendre le fil des arguments</w:t>
      </w:r>
      <w:proofErr w:type="gramStart"/>
      <w:r w:rsidRPr="007C0F71">
        <w:rPr>
          <w:rFonts w:ascii="Arial" w:hAnsi="Arial" w:cs="Arial"/>
          <w:i/>
          <w:color w:val="000000"/>
        </w:rPr>
        <w:t> ?...</w:t>
      </w:r>
      <w:proofErr w:type="gramEnd"/>
      <w:r w:rsidRPr="007C0F71">
        <w:rPr>
          <w:rFonts w:ascii="Arial" w:hAnsi="Arial" w:cs="Arial"/>
          <w:i/>
          <w:color w:val="000000"/>
        </w:rPr>
        <w:t>)</w:t>
      </w:r>
    </w:p>
    <w:p w:rsidR="00E42193" w:rsidRPr="00E42193" w:rsidRDefault="00E42193" w:rsidP="00DC7170">
      <w:pPr>
        <w:spacing w:line="360" w:lineRule="auto"/>
        <w:ind w:left="720"/>
        <w:rPr>
          <w:rFonts w:ascii="Arial" w:hAnsi="Arial" w:cs="Arial"/>
          <w:iCs/>
          <w:color w:val="000000"/>
        </w:rPr>
      </w:pPr>
      <w:r>
        <w:rPr>
          <w:rFonts w:ascii="Arial" w:hAnsi="Arial" w:cs="Arial"/>
          <w:iCs/>
          <w:color w:val="000000"/>
        </w:rPr>
        <w:t>Je trouve ta structure très bonne. De plus, chaque paragraphe est justifié.</w:t>
      </w:r>
    </w:p>
    <w:p w:rsidR="00FF15E5" w:rsidRPr="007C0F71" w:rsidRDefault="00FF15E5" w:rsidP="00DC7170">
      <w:pPr>
        <w:spacing w:line="360" w:lineRule="auto"/>
        <w:ind w:left="720"/>
        <w:rPr>
          <w:rFonts w:ascii="Arial" w:hAnsi="Arial" w:cs="Arial"/>
          <w:i/>
          <w:color w:val="000000"/>
        </w:rPr>
      </w:pPr>
    </w:p>
    <w:p w:rsidR="003E392B" w:rsidRDefault="003E392B" w:rsidP="00016726">
      <w:pPr>
        <w:numPr>
          <w:ilvl w:val="0"/>
          <w:numId w:val="16"/>
        </w:numPr>
        <w:spacing w:line="360" w:lineRule="auto"/>
        <w:rPr>
          <w:rFonts w:ascii="Arial" w:hAnsi="Arial" w:cs="Arial"/>
          <w:color w:val="000000"/>
        </w:rPr>
      </w:pPr>
      <w:r>
        <w:rPr>
          <w:rFonts w:ascii="Arial" w:hAnsi="Arial" w:cs="Arial"/>
          <w:color w:val="000000"/>
        </w:rPr>
        <w:t>Commente</w:t>
      </w:r>
      <w:r w:rsidR="007C0F71">
        <w:rPr>
          <w:rFonts w:ascii="Arial" w:hAnsi="Arial" w:cs="Arial"/>
          <w:color w:val="000000"/>
        </w:rPr>
        <w:t>z</w:t>
      </w:r>
      <w:r>
        <w:rPr>
          <w:rFonts w:ascii="Arial" w:hAnsi="Arial" w:cs="Arial"/>
          <w:color w:val="000000"/>
        </w:rPr>
        <w:t xml:space="preserve"> l’introduction</w:t>
      </w:r>
    </w:p>
    <w:p w:rsidR="00E6789D" w:rsidRDefault="005F1CF1" w:rsidP="00E6789D">
      <w:pPr>
        <w:spacing w:line="360" w:lineRule="auto"/>
        <w:ind w:left="720"/>
        <w:rPr>
          <w:rFonts w:ascii="Arial" w:hAnsi="Arial" w:cs="Arial"/>
          <w:i/>
          <w:color w:val="000000"/>
        </w:rPr>
      </w:pPr>
      <w:r w:rsidRPr="007C0F71">
        <w:rPr>
          <w:rFonts w:ascii="Arial" w:hAnsi="Arial" w:cs="Arial"/>
          <w:i/>
          <w:color w:val="000000"/>
        </w:rPr>
        <w:t>(</w:t>
      </w:r>
      <w:r w:rsidR="00856579">
        <w:rPr>
          <w:rFonts w:ascii="Arial" w:hAnsi="Arial" w:cs="Arial"/>
          <w:i/>
          <w:color w:val="000000"/>
        </w:rPr>
        <w:t>L</w:t>
      </w:r>
      <w:r w:rsidR="003E392B" w:rsidRPr="007C0F71">
        <w:rPr>
          <w:rFonts w:ascii="Arial" w:hAnsi="Arial" w:cs="Arial"/>
          <w:i/>
          <w:color w:val="000000"/>
        </w:rPr>
        <w:t xml:space="preserve">es définitions requises sont-elles présentes ? La problématique est-elle clairement présentée ? </w:t>
      </w:r>
      <w:r w:rsidR="007C0F71" w:rsidRPr="007C0F71">
        <w:rPr>
          <w:rFonts w:ascii="Arial" w:hAnsi="Arial" w:cs="Arial"/>
          <w:i/>
          <w:color w:val="000000"/>
        </w:rPr>
        <w:t>La structure du travail est-elle introduite ?)</w:t>
      </w:r>
    </w:p>
    <w:p w:rsidR="00E6789D" w:rsidRDefault="00E6789D" w:rsidP="00E6789D">
      <w:pPr>
        <w:spacing w:line="360" w:lineRule="auto"/>
        <w:ind w:left="720"/>
        <w:rPr>
          <w:rFonts w:ascii="Arial" w:hAnsi="Arial" w:cs="Arial"/>
          <w:iCs/>
          <w:color w:val="000000"/>
        </w:rPr>
      </w:pPr>
      <w:r>
        <w:rPr>
          <w:rFonts w:ascii="Arial" w:hAnsi="Arial" w:cs="Arial"/>
          <w:iCs/>
          <w:color w:val="000000"/>
        </w:rPr>
        <w:t xml:space="preserve">Ton introduction me semble très bonne. Dans la première partie, tu définis les termes nécessaires et introduis un peu de littérature. </w:t>
      </w:r>
    </w:p>
    <w:p w:rsidR="00E6789D" w:rsidRDefault="00E6789D" w:rsidP="00E6789D">
      <w:pPr>
        <w:spacing w:line="360" w:lineRule="auto"/>
        <w:ind w:left="720"/>
        <w:rPr>
          <w:rFonts w:ascii="Arial" w:hAnsi="Arial" w:cs="Arial"/>
          <w:iCs/>
          <w:color w:val="000000"/>
        </w:rPr>
      </w:pPr>
      <w:r>
        <w:rPr>
          <w:rFonts w:ascii="Arial" w:hAnsi="Arial" w:cs="Arial"/>
          <w:iCs/>
          <w:color w:val="000000"/>
        </w:rPr>
        <w:t xml:space="preserve">Dans la deuxième partie, tu présentes bien la problématique et la structure de travail en donnant tes deux domaines sur lesquels tu vas te focaliser. </w:t>
      </w:r>
    </w:p>
    <w:p w:rsidR="00A8357F" w:rsidRPr="00E6789D" w:rsidRDefault="00A8357F" w:rsidP="00E6789D">
      <w:pPr>
        <w:spacing w:line="360" w:lineRule="auto"/>
        <w:ind w:left="720"/>
        <w:rPr>
          <w:rFonts w:ascii="Arial" w:hAnsi="Arial" w:cs="Arial"/>
          <w:iCs/>
          <w:color w:val="000000"/>
        </w:rPr>
      </w:pPr>
      <w:r>
        <w:rPr>
          <w:rFonts w:ascii="Arial" w:hAnsi="Arial" w:cs="Arial"/>
          <w:iCs/>
          <w:color w:val="000000"/>
        </w:rPr>
        <w:t>Je n’ai vraiment rien à dire sur cette introduction, elle est super.</w:t>
      </w:r>
    </w:p>
    <w:p w:rsidR="00FF15E5" w:rsidRPr="00DC7170" w:rsidRDefault="00FF15E5" w:rsidP="00DC7170">
      <w:pPr>
        <w:spacing w:line="360" w:lineRule="auto"/>
        <w:ind w:left="720"/>
        <w:rPr>
          <w:rFonts w:ascii="Arial" w:hAnsi="Arial" w:cs="Arial"/>
          <w:i/>
          <w:color w:val="000000"/>
        </w:rPr>
      </w:pPr>
    </w:p>
    <w:p w:rsidR="007C0F71" w:rsidRDefault="007C0F71" w:rsidP="00016726">
      <w:pPr>
        <w:numPr>
          <w:ilvl w:val="0"/>
          <w:numId w:val="16"/>
        </w:numPr>
        <w:spacing w:line="360" w:lineRule="auto"/>
        <w:rPr>
          <w:rFonts w:ascii="Arial" w:hAnsi="Arial" w:cs="Arial"/>
          <w:color w:val="000000"/>
        </w:rPr>
      </w:pPr>
      <w:r>
        <w:rPr>
          <w:rFonts w:ascii="Arial" w:hAnsi="Arial" w:cs="Arial"/>
          <w:color w:val="000000"/>
        </w:rPr>
        <w:t>Commentez la partie dite de d</w:t>
      </w:r>
      <w:r w:rsidR="005F1CF1" w:rsidRPr="005F1CF1">
        <w:rPr>
          <w:rFonts w:ascii="Arial" w:hAnsi="Arial" w:cs="Arial"/>
          <w:color w:val="000000"/>
        </w:rPr>
        <w:t xml:space="preserve">éveloppement </w:t>
      </w:r>
    </w:p>
    <w:p w:rsidR="007C0F71" w:rsidRDefault="007C0F71" w:rsidP="00DC7170">
      <w:pPr>
        <w:spacing w:line="360" w:lineRule="auto"/>
        <w:ind w:left="720"/>
        <w:rPr>
          <w:rFonts w:ascii="Arial" w:hAnsi="Arial" w:cs="Arial"/>
          <w:i/>
          <w:color w:val="000000"/>
        </w:rPr>
      </w:pPr>
      <w:r w:rsidRPr="007C0F71">
        <w:rPr>
          <w:rFonts w:ascii="Arial" w:hAnsi="Arial" w:cs="Arial"/>
          <w:i/>
          <w:color w:val="000000"/>
        </w:rPr>
        <w:t xml:space="preserve">(Est-elle sous forme </w:t>
      </w:r>
      <w:r w:rsidR="005F1CF1" w:rsidRPr="007C0F71">
        <w:rPr>
          <w:rFonts w:ascii="Arial" w:hAnsi="Arial" w:cs="Arial"/>
          <w:i/>
          <w:color w:val="000000"/>
        </w:rPr>
        <w:t>de discussion argumentée</w:t>
      </w:r>
      <w:r w:rsidRPr="007C0F71">
        <w:rPr>
          <w:rFonts w:ascii="Arial" w:hAnsi="Arial" w:cs="Arial"/>
          <w:i/>
          <w:color w:val="000000"/>
        </w:rPr>
        <w:t> ? Est-elle facile à suivre ?)</w:t>
      </w:r>
    </w:p>
    <w:p w:rsidR="001B5836" w:rsidRDefault="001B5836" w:rsidP="00DC7170">
      <w:pPr>
        <w:spacing w:line="360" w:lineRule="auto"/>
        <w:ind w:left="720"/>
        <w:rPr>
          <w:rFonts w:ascii="Arial" w:hAnsi="Arial" w:cs="Arial"/>
          <w:iCs/>
          <w:color w:val="000000"/>
        </w:rPr>
      </w:pPr>
      <w:r>
        <w:rPr>
          <w:rFonts w:ascii="Arial" w:hAnsi="Arial" w:cs="Arial"/>
          <w:iCs/>
          <w:color w:val="000000"/>
        </w:rPr>
        <w:t xml:space="preserve">Ton premier paragraphe du développement est bon ! Tu expliques bien l’étude en définissant le TSA et en concluant en faisant le lien avec ta problématique. </w:t>
      </w:r>
    </w:p>
    <w:p w:rsidR="00A8357F" w:rsidRDefault="00A8357F" w:rsidP="00DC7170">
      <w:pPr>
        <w:spacing w:line="360" w:lineRule="auto"/>
        <w:ind w:left="720"/>
        <w:rPr>
          <w:rFonts w:ascii="Arial" w:hAnsi="Arial" w:cs="Arial"/>
          <w:iCs/>
          <w:color w:val="000000"/>
        </w:rPr>
      </w:pPr>
    </w:p>
    <w:p w:rsidR="00002B72" w:rsidRDefault="00002B72" w:rsidP="00DC7170">
      <w:pPr>
        <w:spacing w:line="360" w:lineRule="auto"/>
        <w:ind w:left="720"/>
        <w:rPr>
          <w:rFonts w:ascii="Arial" w:hAnsi="Arial" w:cs="Arial"/>
          <w:iCs/>
          <w:color w:val="000000"/>
        </w:rPr>
      </w:pPr>
      <w:r>
        <w:rPr>
          <w:rFonts w:ascii="Arial" w:hAnsi="Arial" w:cs="Arial"/>
          <w:iCs/>
          <w:color w:val="000000"/>
        </w:rPr>
        <w:t xml:space="preserve">Le deuxième paragraphe me laisse un peu plus perplexe. Tu expliques bien l’étude de </w:t>
      </w:r>
      <w:proofErr w:type="spellStart"/>
      <w:r>
        <w:rPr>
          <w:rFonts w:ascii="Arial" w:hAnsi="Arial" w:cs="Arial"/>
          <w:iCs/>
          <w:color w:val="000000"/>
        </w:rPr>
        <w:t>Yu</w:t>
      </w:r>
      <w:proofErr w:type="spellEnd"/>
      <w:r>
        <w:rPr>
          <w:rFonts w:ascii="Arial" w:hAnsi="Arial" w:cs="Arial"/>
          <w:iCs/>
          <w:color w:val="000000"/>
        </w:rPr>
        <w:t xml:space="preserve"> et Smith mais la phrase parlant des résultats me semble incomplète. Il faudrait comparer ce résultat avec une autre condition. Comme</w:t>
      </w:r>
      <w:proofErr w:type="gramStart"/>
      <w:r>
        <w:rPr>
          <w:rFonts w:ascii="Arial" w:hAnsi="Arial" w:cs="Arial"/>
          <w:iCs/>
          <w:color w:val="000000"/>
        </w:rPr>
        <w:t xml:space="preserve"> «</w:t>
      </w:r>
      <w:r w:rsidR="00A8357F">
        <w:rPr>
          <w:rFonts w:ascii="Arial" w:hAnsi="Arial" w:cs="Arial"/>
          <w:iCs/>
          <w:color w:val="000000"/>
        </w:rPr>
        <w:t>…</w:t>
      </w:r>
      <w:proofErr w:type="gramEnd"/>
      <w:r>
        <w:rPr>
          <w:rFonts w:ascii="Arial" w:hAnsi="Arial" w:cs="Arial"/>
          <w:iCs/>
          <w:color w:val="000000"/>
        </w:rPr>
        <w:t>les enfants ont mieux réussi à apprendre les noms dans cette condition que dans la condition où *spécifier autre condition ». J’ai lu l’article pour essayer de mieux comprendre leur méthodologie mais j’ai tout de même de la peine à expliquer ma remarque. C’est un peu comme s</w:t>
      </w:r>
      <w:r w:rsidR="00A8357F">
        <w:rPr>
          <w:rFonts w:ascii="Arial" w:hAnsi="Arial" w:cs="Arial"/>
          <w:iCs/>
          <w:color w:val="000000"/>
        </w:rPr>
        <w:t>’</w:t>
      </w:r>
      <w:r>
        <w:rPr>
          <w:rFonts w:ascii="Arial" w:hAnsi="Arial" w:cs="Arial"/>
          <w:iCs/>
          <w:color w:val="000000"/>
        </w:rPr>
        <w:t xml:space="preserve">il manquait un argument pour prouver qu’ils apprennent mieux quand ils focalisent leur attention simultanément à l’écoute du mot. </w:t>
      </w:r>
    </w:p>
    <w:p w:rsidR="00002B72" w:rsidRDefault="00002B72" w:rsidP="00DC7170">
      <w:pPr>
        <w:spacing w:line="360" w:lineRule="auto"/>
        <w:ind w:left="720"/>
        <w:rPr>
          <w:rFonts w:ascii="Arial" w:hAnsi="Arial" w:cs="Arial"/>
          <w:iCs/>
          <w:color w:val="000000"/>
        </w:rPr>
      </w:pPr>
      <w:r>
        <w:rPr>
          <w:rFonts w:ascii="Arial" w:hAnsi="Arial" w:cs="Arial"/>
          <w:iCs/>
          <w:color w:val="000000"/>
        </w:rPr>
        <w:t>Mais tu conclus à nouveau bien ton paragraphe avec le lien avec la problématique !</w:t>
      </w:r>
    </w:p>
    <w:p w:rsidR="00002B72" w:rsidRDefault="00002B72" w:rsidP="00DC7170">
      <w:pPr>
        <w:spacing w:line="360" w:lineRule="auto"/>
        <w:ind w:left="720"/>
        <w:rPr>
          <w:rFonts w:ascii="Arial" w:hAnsi="Arial" w:cs="Arial"/>
          <w:iCs/>
          <w:color w:val="000000"/>
        </w:rPr>
      </w:pPr>
    </w:p>
    <w:p w:rsidR="00A8357F" w:rsidRDefault="00A8357F" w:rsidP="00DC7170">
      <w:pPr>
        <w:spacing w:line="360" w:lineRule="auto"/>
        <w:ind w:left="720"/>
        <w:rPr>
          <w:rFonts w:ascii="Arial" w:hAnsi="Arial" w:cs="Arial"/>
          <w:iCs/>
          <w:color w:val="000000"/>
        </w:rPr>
      </w:pPr>
      <w:r>
        <w:rPr>
          <w:rFonts w:ascii="Arial" w:hAnsi="Arial" w:cs="Arial"/>
          <w:iCs/>
          <w:color w:val="000000"/>
        </w:rPr>
        <w:lastRenderedPageBreak/>
        <w:t>Le 3</w:t>
      </w:r>
      <w:r w:rsidRPr="00A8357F">
        <w:rPr>
          <w:rFonts w:ascii="Arial" w:hAnsi="Arial" w:cs="Arial"/>
          <w:iCs/>
          <w:color w:val="000000"/>
          <w:vertAlign w:val="superscript"/>
        </w:rPr>
        <w:t>e</w:t>
      </w:r>
      <w:r>
        <w:rPr>
          <w:rFonts w:ascii="Arial" w:hAnsi="Arial" w:cs="Arial"/>
          <w:iCs/>
          <w:color w:val="000000"/>
        </w:rPr>
        <w:t xml:space="preserve"> paragraphe est bien écrit mais j’ai à nouveau de la peine à comprendre ton étude. Dans la phrase de 69 à 70, je te conseille de remplacer « … voir une séquence de mots composés par les deux affirmations… » par « voir les deux affirmations… » car « oui » et « non » ne sont pas des séquences de mots. Cela devrait déjà aider à clarifier un peu. Mais, à mes yeux, cela reste confus, inspire toi peut-être de l’abstract de l’étude qui explique plus en profondeur cette histoire de « pousser » ou « tirer » la manette en peu de mots mais en expliquant plus clairement le lien entre l’activité motrice et la réponse verbale. </w:t>
      </w:r>
    </w:p>
    <w:p w:rsidR="008C6958" w:rsidRDefault="008C6958" w:rsidP="00DC7170">
      <w:pPr>
        <w:spacing w:line="360" w:lineRule="auto"/>
        <w:ind w:left="720"/>
        <w:rPr>
          <w:rFonts w:ascii="Arial" w:hAnsi="Arial" w:cs="Arial"/>
          <w:iCs/>
          <w:color w:val="000000"/>
        </w:rPr>
      </w:pPr>
    </w:p>
    <w:p w:rsidR="008C6958" w:rsidRDefault="008C6958" w:rsidP="00DC7170">
      <w:pPr>
        <w:spacing w:line="360" w:lineRule="auto"/>
        <w:ind w:left="720"/>
        <w:rPr>
          <w:rFonts w:ascii="Arial" w:hAnsi="Arial" w:cs="Arial"/>
          <w:iCs/>
          <w:color w:val="000000"/>
        </w:rPr>
      </w:pPr>
      <w:r>
        <w:rPr>
          <w:rFonts w:ascii="Arial" w:hAnsi="Arial" w:cs="Arial"/>
          <w:iCs/>
          <w:color w:val="000000"/>
        </w:rPr>
        <w:t>Le 4</w:t>
      </w:r>
      <w:r w:rsidRPr="008C6958">
        <w:rPr>
          <w:rFonts w:ascii="Arial" w:hAnsi="Arial" w:cs="Arial"/>
          <w:iCs/>
          <w:color w:val="000000"/>
          <w:vertAlign w:val="superscript"/>
        </w:rPr>
        <w:t>e</w:t>
      </w:r>
      <w:r>
        <w:rPr>
          <w:rFonts w:ascii="Arial" w:hAnsi="Arial" w:cs="Arial"/>
          <w:iCs/>
          <w:color w:val="000000"/>
        </w:rPr>
        <w:t xml:space="preserve"> paragraphe de développement montre une opposition au 3</w:t>
      </w:r>
      <w:r w:rsidRPr="008C6958">
        <w:rPr>
          <w:rFonts w:ascii="Arial" w:hAnsi="Arial" w:cs="Arial"/>
          <w:iCs/>
          <w:color w:val="000000"/>
          <w:vertAlign w:val="superscript"/>
        </w:rPr>
        <w:t>e</w:t>
      </w:r>
      <w:r>
        <w:rPr>
          <w:rFonts w:ascii="Arial" w:hAnsi="Arial" w:cs="Arial"/>
          <w:iCs/>
          <w:color w:val="000000"/>
        </w:rPr>
        <w:t xml:space="preserve"> ce qui est bien mais tu devrais la souligner en concluant avec une phrase similaire à celles de tes autres paragraphes en liant avec ta problématique. </w:t>
      </w:r>
    </w:p>
    <w:p w:rsidR="008C6958" w:rsidRDefault="008C6958" w:rsidP="00DC7170">
      <w:pPr>
        <w:spacing w:line="360" w:lineRule="auto"/>
        <w:ind w:left="720"/>
        <w:rPr>
          <w:rFonts w:ascii="Arial" w:hAnsi="Arial" w:cs="Arial"/>
          <w:iCs/>
          <w:color w:val="000000"/>
        </w:rPr>
      </w:pPr>
    </w:p>
    <w:p w:rsidR="008C6958" w:rsidRDefault="008C6958" w:rsidP="00DC7170">
      <w:pPr>
        <w:spacing w:line="360" w:lineRule="auto"/>
        <w:ind w:left="720"/>
        <w:rPr>
          <w:rFonts w:ascii="Arial" w:hAnsi="Arial" w:cs="Arial"/>
          <w:iCs/>
          <w:color w:val="000000"/>
        </w:rPr>
      </w:pPr>
      <w:r>
        <w:rPr>
          <w:rFonts w:ascii="Arial" w:hAnsi="Arial" w:cs="Arial"/>
          <w:iCs/>
          <w:color w:val="000000"/>
        </w:rPr>
        <w:t>Dans ton 5</w:t>
      </w:r>
      <w:r w:rsidRPr="008C6958">
        <w:rPr>
          <w:rFonts w:ascii="Arial" w:hAnsi="Arial" w:cs="Arial"/>
          <w:iCs/>
          <w:color w:val="000000"/>
          <w:vertAlign w:val="superscript"/>
        </w:rPr>
        <w:t>e</w:t>
      </w:r>
      <w:r>
        <w:rPr>
          <w:rFonts w:ascii="Arial" w:hAnsi="Arial" w:cs="Arial"/>
          <w:iCs/>
          <w:color w:val="000000"/>
        </w:rPr>
        <w:t xml:space="preserve"> paragraphe, à la ligne 95, j’ai l’impression que l</w:t>
      </w:r>
      <w:r w:rsidR="00B9723B">
        <w:rPr>
          <w:rFonts w:ascii="Arial" w:hAnsi="Arial" w:cs="Arial"/>
          <w:iCs/>
          <w:color w:val="000000"/>
        </w:rPr>
        <w:t>’interférence et facilitation n’est pas très claire. Il me semble, mais peut-être que j’ai mal compris, que l’étude présente l’interférence et la facilitation comme des composantes de leur étude alors que tu les présentes comme des résultats. Peut-être si tu tournes la phrase autrement comme : « …associée à une interférence tout comme à une facilitation… » ?</w:t>
      </w:r>
    </w:p>
    <w:p w:rsidR="00B9723B" w:rsidRDefault="00B9723B" w:rsidP="00DC7170">
      <w:pPr>
        <w:spacing w:line="360" w:lineRule="auto"/>
        <w:ind w:left="720"/>
        <w:rPr>
          <w:rFonts w:ascii="Arial" w:hAnsi="Arial" w:cs="Arial"/>
          <w:iCs/>
          <w:color w:val="000000"/>
        </w:rPr>
      </w:pPr>
      <w:r>
        <w:rPr>
          <w:rFonts w:ascii="Arial" w:hAnsi="Arial" w:cs="Arial"/>
          <w:iCs/>
          <w:color w:val="000000"/>
        </w:rPr>
        <w:t>Mais à nouveau belle fin de paragraphe.</w:t>
      </w:r>
    </w:p>
    <w:p w:rsidR="00B9723B" w:rsidRDefault="00B9723B" w:rsidP="00DC7170">
      <w:pPr>
        <w:spacing w:line="360" w:lineRule="auto"/>
        <w:ind w:left="720"/>
        <w:rPr>
          <w:rFonts w:ascii="Arial" w:hAnsi="Arial" w:cs="Arial"/>
          <w:iCs/>
          <w:color w:val="000000"/>
        </w:rPr>
      </w:pPr>
    </w:p>
    <w:p w:rsidR="00B9723B" w:rsidRDefault="00B9723B" w:rsidP="00DC7170">
      <w:pPr>
        <w:spacing w:line="360" w:lineRule="auto"/>
        <w:ind w:left="720"/>
        <w:rPr>
          <w:rFonts w:ascii="Arial" w:hAnsi="Arial" w:cs="Arial"/>
          <w:iCs/>
          <w:color w:val="000000"/>
        </w:rPr>
      </w:pPr>
      <w:r>
        <w:rPr>
          <w:rFonts w:ascii="Arial" w:hAnsi="Arial" w:cs="Arial"/>
          <w:iCs/>
          <w:color w:val="000000"/>
        </w:rPr>
        <w:t xml:space="preserve">Ton paragraphe débutant à la ligne 101 est très bien ! L’argumentation et la logique est claire et facile à suivre. </w:t>
      </w:r>
    </w:p>
    <w:p w:rsidR="00B9723B" w:rsidRDefault="00B9723B" w:rsidP="00DC7170">
      <w:pPr>
        <w:spacing w:line="360" w:lineRule="auto"/>
        <w:ind w:left="720"/>
        <w:rPr>
          <w:rFonts w:ascii="Arial" w:hAnsi="Arial" w:cs="Arial"/>
          <w:iCs/>
          <w:color w:val="000000"/>
        </w:rPr>
      </w:pPr>
    </w:p>
    <w:p w:rsidR="00B9723B" w:rsidRDefault="00B9723B" w:rsidP="00DC7170">
      <w:pPr>
        <w:spacing w:line="360" w:lineRule="auto"/>
        <w:ind w:left="720"/>
        <w:rPr>
          <w:rFonts w:ascii="Arial" w:hAnsi="Arial" w:cs="Arial"/>
          <w:iCs/>
          <w:color w:val="000000"/>
        </w:rPr>
      </w:pPr>
      <w:r>
        <w:rPr>
          <w:rFonts w:ascii="Arial" w:hAnsi="Arial" w:cs="Arial"/>
          <w:iCs/>
          <w:color w:val="000000"/>
        </w:rPr>
        <w:t>Ta conclusion est bonne car tu fais un bon résumé des études mentionnées et leur implication dans ta question de recherche</w:t>
      </w:r>
      <w:r w:rsidR="00E42193">
        <w:rPr>
          <w:rFonts w:ascii="Arial" w:hAnsi="Arial" w:cs="Arial"/>
          <w:iCs/>
          <w:color w:val="000000"/>
        </w:rPr>
        <w:t xml:space="preserve">. </w:t>
      </w:r>
    </w:p>
    <w:p w:rsidR="00E42193" w:rsidRPr="001B5836" w:rsidRDefault="00E42193" w:rsidP="00DC7170">
      <w:pPr>
        <w:spacing w:line="360" w:lineRule="auto"/>
        <w:ind w:left="720"/>
        <w:rPr>
          <w:rFonts w:ascii="Arial" w:hAnsi="Arial" w:cs="Arial"/>
          <w:iCs/>
          <w:color w:val="000000"/>
        </w:rPr>
      </w:pPr>
      <w:r>
        <w:rPr>
          <w:rFonts w:ascii="Arial" w:hAnsi="Arial" w:cs="Arial"/>
          <w:iCs/>
          <w:color w:val="000000"/>
        </w:rPr>
        <w:t xml:space="preserve">Tu pourrais rajouter un peu plus de </w:t>
      </w:r>
      <w:proofErr w:type="gramStart"/>
      <w:r>
        <w:rPr>
          <w:rFonts w:ascii="Arial" w:hAnsi="Arial" w:cs="Arial"/>
          <w:iCs/>
          <w:color w:val="000000"/>
        </w:rPr>
        <w:t>perspective futures</w:t>
      </w:r>
      <w:proofErr w:type="gramEnd"/>
      <w:r>
        <w:rPr>
          <w:rFonts w:ascii="Arial" w:hAnsi="Arial" w:cs="Arial"/>
          <w:iCs/>
          <w:color w:val="000000"/>
        </w:rPr>
        <w:t xml:space="preserve"> pour élargir l’horizon à nouveau. </w:t>
      </w:r>
    </w:p>
    <w:p w:rsidR="00FF15E5" w:rsidRPr="00DC7170" w:rsidRDefault="00FF15E5" w:rsidP="00DC7170">
      <w:pPr>
        <w:spacing w:line="360" w:lineRule="auto"/>
        <w:ind w:left="720"/>
        <w:rPr>
          <w:rFonts w:ascii="Arial" w:hAnsi="Arial" w:cs="Arial"/>
          <w:i/>
          <w:color w:val="000000"/>
        </w:rPr>
      </w:pPr>
    </w:p>
    <w:p w:rsidR="007C0F71" w:rsidRDefault="007C0F71" w:rsidP="00016726">
      <w:pPr>
        <w:numPr>
          <w:ilvl w:val="0"/>
          <w:numId w:val="16"/>
        </w:numPr>
        <w:spacing w:line="360" w:lineRule="auto"/>
        <w:rPr>
          <w:rFonts w:ascii="Arial" w:hAnsi="Arial" w:cs="Arial"/>
          <w:color w:val="000000"/>
        </w:rPr>
      </w:pPr>
      <w:r>
        <w:rPr>
          <w:rFonts w:ascii="Arial" w:hAnsi="Arial" w:cs="Arial"/>
          <w:color w:val="000000"/>
        </w:rPr>
        <w:t>Commentez les t</w:t>
      </w:r>
      <w:r w:rsidR="005F1CF1" w:rsidRPr="005F1CF1">
        <w:rPr>
          <w:rFonts w:ascii="Arial" w:hAnsi="Arial" w:cs="Arial"/>
          <w:color w:val="000000"/>
        </w:rPr>
        <w:t xml:space="preserve">ransitions </w:t>
      </w:r>
    </w:p>
    <w:p w:rsidR="005F1CF1" w:rsidRDefault="005F1CF1" w:rsidP="00DC7170">
      <w:pPr>
        <w:spacing w:line="360" w:lineRule="auto"/>
        <w:ind w:left="720"/>
        <w:rPr>
          <w:rFonts w:ascii="Arial" w:hAnsi="Arial" w:cs="Arial"/>
          <w:i/>
          <w:color w:val="000000"/>
        </w:rPr>
      </w:pPr>
      <w:r w:rsidRPr="00856579">
        <w:rPr>
          <w:rFonts w:ascii="Arial" w:hAnsi="Arial" w:cs="Arial"/>
          <w:i/>
          <w:color w:val="000000"/>
        </w:rPr>
        <w:t>(</w:t>
      </w:r>
      <w:r w:rsidR="007C0F71" w:rsidRPr="00856579">
        <w:rPr>
          <w:rFonts w:ascii="Arial" w:hAnsi="Arial" w:cs="Arial"/>
          <w:i/>
          <w:color w:val="000000"/>
        </w:rPr>
        <w:t>L</w:t>
      </w:r>
      <w:r w:rsidRPr="00856579">
        <w:rPr>
          <w:rFonts w:ascii="Arial" w:hAnsi="Arial" w:cs="Arial"/>
          <w:i/>
          <w:color w:val="000000"/>
        </w:rPr>
        <w:t>es éléments sont</w:t>
      </w:r>
      <w:r w:rsidR="007C0F71" w:rsidRPr="00856579">
        <w:rPr>
          <w:rFonts w:ascii="Arial" w:hAnsi="Arial" w:cs="Arial"/>
          <w:i/>
          <w:color w:val="000000"/>
        </w:rPr>
        <w:t>-ils</w:t>
      </w:r>
      <w:r w:rsidRPr="00856579">
        <w:rPr>
          <w:rFonts w:ascii="Arial" w:hAnsi="Arial" w:cs="Arial"/>
          <w:i/>
          <w:color w:val="000000"/>
        </w:rPr>
        <w:t xml:space="preserve"> liés entre eux</w:t>
      </w:r>
      <w:r w:rsidR="007C0F71" w:rsidRPr="00856579">
        <w:rPr>
          <w:rFonts w:ascii="Arial" w:hAnsi="Arial" w:cs="Arial"/>
          <w:i/>
          <w:color w:val="000000"/>
        </w:rPr>
        <w:t> ? Le fil de l’argumentation est-il facile à suivre ?</w:t>
      </w:r>
      <w:r w:rsidRPr="00856579">
        <w:rPr>
          <w:rFonts w:ascii="Arial" w:hAnsi="Arial" w:cs="Arial"/>
          <w:i/>
          <w:color w:val="000000"/>
        </w:rPr>
        <w:t>)</w:t>
      </w:r>
    </w:p>
    <w:p w:rsidR="00B9723B" w:rsidRPr="00B9723B" w:rsidRDefault="00B9723B" w:rsidP="00DC7170">
      <w:pPr>
        <w:spacing w:line="360" w:lineRule="auto"/>
        <w:ind w:left="720"/>
        <w:rPr>
          <w:rFonts w:ascii="Arial" w:hAnsi="Arial" w:cs="Arial"/>
          <w:iCs/>
          <w:color w:val="000000"/>
        </w:rPr>
      </w:pPr>
      <w:r>
        <w:rPr>
          <w:rFonts w:ascii="Arial" w:hAnsi="Arial" w:cs="Arial"/>
          <w:iCs/>
          <w:color w:val="000000"/>
        </w:rPr>
        <w:t xml:space="preserve">Tes transitions sont impeccables. Elles sont fluides et donnent un bon texte continu. L’argumentation est également facile à suivre grâce à tes mini conclusions dans chaque paragraphe. </w:t>
      </w:r>
    </w:p>
    <w:p w:rsidR="00FF15E5" w:rsidRPr="00DC7170" w:rsidRDefault="00FF15E5" w:rsidP="00DC7170">
      <w:pPr>
        <w:spacing w:line="360" w:lineRule="auto"/>
        <w:ind w:left="720"/>
        <w:rPr>
          <w:rFonts w:ascii="Arial" w:hAnsi="Arial" w:cs="Arial"/>
          <w:i/>
          <w:color w:val="000000"/>
        </w:rPr>
      </w:pPr>
    </w:p>
    <w:p w:rsidR="005F1CF1" w:rsidRDefault="007C0F71" w:rsidP="00016726">
      <w:pPr>
        <w:numPr>
          <w:ilvl w:val="0"/>
          <w:numId w:val="16"/>
        </w:numPr>
        <w:spacing w:line="360" w:lineRule="auto"/>
        <w:rPr>
          <w:rFonts w:ascii="Arial" w:hAnsi="Arial" w:cs="Arial"/>
          <w:color w:val="000000"/>
        </w:rPr>
      </w:pPr>
      <w:r>
        <w:rPr>
          <w:rFonts w:ascii="Arial" w:hAnsi="Arial" w:cs="Arial"/>
          <w:color w:val="000000"/>
        </w:rPr>
        <w:t>Commenter l’o</w:t>
      </w:r>
      <w:r w:rsidR="005F1CF1" w:rsidRPr="005F1CF1">
        <w:rPr>
          <w:rFonts w:ascii="Arial" w:hAnsi="Arial" w:cs="Arial"/>
          <w:color w:val="000000"/>
        </w:rPr>
        <w:t xml:space="preserve">rthographe, </w:t>
      </w:r>
      <w:r>
        <w:rPr>
          <w:rFonts w:ascii="Arial" w:hAnsi="Arial" w:cs="Arial"/>
          <w:color w:val="000000"/>
        </w:rPr>
        <w:t xml:space="preserve">la </w:t>
      </w:r>
      <w:r w:rsidR="005F1CF1" w:rsidRPr="005F1CF1">
        <w:rPr>
          <w:rFonts w:ascii="Arial" w:hAnsi="Arial" w:cs="Arial"/>
          <w:color w:val="000000"/>
        </w:rPr>
        <w:t>grammaire</w:t>
      </w:r>
      <w:r>
        <w:rPr>
          <w:rFonts w:ascii="Arial" w:hAnsi="Arial" w:cs="Arial"/>
          <w:color w:val="000000"/>
        </w:rPr>
        <w:t xml:space="preserve"> et la </w:t>
      </w:r>
      <w:r w:rsidR="005F1CF1" w:rsidRPr="005F1CF1">
        <w:rPr>
          <w:rFonts w:ascii="Arial" w:hAnsi="Arial" w:cs="Arial"/>
          <w:color w:val="000000"/>
        </w:rPr>
        <w:t>syntaxe</w:t>
      </w:r>
      <w:r w:rsidR="008C6C13">
        <w:rPr>
          <w:rFonts w:ascii="Arial" w:hAnsi="Arial" w:cs="Arial"/>
          <w:color w:val="000000"/>
        </w:rPr>
        <w:t>.</w:t>
      </w:r>
    </w:p>
    <w:p w:rsidR="003E4566" w:rsidRDefault="003E4566" w:rsidP="003E4566">
      <w:pPr>
        <w:spacing w:line="360" w:lineRule="auto"/>
        <w:ind w:left="720"/>
        <w:rPr>
          <w:rFonts w:ascii="Arial" w:hAnsi="Arial" w:cs="Arial"/>
          <w:color w:val="000000"/>
        </w:rPr>
      </w:pPr>
      <w:r>
        <w:rPr>
          <w:rFonts w:ascii="Arial" w:hAnsi="Arial" w:cs="Arial"/>
          <w:color w:val="000000"/>
        </w:rPr>
        <w:t>Globalement, c’est très bien écrit</w:t>
      </w:r>
      <w:r w:rsidR="00E42193">
        <w:rPr>
          <w:rFonts w:ascii="Arial" w:hAnsi="Arial" w:cs="Arial"/>
          <w:color w:val="000000"/>
        </w:rPr>
        <w:t> !</w:t>
      </w:r>
    </w:p>
    <w:p w:rsidR="003E4566" w:rsidRDefault="003E4566" w:rsidP="003E4566">
      <w:pPr>
        <w:spacing w:line="360" w:lineRule="auto"/>
        <w:ind w:left="720"/>
        <w:rPr>
          <w:rFonts w:ascii="Arial" w:hAnsi="Arial" w:cs="Arial"/>
          <w:color w:val="000000"/>
        </w:rPr>
      </w:pPr>
      <w:r>
        <w:rPr>
          <w:rFonts w:ascii="Arial" w:hAnsi="Arial" w:cs="Arial"/>
          <w:color w:val="000000"/>
        </w:rPr>
        <w:t xml:space="preserve">Cependant à la ligne 16, « il a commencé à gagner de l’ampleur le concept » je le modifierai pour faire moins « langage parlé » : « le concept de cognition incarnée a commencé à gagner de l’ampleur ». </w:t>
      </w:r>
      <w:r w:rsidR="00E6789D">
        <w:rPr>
          <w:rFonts w:ascii="Arial" w:hAnsi="Arial" w:cs="Arial"/>
          <w:color w:val="000000"/>
        </w:rPr>
        <w:t>Et à la ligne 25, je retirerais le « celui » qui fait aussi langage parlé à mes yeux.</w:t>
      </w:r>
    </w:p>
    <w:p w:rsidR="003E4566" w:rsidRDefault="003E4566" w:rsidP="003E4566">
      <w:pPr>
        <w:spacing w:line="360" w:lineRule="auto"/>
        <w:ind w:left="720"/>
        <w:rPr>
          <w:rFonts w:ascii="Arial" w:hAnsi="Arial" w:cs="Arial"/>
          <w:color w:val="000000"/>
        </w:rPr>
      </w:pPr>
      <w:r>
        <w:rPr>
          <w:rFonts w:ascii="Arial" w:hAnsi="Arial" w:cs="Arial"/>
          <w:color w:val="000000"/>
        </w:rPr>
        <w:t xml:space="preserve">Attention aux phrases trop longues. Par exemple de 15 à 19. A ta place je reformulerais un peu en remplaçant les « : » et certains « et » par des points pour clarifier les propos. Par exemple : l.16 « (…) cognition incarnée. » et l.18 « (…) à la cognition. Cette interaction (…) ». </w:t>
      </w:r>
      <w:r w:rsidR="001B5836">
        <w:rPr>
          <w:rFonts w:ascii="Arial" w:hAnsi="Arial" w:cs="Arial"/>
          <w:color w:val="000000"/>
        </w:rPr>
        <w:t xml:space="preserve"> Ou encore, ligne 43 : « … dans l’espace. Cette interaction … ». Et ligne 52 : « … du langage. Ils et elles… ».</w:t>
      </w:r>
      <w:r w:rsidR="00B6653D">
        <w:rPr>
          <w:rFonts w:ascii="Arial" w:hAnsi="Arial" w:cs="Arial"/>
          <w:color w:val="000000"/>
        </w:rPr>
        <w:t xml:space="preserve"> etc.</w:t>
      </w:r>
    </w:p>
    <w:p w:rsidR="00E6789D" w:rsidRDefault="00E6789D" w:rsidP="001B5836">
      <w:pPr>
        <w:spacing w:line="360" w:lineRule="auto"/>
        <w:ind w:left="720"/>
        <w:rPr>
          <w:rFonts w:ascii="Arial" w:hAnsi="Arial" w:cs="Arial"/>
          <w:color w:val="000000"/>
        </w:rPr>
      </w:pPr>
      <w:r>
        <w:rPr>
          <w:rFonts w:ascii="Arial" w:hAnsi="Arial" w:cs="Arial"/>
          <w:color w:val="000000"/>
        </w:rPr>
        <w:t xml:space="preserve">A la ligne 34, je te conseille : « … dans leur étude, </w:t>
      </w:r>
      <w:proofErr w:type="spellStart"/>
      <w:r>
        <w:rPr>
          <w:rFonts w:ascii="Arial" w:hAnsi="Arial" w:cs="Arial"/>
          <w:color w:val="000000"/>
        </w:rPr>
        <w:t>Hellendoorn</w:t>
      </w:r>
      <w:proofErr w:type="spellEnd"/>
      <w:r>
        <w:rPr>
          <w:rFonts w:ascii="Arial" w:hAnsi="Arial" w:cs="Arial"/>
          <w:color w:val="000000"/>
        </w:rPr>
        <w:t xml:space="preserve"> et al. … ».</w:t>
      </w:r>
    </w:p>
    <w:p w:rsidR="001B5836" w:rsidRPr="005F1CF1" w:rsidRDefault="001B5836" w:rsidP="001B5836">
      <w:pPr>
        <w:spacing w:line="360" w:lineRule="auto"/>
        <w:ind w:left="720"/>
        <w:rPr>
          <w:rFonts w:ascii="Arial" w:hAnsi="Arial" w:cs="Arial"/>
          <w:color w:val="000000"/>
        </w:rPr>
      </w:pPr>
      <w:r>
        <w:rPr>
          <w:rFonts w:ascii="Arial" w:hAnsi="Arial" w:cs="Arial"/>
          <w:color w:val="000000"/>
        </w:rPr>
        <w:t>A la ligne 42 : « …, au travers de l’exploration, … ».</w:t>
      </w:r>
    </w:p>
    <w:p w:rsidR="005F1CF1" w:rsidRPr="005F1CF1" w:rsidRDefault="005F1CF1" w:rsidP="00016726">
      <w:pPr>
        <w:spacing w:line="360" w:lineRule="auto"/>
        <w:rPr>
          <w:rFonts w:ascii="Arial" w:hAnsi="Arial" w:cs="Arial"/>
          <w:color w:val="000000"/>
        </w:rPr>
      </w:pPr>
    </w:p>
    <w:p w:rsidR="008C6C13" w:rsidRDefault="005F1CF1" w:rsidP="00016726">
      <w:pPr>
        <w:spacing w:line="360" w:lineRule="auto"/>
        <w:rPr>
          <w:rFonts w:ascii="Arial" w:hAnsi="Arial" w:cs="Arial"/>
          <w:b/>
          <w:color w:val="000000"/>
        </w:rPr>
      </w:pPr>
      <w:r w:rsidRPr="007C0F71">
        <w:rPr>
          <w:rFonts w:ascii="Arial" w:hAnsi="Arial" w:cs="Arial"/>
          <w:b/>
          <w:color w:val="000000"/>
        </w:rPr>
        <w:t>Contenu</w:t>
      </w:r>
    </w:p>
    <w:p w:rsidR="005F1CF1" w:rsidRPr="007C0F71" w:rsidRDefault="007C0F71" w:rsidP="00016726">
      <w:pPr>
        <w:spacing w:line="360" w:lineRule="auto"/>
        <w:rPr>
          <w:rFonts w:ascii="Arial" w:hAnsi="Arial" w:cs="Arial"/>
          <w:b/>
          <w:color w:val="000000"/>
        </w:rPr>
      </w:pPr>
      <w:r w:rsidRPr="007C0F71">
        <w:rPr>
          <w:rFonts w:ascii="Arial" w:hAnsi="Arial" w:cs="Arial"/>
          <w:b/>
          <w:color w:val="FF0000"/>
        </w:rPr>
        <w:t>Pour chaque commentaire, spécifie</w:t>
      </w:r>
      <w:r>
        <w:rPr>
          <w:rFonts w:ascii="Arial" w:hAnsi="Arial" w:cs="Arial"/>
          <w:b/>
          <w:color w:val="FF0000"/>
        </w:rPr>
        <w:t>z</w:t>
      </w:r>
      <w:r w:rsidRPr="007C0F71">
        <w:rPr>
          <w:rFonts w:ascii="Arial" w:hAnsi="Arial" w:cs="Arial"/>
          <w:b/>
          <w:color w:val="FF0000"/>
        </w:rPr>
        <w:t xml:space="preserve"> les corrections à fournir s’il y en a</w:t>
      </w:r>
      <w:r>
        <w:rPr>
          <w:rFonts w:ascii="Arial" w:hAnsi="Arial" w:cs="Arial"/>
          <w:b/>
          <w:color w:val="000000"/>
        </w:rPr>
        <w:t>.</w:t>
      </w:r>
    </w:p>
    <w:p w:rsidR="005F1CF1" w:rsidRPr="005F1CF1" w:rsidRDefault="005F1CF1" w:rsidP="00016726">
      <w:pPr>
        <w:spacing w:line="360" w:lineRule="auto"/>
        <w:rPr>
          <w:rFonts w:ascii="Arial" w:hAnsi="Arial" w:cs="Arial"/>
          <w:color w:val="000000"/>
        </w:rPr>
      </w:pPr>
    </w:p>
    <w:p w:rsidR="005F1CF1" w:rsidRPr="005F1CF1" w:rsidRDefault="00AF7922" w:rsidP="00016726">
      <w:pPr>
        <w:numPr>
          <w:ilvl w:val="0"/>
          <w:numId w:val="16"/>
        </w:numPr>
        <w:spacing w:line="360" w:lineRule="auto"/>
        <w:rPr>
          <w:rFonts w:ascii="Arial" w:hAnsi="Arial" w:cs="Arial"/>
          <w:color w:val="000000"/>
        </w:rPr>
      </w:pPr>
      <w:r>
        <w:rPr>
          <w:rFonts w:ascii="Arial" w:hAnsi="Arial" w:cs="Arial"/>
          <w:color w:val="000000"/>
        </w:rPr>
        <w:t>Commentez la pertinence de la r</w:t>
      </w:r>
      <w:r w:rsidR="005F1CF1" w:rsidRPr="005F1CF1">
        <w:rPr>
          <w:rFonts w:ascii="Arial" w:hAnsi="Arial" w:cs="Arial"/>
          <w:color w:val="000000"/>
        </w:rPr>
        <w:t xml:space="preserve">éponse </w:t>
      </w:r>
      <w:r>
        <w:rPr>
          <w:rFonts w:ascii="Arial" w:hAnsi="Arial" w:cs="Arial"/>
          <w:color w:val="000000"/>
        </w:rPr>
        <w:t>par rapport</w:t>
      </w:r>
      <w:r w:rsidR="005F1CF1" w:rsidRPr="005F1CF1">
        <w:rPr>
          <w:rFonts w:ascii="Arial" w:hAnsi="Arial" w:cs="Arial"/>
          <w:color w:val="000000"/>
        </w:rPr>
        <w:t xml:space="preserve"> à la question</w:t>
      </w:r>
    </w:p>
    <w:p w:rsidR="007C0F71" w:rsidRDefault="007C0F71" w:rsidP="00DC7170">
      <w:pPr>
        <w:spacing w:line="360" w:lineRule="auto"/>
        <w:ind w:left="720"/>
        <w:rPr>
          <w:rFonts w:ascii="Arial" w:hAnsi="Arial" w:cs="Arial"/>
          <w:i/>
          <w:color w:val="000000"/>
        </w:rPr>
      </w:pPr>
      <w:r w:rsidRPr="004A4945">
        <w:rPr>
          <w:rFonts w:ascii="Arial" w:hAnsi="Arial" w:cs="Arial"/>
          <w:i/>
          <w:color w:val="000000"/>
        </w:rPr>
        <w:t>(</w:t>
      </w:r>
      <w:r w:rsidR="00AF7922" w:rsidRPr="004A4945">
        <w:rPr>
          <w:rFonts w:ascii="Arial" w:hAnsi="Arial" w:cs="Arial"/>
          <w:i/>
          <w:color w:val="000000"/>
        </w:rPr>
        <w:t>Est-ce que les éléments présentés répondent à la question ? Y aurait-il d’autres éléments qui auraient pu être présentés ?)</w:t>
      </w:r>
    </w:p>
    <w:p w:rsidR="00E42193" w:rsidRPr="00E42193" w:rsidRDefault="00E42193" w:rsidP="00DC7170">
      <w:pPr>
        <w:spacing w:line="360" w:lineRule="auto"/>
        <w:ind w:left="720"/>
        <w:rPr>
          <w:rFonts w:ascii="Arial" w:hAnsi="Arial" w:cs="Arial"/>
          <w:iCs/>
          <w:color w:val="000000"/>
        </w:rPr>
      </w:pPr>
      <w:r>
        <w:rPr>
          <w:rFonts w:ascii="Arial" w:hAnsi="Arial" w:cs="Arial"/>
          <w:iCs/>
          <w:color w:val="000000"/>
        </w:rPr>
        <w:t>Je trouve que tu as bien répondu à ta problématique ! Je ne vois pas d’autres éléments que tu aurais pu présenter.</w:t>
      </w:r>
    </w:p>
    <w:p w:rsidR="00FF15E5" w:rsidRDefault="00FF15E5" w:rsidP="00DC7170">
      <w:pPr>
        <w:spacing w:line="360" w:lineRule="auto"/>
        <w:ind w:left="720"/>
        <w:rPr>
          <w:rFonts w:ascii="Arial" w:hAnsi="Arial" w:cs="Arial"/>
          <w:color w:val="000000"/>
        </w:rPr>
      </w:pPr>
    </w:p>
    <w:p w:rsidR="0033595A" w:rsidRDefault="004003BC" w:rsidP="00DC7170">
      <w:pPr>
        <w:numPr>
          <w:ilvl w:val="0"/>
          <w:numId w:val="16"/>
        </w:numPr>
        <w:spacing w:line="360" w:lineRule="auto"/>
        <w:rPr>
          <w:rFonts w:ascii="Arial" w:hAnsi="Arial" w:cs="Arial"/>
          <w:color w:val="000000"/>
        </w:rPr>
      </w:pPr>
      <w:r>
        <w:rPr>
          <w:rFonts w:ascii="Arial" w:hAnsi="Arial" w:cs="Arial"/>
          <w:color w:val="000000"/>
        </w:rPr>
        <w:t>Commentez, d</w:t>
      </w:r>
      <w:r w:rsidR="00AF7922">
        <w:rPr>
          <w:rFonts w:ascii="Arial" w:hAnsi="Arial" w:cs="Arial"/>
          <w:color w:val="000000"/>
        </w:rPr>
        <w:t>e manière générale</w:t>
      </w:r>
      <w:r>
        <w:rPr>
          <w:rFonts w:ascii="Arial" w:hAnsi="Arial" w:cs="Arial"/>
          <w:color w:val="000000"/>
        </w:rPr>
        <w:t>, la q</w:t>
      </w:r>
      <w:r w:rsidR="005F1CF1" w:rsidRPr="005F1CF1">
        <w:rPr>
          <w:rFonts w:ascii="Arial" w:hAnsi="Arial" w:cs="Arial"/>
          <w:color w:val="000000"/>
        </w:rPr>
        <w:t>ualité de l'argumentation</w:t>
      </w:r>
      <w:r w:rsidR="00FF15E5">
        <w:rPr>
          <w:rFonts w:ascii="Arial" w:hAnsi="Arial" w:cs="Arial"/>
          <w:color w:val="000000"/>
        </w:rPr>
        <w:t>.</w:t>
      </w:r>
    </w:p>
    <w:p w:rsidR="00E42193" w:rsidRDefault="00E42193" w:rsidP="00E42193">
      <w:pPr>
        <w:spacing w:line="360" w:lineRule="auto"/>
        <w:ind w:left="720"/>
        <w:rPr>
          <w:rFonts w:ascii="Arial" w:hAnsi="Arial" w:cs="Arial"/>
          <w:color w:val="000000"/>
        </w:rPr>
      </w:pPr>
      <w:r>
        <w:rPr>
          <w:rFonts w:ascii="Arial" w:hAnsi="Arial" w:cs="Arial"/>
          <w:color w:val="000000"/>
        </w:rPr>
        <w:t>C’est un très bon texte, mais fais juste attention à mieux présenter les études. Pars du principe que les lecteurs n’ont pas lu toute la littérature que tu présentes et donc que tu dois vraiment bien expliquer les points clés de la méthodologie pour pouvoir justifier les résultats et tes conclusions.</w:t>
      </w:r>
    </w:p>
    <w:p w:rsidR="00FF15E5" w:rsidRPr="00DC7170" w:rsidRDefault="00FF15E5" w:rsidP="00FF15E5">
      <w:pPr>
        <w:spacing w:line="360" w:lineRule="auto"/>
        <w:ind w:left="720"/>
        <w:rPr>
          <w:rFonts w:ascii="Arial" w:hAnsi="Arial" w:cs="Arial"/>
          <w:color w:val="000000"/>
        </w:rPr>
      </w:pPr>
    </w:p>
    <w:p w:rsidR="00FF15E5" w:rsidRDefault="0033595A" w:rsidP="00FF15E5">
      <w:pPr>
        <w:numPr>
          <w:ilvl w:val="0"/>
          <w:numId w:val="16"/>
        </w:numPr>
        <w:spacing w:line="360" w:lineRule="auto"/>
        <w:rPr>
          <w:rFonts w:ascii="Arial" w:hAnsi="Arial" w:cs="Arial"/>
          <w:color w:val="000000"/>
        </w:rPr>
      </w:pPr>
      <w:r>
        <w:rPr>
          <w:rFonts w:ascii="Arial" w:hAnsi="Arial" w:cs="Arial"/>
          <w:color w:val="000000"/>
        </w:rPr>
        <w:t>A votre avis, l</w:t>
      </w:r>
      <w:r w:rsidR="005F1CF1" w:rsidRPr="005F1CF1">
        <w:rPr>
          <w:rFonts w:ascii="Arial" w:hAnsi="Arial" w:cs="Arial"/>
          <w:color w:val="000000"/>
        </w:rPr>
        <w:t>es études présentées</w:t>
      </w:r>
      <w:r>
        <w:rPr>
          <w:rFonts w:ascii="Arial" w:hAnsi="Arial" w:cs="Arial"/>
          <w:color w:val="000000"/>
        </w:rPr>
        <w:t xml:space="preserve"> ont</w:t>
      </w:r>
      <w:r w:rsidR="003E2835">
        <w:rPr>
          <w:rFonts w:ascii="Arial" w:hAnsi="Arial" w:cs="Arial"/>
          <w:color w:val="000000"/>
        </w:rPr>
        <w:t xml:space="preserve"> </w:t>
      </w:r>
      <w:r>
        <w:rPr>
          <w:rFonts w:ascii="Arial" w:hAnsi="Arial" w:cs="Arial"/>
          <w:color w:val="000000"/>
        </w:rPr>
        <w:t>été bien comprises ?</w:t>
      </w:r>
    </w:p>
    <w:p w:rsidR="00E42193" w:rsidRPr="00FF15E5" w:rsidRDefault="00E42193" w:rsidP="00E42193">
      <w:pPr>
        <w:spacing w:line="360" w:lineRule="auto"/>
        <w:ind w:left="720"/>
        <w:rPr>
          <w:rFonts w:ascii="Arial" w:hAnsi="Arial" w:cs="Arial"/>
          <w:color w:val="000000"/>
        </w:rPr>
      </w:pPr>
      <w:r>
        <w:rPr>
          <w:rFonts w:ascii="Arial" w:hAnsi="Arial" w:cs="Arial"/>
          <w:color w:val="000000"/>
        </w:rPr>
        <w:t>Je pense que oui mais qu’il faut juste mieux les expliquer pour que quelqu’un d’un peu débutant comme moi les comprennent aussi via ton texte sans devoir aller lire les articles pour éclairer tes propos.</w:t>
      </w:r>
    </w:p>
    <w:p w:rsidR="00FF15E5" w:rsidRDefault="00FF15E5" w:rsidP="00FF15E5">
      <w:pPr>
        <w:pStyle w:val="Paragraphedeliste"/>
        <w:rPr>
          <w:rFonts w:ascii="Arial" w:hAnsi="Arial" w:cs="Arial"/>
          <w:color w:val="000000"/>
        </w:rPr>
      </w:pPr>
    </w:p>
    <w:p w:rsidR="00FF15E5" w:rsidRPr="00DC7170" w:rsidRDefault="00FF15E5" w:rsidP="00FF15E5">
      <w:pPr>
        <w:spacing w:line="360" w:lineRule="auto"/>
        <w:ind w:left="720"/>
        <w:rPr>
          <w:rFonts w:ascii="Arial" w:hAnsi="Arial" w:cs="Arial"/>
          <w:color w:val="000000"/>
        </w:rPr>
      </w:pPr>
    </w:p>
    <w:p w:rsidR="000B2E11" w:rsidRDefault="0033595A" w:rsidP="00FF15E5">
      <w:pPr>
        <w:numPr>
          <w:ilvl w:val="0"/>
          <w:numId w:val="16"/>
        </w:numPr>
        <w:spacing w:line="360" w:lineRule="auto"/>
        <w:rPr>
          <w:rFonts w:ascii="Arial" w:hAnsi="Arial" w:cs="Arial"/>
          <w:color w:val="000000"/>
        </w:rPr>
      </w:pPr>
      <w:r>
        <w:rPr>
          <w:rFonts w:ascii="Arial" w:hAnsi="Arial" w:cs="Arial"/>
          <w:color w:val="000000"/>
        </w:rPr>
        <w:t>Commentez le choix des études</w:t>
      </w:r>
    </w:p>
    <w:p w:rsidR="0033595A" w:rsidRDefault="005F1CF1" w:rsidP="000B2E11">
      <w:pPr>
        <w:spacing w:line="360" w:lineRule="auto"/>
        <w:ind w:left="360"/>
        <w:rPr>
          <w:rFonts w:ascii="Arial" w:hAnsi="Arial" w:cs="Arial"/>
          <w:i/>
          <w:color w:val="000000"/>
        </w:rPr>
      </w:pPr>
      <w:r w:rsidRPr="00FF15E5">
        <w:rPr>
          <w:rFonts w:ascii="Arial" w:hAnsi="Arial" w:cs="Arial"/>
          <w:i/>
          <w:color w:val="000000"/>
        </w:rPr>
        <w:t>(</w:t>
      </w:r>
      <w:r w:rsidR="004A4945" w:rsidRPr="00FF15E5">
        <w:rPr>
          <w:rFonts w:ascii="Arial" w:hAnsi="Arial" w:cs="Arial"/>
          <w:i/>
          <w:color w:val="000000"/>
        </w:rPr>
        <w:t>N</w:t>
      </w:r>
      <w:r w:rsidRPr="00FF15E5">
        <w:rPr>
          <w:rFonts w:ascii="Arial" w:hAnsi="Arial" w:cs="Arial"/>
          <w:i/>
          <w:color w:val="000000"/>
        </w:rPr>
        <w:t>ombres et pertinence</w:t>
      </w:r>
      <w:r w:rsidR="00E42193">
        <w:rPr>
          <w:rFonts w:ascii="Arial" w:hAnsi="Arial" w:cs="Arial"/>
          <w:i/>
          <w:color w:val="000000"/>
        </w:rPr>
        <w:t>)</w:t>
      </w:r>
    </w:p>
    <w:p w:rsidR="00E42193" w:rsidRPr="00E42193" w:rsidRDefault="00E42193" w:rsidP="000B2E11">
      <w:pPr>
        <w:spacing w:line="360" w:lineRule="auto"/>
        <w:ind w:left="360"/>
        <w:rPr>
          <w:rFonts w:ascii="Arial" w:hAnsi="Arial" w:cs="Arial"/>
          <w:iCs/>
          <w:color w:val="000000"/>
        </w:rPr>
      </w:pPr>
      <w:r>
        <w:rPr>
          <w:rFonts w:ascii="Arial" w:hAnsi="Arial" w:cs="Arial"/>
          <w:iCs/>
          <w:color w:val="000000"/>
        </w:rPr>
        <w:t xml:space="preserve">Je pense que le choix des études est bon ! </w:t>
      </w:r>
    </w:p>
    <w:p w:rsidR="000B2E11" w:rsidRPr="00FF15E5" w:rsidRDefault="000B2E11" w:rsidP="000B2E11">
      <w:pPr>
        <w:spacing w:line="360" w:lineRule="auto"/>
        <w:ind w:left="360"/>
        <w:rPr>
          <w:rFonts w:ascii="Arial" w:hAnsi="Arial" w:cs="Arial"/>
          <w:color w:val="000000"/>
        </w:rPr>
      </w:pPr>
    </w:p>
    <w:p w:rsidR="0033595A" w:rsidRDefault="0033595A" w:rsidP="00016726">
      <w:pPr>
        <w:numPr>
          <w:ilvl w:val="0"/>
          <w:numId w:val="16"/>
        </w:numPr>
        <w:spacing w:line="360" w:lineRule="auto"/>
        <w:rPr>
          <w:rFonts w:ascii="Arial" w:hAnsi="Arial" w:cs="Arial"/>
          <w:color w:val="000000"/>
        </w:rPr>
      </w:pPr>
      <w:r>
        <w:rPr>
          <w:rFonts w:ascii="Arial" w:hAnsi="Arial" w:cs="Arial"/>
          <w:color w:val="000000"/>
        </w:rPr>
        <w:t>Commentez les directions futures proposées</w:t>
      </w:r>
    </w:p>
    <w:p w:rsidR="00E42193" w:rsidRDefault="00E42193" w:rsidP="00E42193">
      <w:pPr>
        <w:spacing w:line="360" w:lineRule="auto"/>
        <w:ind w:left="720"/>
        <w:rPr>
          <w:rFonts w:ascii="Arial" w:hAnsi="Arial" w:cs="Arial"/>
          <w:color w:val="000000"/>
        </w:rPr>
      </w:pPr>
      <w:r>
        <w:rPr>
          <w:rFonts w:ascii="Arial" w:hAnsi="Arial" w:cs="Arial"/>
          <w:color w:val="000000"/>
        </w:rPr>
        <w:t xml:space="preserve">Tu pourrais développer un peu plus que juste </w:t>
      </w:r>
      <w:proofErr w:type="gramStart"/>
      <w:r>
        <w:rPr>
          <w:rFonts w:ascii="Arial" w:hAnsi="Arial" w:cs="Arial"/>
          <w:color w:val="000000"/>
        </w:rPr>
        <w:t>«  D’autres</w:t>
      </w:r>
      <w:proofErr w:type="gramEnd"/>
      <w:r>
        <w:rPr>
          <w:rFonts w:ascii="Arial" w:hAnsi="Arial" w:cs="Arial"/>
          <w:color w:val="000000"/>
        </w:rPr>
        <w:t xml:space="preserve"> études sont nécessaires »</w:t>
      </w:r>
    </w:p>
    <w:p w:rsidR="002563ED" w:rsidRDefault="002563ED" w:rsidP="002563ED">
      <w:pPr>
        <w:spacing w:line="360" w:lineRule="auto"/>
        <w:ind w:left="720"/>
        <w:rPr>
          <w:rFonts w:ascii="Arial" w:hAnsi="Arial" w:cs="Arial"/>
          <w:color w:val="000000"/>
        </w:rPr>
      </w:pPr>
    </w:p>
    <w:p w:rsidR="00E42193" w:rsidRDefault="002563ED" w:rsidP="00E42193">
      <w:pPr>
        <w:numPr>
          <w:ilvl w:val="0"/>
          <w:numId w:val="16"/>
        </w:numPr>
        <w:spacing w:line="360" w:lineRule="auto"/>
        <w:rPr>
          <w:rFonts w:ascii="Arial" w:hAnsi="Arial" w:cs="Arial"/>
          <w:color w:val="000000"/>
        </w:rPr>
      </w:pPr>
      <w:r>
        <w:rPr>
          <w:rFonts w:ascii="Arial" w:hAnsi="Arial" w:cs="Arial"/>
          <w:color w:val="000000"/>
        </w:rPr>
        <w:t xml:space="preserve"> Autres commentaires (facultatif)</w:t>
      </w:r>
    </w:p>
    <w:p w:rsidR="00E42193" w:rsidRDefault="00E42193" w:rsidP="00E42193">
      <w:pPr>
        <w:spacing w:line="360" w:lineRule="auto"/>
        <w:ind w:left="720"/>
        <w:rPr>
          <w:rFonts w:ascii="Arial" w:hAnsi="Arial" w:cs="Arial"/>
          <w:color w:val="000000"/>
        </w:rPr>
      </w:pPr>
      <w:r>
        <w:rPr>
          <w:rFonts w:ascii="Arial" w:hAnsi="Arial" w:cs="Arial"/>
          <w:color w:val="000000"/>
        </w:rPr>
        <w:t xml:space="preserve">Bien joué pour ce texte, il est vraiment très bon malgré mes remarques sur le développement. Je suis de nature facilement embrouillée donc cela n’aide pas ;) </w:t>
      </w:r>
    </w:p>
    <w:p w:rsidR="00E42193" w:rsidRPr="00E42193" w:rsidRDefault="00E42193" w:rsidP="00E42193">
      <w:pPr>
        <w:spacing w:line="360" w:lineRule="auto"/>
        <w:ind w:left="720"/>
        <w:rPr>
          <w:rFonts w:ascii="Arial" w:hAnsi="Arial" w:cs="Arial"/>
          <w:color w:val="000000"/>
        </w:rPr>
      </w:pPr>
      <w:r>
        <w:rPr>
          <w:rFonts w:ascii="Arial" w:hAnsi="Arial" w:cs="Arial"/>
          <w:color w:val="000000"/>
        </w:rPr>
        <w:t>Courage pour la suite et pour les examens !</w:t>
      </w:r>
    </w:p>
    <w:p w:rsidR="009D204A" w:rsidRDefault="009D204A" w:rsidP="009D204A">
      <w:pPr>
        <w:spacing w:line="360" w:lineRule="auto"/>
        <w:ind w:left="360"/>
        <w:rPr>
          <w:rFonts w:ascii="Arial" w:hAnsi="Arial" w:cs="Arial"/>
          <w:color w:val="000000"/>
        </w:rPr>
      </w:pPr>
    </w:p>
    <w:p w:rsidR="009D204A" w:rsidRDefault="009D204A" w:rsidP="009D204A">
      <w:pPr>
        <w:spacing w:line="360" w:lineRule="auto"/>
        <w:ind w:left="360"/>
        <w:rPr>
          <w:rFonts w:ascii="Arial" w:hAnsi="Arial" w:cs="Arial"/>
          <w:color w:val="000000"/>
        </w:rPr>
      </w:pPr>
    </w:p>
    <w:p w:rsidR="009D204A" w:rsidRPr="00DC7170" w:rsidRDefault="009D204A" w:rsidP="009D204A">
      <w:pPr>
        <w:spacing w:line="360" w:lineRule="auto"/>
        <w:ind w:left="360"/>
        <w:rPr>
          <w:rFonts w:ascii="Arial" w:hAnsi="Arial" w:cs="Arial"/>
          <w:color w:val="000000"/>
        </w:rPr>
      </w:pPr>
    </w:p>
    <w:p w:rsidR="004E46DF" w:rsidRDefault="004E46DF" w:rsidP="00016726">
      <w:pPr>
        <w:spacing w:line="360" w:lineRule="auto"/>
        <w:rPr>
          <w:rFonts w:ascii="Arial" w:hAnsi="Arial" w:cs="Arial"/>
          <w:color w:val="0070C0"/>
        </w:rPr>
      </w:pPr>
    </w:p>
    <w:p w:rsidR="00507536" w:rsidRPr="00507536" w:rsidRDefault="00507536" w:rsidP="00016726">
      <w:pPr>
        <w:spacing w:line="360" w:lineRule="auto"/>
        <w:rPr>
          <w:rFonts w:ascii="Arial" w:hAnsi="Arial" w:cs="Arial"/>
          <w:color w:val="000000"/>
        </w:rPr>
      </w:pPr>
    </w:p>
    <w:sectPr w:rsidR="00507536" w:rsidRPr="00507536" w:rsidSect="00DC7170">
      <w:footerReference w:type="even" r:id="rId7"/>
      <w:footerReference w:type="default" r:id="rId8"/>
      <w:pgSz w:w="11906" w:h="16838"/>
      <w:pgMar w:top="1134" w:right="1134"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069A5" w:rsidRDefault="00B069A5" w:rsidP="007613C9">
      <w:r>
        <w:separator/>
      </w:r>
    </w:p>
  </w:endnote>
  <w:endnote w:type="continuationSeparator" w:id="0">
    <w:p w:rsidR="00B069A5" w:rsidRDefault="00B069A5" w:rsidP="00761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613C9" w:rsidRDefault="007613C9" w:rsidP="006D11EF">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p w:rsidR="007613C9" w:rsidRDefault="007613C9" w:rsidP="007613C9">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613C9" w:rsidRDefault="007613C9" w:rsidP="006D11EF">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p w:rsidR="007613C9" w:rsidRDefault="007613C9" w:rsidP="007613C9">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069A5" w:rsidRDefault="00B069A5" w:rsidP="007613C9">
      <w:r>
        <w:separator/>
      </w:r>
    </w:p>
  </w:footnote>
  <w:footnote w:type="continuationSeparator" w:id="0">
    <w:p w:rsidR="00B069A5" w:rsidRDefault="00B069A5" w:rsidP="007613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2AA71CB"/>
    <w:multiLevelType w:val="hybridMultilevel"/>
    <w:tmpl w:val="948080BC"/>
    <w:lvl w:ilvl="0" w:tplc="2752BD9E">
      <w:start w:val="1"/>
      <w:numFmt w:val="bullet"/>
      <w:lvlText w:val=""/>
      <w:lvlJc w:val="left"/>
      <w:pPr>
        <w:tabs>
          <w:tab w:val="num" w:pos="720"/>
        </w:tabs>
        <w:ind w:left="720" w:hanging="360"/>
      </w:pPr>
      <w:rPr>
        <w:rFonts w:ascii="Symbol" w:hAnsi="Symbol" w:hint="default"/>
      </w:rPr>
    </w:lvl>
    <w:lvl w:ilvl="1" w:tplc="DEF2705E">
      <w:start w:val="1"/>
      <w:numFmt w:val="decimal"/>
      <w:lvlText w:val="%2."/>
      <w:lvlJc w:val="left"/>
      <w:pPr>
        <w:tabs>
          <w:tab w:val="num" w:pos="1440"/>
        </w:tabs>
        <w:ind w:left="1440" w:hanging="360"/>
      </w:pPr>
    </w:lvl>
    <w:lvl w:ilvl="2" w:tplc="22BC1384" w:tentative="1">
      <w:start w:val="1"/>
      <w:numFmt w:val="bullet"/>
      <w:lvlText w:val=""/>
      <w:lvlJc w:val="left"/>
      <w:pPr>
        <w:tabs>
          <w:tab w:val="num" w:pos="2160"/>
        </w:tabs>
        <w:ind w:left="2160" w:hanging="360"/>
      </w:pPr>
      <w:rPr>
        <w:rFonts w:ascii="Wingdings" w:hAnsi="Wingdings" w:hint="default"/>
      </w:rPr>
    </w:lvl>
    <w:lvl w:ilvl="3" w:tplc="F0929FBE" w:tentative="1">
      <w:start w:val="1"/>
      <w:numFmt w:val="bullet"/>
      <w:lvlText w:val=""/>
      <w:lvlJc w:val="left"/>
      <w:pPr>
        <w:tabs>
          <w:tab w:val="num" w:pos="2880"/>
        </w:tabs>
        <w:ind w:left="2880" w:hanging="360"/>
      </w:pPr>
      <w:rPr>
        <w:rFonts w:ascii="Symbol" w:hAnsi="Symbol" w:hint="default"/>
      </w:rPr>
    </w:lvl>
    <w:lvl w:ilvl="4" w:tplc="BF083EBC" w:tentative="1">
      <w:start w:val="1"/>
      <w:numFmt w:val="bullet"/>
      <w:lvlText w:val="o"/>
      <w:lvlJc w:val="left"/>
      <w:pPr>
        <w:tabs>
          <w:tab w:val="num" w:pos="3600"/>
        </w:tabs>
        <w:ind w:left="3600" w:hanging="360"/>
      </w:pPr>
      <w:rPr>
        <w:rFonts w:ascii="Courier New" w:hAnsi="Courier New" w:hint="default"/>
      </w:rPr>
    </w:lvl>
    <w:lvl w:ilvl="5" w:tplc="0208433A" w:tentative="1">
      <w:start w:val="1"/>
      <w:numFmt w:val="bullet"/>
      <w:lvlText w:val=""/>
      <w:lvlJc w:val="left"/>
      <w:pPr>
        <w:tabs>
          <w:tab w:val="num" w:pos="4320"/>
        </w:tabs>
        <w:ind w:left="4320" w:hanging="360"/>
      </w:pPr>
      <w:rPr>
        <w:rFonts w:ascii="Wingdings" w:hAnsi="Wingdings" w:hint="default"/>
      </w:rPr>
    </w:lvl>
    <w:lvl w:ilvl="6" w:tplc="6FD6DD44" w:tentative="1">
      <w:start w:val="1"/>
      <w:numFmt w:val="bullet"/>
      <w:lvlText w:val=""/>
      <w:lvlJc w:val="left"/>
      <w:pPr>
        <w:tabs>
          <w:tab w:val="num" w:pos="5040"/>
        </w:tabs>
        <w:ind w:left="5040" w:hanging="360"/>
      </w:pPr>
      <w:rPr>
        <w:rFonts w:ascii="Symbol" w:hAnsi="Symbol" w:hint="default"/>
      </w:rPr>
    </w:lvl>
    <w:lvl w:ilvl="7" w:tplc="23BEB522" w:tentative="1">
      <w:start w:val="1"/>
      <w:numFmt w:val="bullet"/>
      <w:lvlText w:val="o"/>
      <w:lvlJc w:val="left"/>
      <w:pPr>
        <w:tabs>
          <w:tab w:val="num" w:pos="5760"/>
        </w:tabs>
        <w:ind w:left="5760" w:hanging="360"/>
      </w:pPr>
      <w:rPr>
        <w:rFonts w:ascii="Courier New" w:hAnsi="Courier New" w:hint="default"/>
      </w:rPr>
    </w:lvl>
    <w:lvl w:ilvl="8" w:tplc="5790B22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3E7332"/>
    <w:multiLevelType w:val="hybridMultilevel"/>
    <w:tmpl w:val="7404550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8DE53E4"/>
    <w:multiLevelType w:val="hybridMultilevel"/>
    <w:tmpl w:val="4888FC12"/>
    <w:lvl w:ilvl="0" w:tplc="0638E226">
      <w:start w:val="1"/>
      <w:numFmt w:val="bullet"/>
      <w:lvlText w:val=""/>
      <w:lvlJc w:val="left"/>
      <w:pPr>
        <w:tabs>
          <w:tab w:val="num" w:pos="720"/>
        </w:tabs>
        <w:ind w:left="720" w:hanging="360"/>
      </w:pPr>
      <w:rPr>
        <w:rFonts w:ascii="Symbol" w:hAnsi="Symbol" w:hint="default"/>
      </w:rPr>
    </w:lvl>
    <w:lvl w:ilvl="1" w:tplc="5B66F3CE" w:tentative="1">
      <w:start w:val="1"/>
      <w:numFmt w:val="bullet"/>
      <w:lvlText w:val="o"/>
      <w:lvlJc w:val="left"/>
      <w:pPr>
        <w:tabs>
          <w:tab w:val="num" w:pos="1440"/>
        </w:tabs>
        <w:ind w:left="1440" w:hanging="360"/>
      </w:pPr>
      <w:rPr>
        <w:rFonts w:ascii="Courier New" w:hAnsi="Courier New" w:hint="default"/>
      </w:rPr>
    </w:lvl>
    <w:lvl w:ilvl="2" w:tplc="A9CC9B64" w:tentative="1">
      <w:start w:val="1"/>
      <w:numFmt w:val="bullet"/>
      <w:lvlText w:val=""/>
      <w:lvlJc w:val="left"/>
      <w:pPr>
        <w:tabs>
          <w:tab w:val="num" w:pos="2160"/>
        </w:tabs>
        <w:ind w:left="2160" w:hanging="360"/>
      </w:pPr>
      <w:rPr>
        <w:rFonts w:ascii="Wingdings" w:hAnsi="Wingdings" w:hint="default"/>
      </w:rPr>
    </w:lvl>
    <w:lvl w:ilvl="3" w:tplc="CD6AED04" w:tentative="1">
      <w:start w:val="1"/>
      <w:numFmt w:val="bullet"/>
      <w:lvlText w:val=""/>
      <w:lvlJc w:val="left"/>
      <w:pPr>
        <w:tabs>
          <w:tab w:val="num" w:pos="2880"/>
        </w:tabs>
        <w:ind w:left="2880" w:hanging="360"/>
      </w:pPr>
      <w:rPr>
        <w:rFonts w:ascii="Symbol" w:hAnsi="Symbol" w:hint="default"/>
      </w:rPr>
    </w:lvl>
    <w:lvl w:ilvl="4" w:tplc="40DCCC78" w:tentative="1">
      <w:start w:val="1"/>
      <w:numFmt w:val="bullet"/>
      <w:lvlText w:val="o"/>
      <w:lvlJc w:val="left"/>
      <w:pPr>
        <w:tabs>
          <w:tab w:val="num" w:pos="3600"/>
        </w:tabs>
        <w:ind w:left="3600" w:hanging="360"/>
      </w:pPr>
      <w:rPr>
        <w:rFonts w:ascii="Courier New" w:hAnsi="Courier New" w:hint="default"/>
      </w:rPr>
    </w:lvl>
    <w:lvl w:ilvl="5" w:tplc="95AA18B4" w:tentative="1">
      <w:start w:val="1"/>
      <w:numFmt w:val="bullet"/>
      <w:lvlText w:val=""/>
      <w:lvlJc w:val="left"/>
      <w:pPr>
        <w:tabs>
          <w:tab w:val="num" w:pos="4320"/>
        </w:tabs>
        <w:ind w:left="4320" w:hanging="360"/>
      </w:pPr>
      <w:rPr>
        <w:rFonts w:ascii="Wingdings" w:hAnsi="Wingdings" w:hint="default"/>
      </w:rPr>
    </w:lvl>
    <w:lvl w:ilvl="6" w:tplc="FAE2403E" w:tentative="1">
      <w:start w:val="1"/>
      <w:numFmt w:val="bullet"/>
      <w:lvlText w:val=""/>
      <w:lvlJc w:val="left"/>
      <w:pPr>
        <w:tabs>
          <w:tab w:val="num" w:pos="5040"/>
        </w:tabs>
        <w:ind w:left="5040" w:hanging="360"/>
      </w:pPr>
      <w:rPr>
        <w:rFonts w:ascii="Symbol" w:hAnsi="Symbol" w:hint="default"/>
      </w:rPr>
    </w:lvl>
    <w:lvl w:ilvl="7" w:tplc="EA322FA0" w:tentative="1">
      <w:start w:val="1"/>
      <w:numFmt w:val="bullet"/>
      <w:lvlText w:val="o"/>
      <w:lvlJc w:val="left"/>
      <w:pPr>
        <w:tabs>
          <w:tab w:val="num" w:pos="5760"/>
        </w:tabs>
        <w:ind w:left="5760" w:hanging="360"/>
      </w:pPr>
      <w:rPr>
        <w:rFonts w:ascii="Courier New" w:hAnsi="Courier New" w:hint="default"/>
      </w:rPr>
    </w:lvl>
    <w:lvl w:ilvl="8" w:tplc="5EFAF98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465BB9"/>
    <w:multiLevelType w:val="hybridMultilevel"/>
    <w:tmpl w:val="1FD21A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0F333885"/>
    <w:multiLevelType w:val="hybridMultilevel"/>
    <w:tmpl w:val="7404550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024462B"/>
    <w:multiLevelType w:val="hybridMultilevel"/>
    <w:tmpl w:val="D080455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C382368"/>
    <w:multiLevelType w:val="hybridMultilevel"/>
    <w:tmpl w:val="FA9484AE"/>
    <w:lvl w:ilvl="0" w:tplc="9B162660">
      <w:start w:val="1"/>
      <w:numFmt w:val="bullet"/>
      <w:lvlText w:val=""/>
      <w:lvlJc w:val="left"/>
      <w:pPr>
        <w:tabs>
          <w:tab w:val="num" w:pos="720"/>
        </w:tabs>
        <w:ind w:left="720" w:hanging="360"/>
      </w:pPr>
      <w:rPr>
        <w:rFonts w:ascii="Symbol" w:hAnsi="Symbol" w:hint="default"/>
      </w:rPr>
    </w:lvl>
    <w:lvl w:ilvl="1" w:tplc="79FEAC28" w:tentative="1">
      <w:start w:val="1"/>
      <w:numFmt w:val="bullet"/>
      <w:lvlText w:val="o"/>
      <w:lvlJc w:val="left"/>
      <w:pPr>
        <w:tabs>
          <w:tab w:val="num" w:pos="1440"/>
        </w:tabs>
        <w:ind w:left="1440" w:hanging="360"/>
      </w:pPr>
      <w:rPr>
        <w:rFonts w:ascii="Courier New" w:hAnsi="Courier New" w:hint="default"/>
      </w:rPr>
    </w:lvl>
    <w:lvl w:ilvl="2" w:tplc="F3FE0A5A" w:tentative="1">
      <w:start w:val="1"/>
      <w:numFmt w:val="bullet"/>
      <w:lvlText w:val=""/>
      <w:lvlJc w:val="left"/>
      <w:pPr>
        <w:tabs>
          <w:tab w:val="num" w:pos="2160"/>
        </w:tabs>
        <w:ind w:left="2160" w:hanging="360"/>
      </w:pPr>
      <w:rPr>
        <w:rFonts w:ascii="Wingdings" w:hAnsi="Wingdings" w:hint="default"/>
      </w:rPr>
    </w:lvl>
    <w:lvl w:ilvl="3" w:tplc="9970E604" w:tentative="1">
      <w:start w:val="1"/>
      <w:numFmt w:val="bullet"/>
      <w:lvlText w:val=""/>
      <w:lvlJc w:val="left"/>
      <w:pPr>
        <w:tabs>
          <w:tab w:val="num" w:pos="2880"/>
        </w:tabs>
        <w:ind w:left="2880" w:hanging="360"/>
      </w:pPr>
      <w:rPr>
        <w:rFonts w:ascii="Symbol" w:hAnsi="Symbol" w:hint="default"/>
      </w:rPr>
    </w:lvl>
    <w:lvl w:ilvl="4" w:tplc="CA5A5CE2" w:tentative="1">
      <w:start w:val="1"/>
      <w:numFmt w:val="bullet"/>
      <w:lvlText w:val="o"/>
      <w:lvlJc w:val="left"/>
      <w:pPr>
        <w:tabs>
          <w:tab w:val="num" w:pos="3600"/>
        </w:tabs>
        <w:ind w:left="3600" w:hanging="360"/>
      </w:pPr>
      <w:rPr>
        <w:rFonts w:ascii="Courier New" w:hAnsi="Courier New" w:hint="default"/>
      </w:rPr>
    </w:lvl>
    <w:lvl w:ilvl="5" w:tplc="BC18680E" w:tentative="1">
      <w:start w:val="1"/>
      <w:numFmt w:val="bullet"/>
      <w:lvlText w:val=""/>
      <w:lvlJc w:val="left"/>
      <w:pPr>
        <w:tabs>
          <w:tab w:val="num" w:pos="4320"/>
        </w:tabs>
        <w:ind w:left="4320" w:hanging="360"/>
      </w:pPr>
      <w:rPr>
        <w:rFonts w:ascii="Wingdings" w:hAnsi="Wingdings" w:hint="default"/>
      </w:rPr>
    </w:lvl>
    <w:lvl w:ilvl="6" w:tplc="3F1A3A04" w:tentative="1">
      <w:start w:val="1"/>
      <w:numFmt w:val="bullet"/>
      <w:lvlText w:val=""/>
      <w:lvlJc w:val="left"/>
      <w:pPr>
        <w:tabs>
          <w:tab w:val="num" w:pos="5040"/>
        </w:tabs>
        <w:ind w:left="5040" w:hanging="360"/>
      </w:pPr>
      <w:rPr>
        <w:rFonts w:ascii="Symbol" w:hAnsi="Symbol" w:hint="default"/>
      </w:rPr>
    </w:lvl>
    <w:lvl w:ilvl="7" w:tplc="31560FE8" w:tentative="1">
      <w:start w:val="1"/>
      <w:numFmt w:val="bullet"/>
      <w:lvlText w:val="o"/>
      <w:lvlJc w:val="left"/>
      <w:pPr>
        <w:tabs>
          <w:tab w:val="num" w:pos="5760"/>
        </w:tabs>
        <w:ind w:left="5760" w:hanging="360"/>
      </w:pPr>
      <w:rPr>
        <w:rFonts w:ascii="Courier New" w:hAnsi="Courier New" w:hint="default"/>
      </w:rPr>
    </w:lvl>
    <w:lvl w:ilvl="8" w:tplc="8F08C09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9F56CF"/>
    <w:multiLevelType w:val="hybridMultilevel"/>
    <w:tmpl w:val="D8EC5A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1BE1C91"/>
    <w:multiLevelType w:val="hybridMultilevel"/>
    <w:tmpl w:val="43CC5178"/>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15:restartNumberingAfterBreak="0">
    <w:nsid w:val="699D7632"/>
    <w:multiLevelType w:val="hybridMultilevel"/>
    <w:tmpl w:val="46B636C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3636CEF"/>
    <w:multiLevelType w:val="hybridMultilevel"/>
    <w:tmpl w:val="9FA4C6C8"/>
    <w:lvl w:ilvl="0" w:tplc="CEDC7D84">
      <w:start w:val="1"/>
      <w:numFmt w:val="bullet"/>
      <w:lvlText w:val=""/>
      <w:lvlJc w:val="left"/>
      <w:pPr>
        <w:tabs>
          <w:tab w:val="num" w:pos="720"/>
        </w:tabs>
        <w:ind w:left="720" w:hanging="360"/>
      </w:pPr>
      <w:rPr>
        <w:rFonts w:ascii="Symbol" w:hAnsi="Symbol" w:hint="default"/>
      </w:rPr>
    </w:lvl>
    <w:lvl w:ilvl="1" w:tplc="D66C98A8" w:tentative="1">
      <w:start w:val="1"/>
      <w:numFmt w:val="bullet"/>
      <w:lvlText w:val="o"/>
      <w:lvlJc w:val="left"/>
      <w:pPr>
        <w:tabs>
          <w:tab w:val="num" w:pos="1440"/>
        </w:tabs>
        <w:ind w:left="1440" w:hanging="360"/>
      </w:pPr>
      <w:rPr>
        <w:rFonts w:ascii="Courier New" w:hAnsi="Courier New" w:hint="default"/>
      </w:rPr>
    </w:lvl>
    <w:lvl w:ilvl="2" w:tplc="0756A6D8" w:tentative="1">
      <w:start w:val="1"/>
      <w:numFmt w:val="bullet"/>
      <w:lvlText w:val=""/>
      <w:lvlJc w:val="left"/>
      <w:pPr>
        <w:tabs>
          <w:tab w:val="num" w:pos="2160"/>
        </w:tabs>
        <w:ind w:left="2160" w:hanging="360"/>
      </w:pPr>
      <w:rPr>
        <w:rFonts w:ascii="Wingdings" w:hAnsi="Wingdings" w:hint="default"/>
      </w:rPr>
    </w:lvl>
    <w:lvl w:ilvl="3" w:tplc="5748FE82" w:tentative="1">
      <w:start w:val="1"/>
      <w:numFmt w:val="bullet"/>
      <w:lvlText w:val=""/>
      <w:lvlJc w:val="left"/>
      <w:pPr>
        <w:tabs>
          <w:tab w:val="num" w:pos="2880"/>
        </w:tabs>
        <w:ind w:left="2880" w:hanging="360"/>
      </w:pPr>
      <w:rPr>
        <w:rFonts w:ascii="Symbol" w:hAnsi="Symbol" w:hint="default"/>
      </w:rPr>
    </w:lvl>
    <w:lvl w:ilvl="4" w:tplc="69545B64" w:tentative="1">
      <w:start w:val="1"/>
      <w:numFmt w:val="bullet"/>
      <w:lvlText w:val="o"/>
      <w:lvlJc w:val="left"/>
      <w:pPr>
        <w:tabs>
          <w:tab w:val="num" w:pos="3600"/>
        </w:tabs>
        <w:ind w:left="3600" w:hanging="360"/>
      </w:pPr>
      <w:rPr>
        <w:rFonts w:ascii="Courier New" w:hAnsi="Courier New" w:hint="default"/>
      </w:rPr>
    </w:lvl>
    <w:lvl w:ilvl="5" w:tplc="8EEA0C9C" w:tentative="1">
      <w:start w:val="1"/>
      <w:numFmt w:val="bullet"/>
      <w:lvlText w:val=""/>
      <w:lvlJc w:val="left"/>
      <w:pPr>
        <w:tabs>
          <w:tab w:val="num" w:pos="4320"/>
        </w:tabs>
        <w:ind w:left="4320" w:hanging="360"/>
      </w:pPr>
      <w:rPr>
        <w:rFonts w:ascii="Wingdings" w:hAnsi="Wingdings" w:hint="default"/>
      </w:rPr>
    </w:lvl>
    <w:lvl w:ilvl="6" w:tplc="2C2298C6" w:tentative="1">
      <w:start w:val="1"/>
      <w:numFmt w:val="bullet"/>
      <w:lvlText w:val=""/>
      <w:lvlJc w:val="left"/>
      <w:pPr>
        <w:tabs>
          <w:tab w:val="num" w:pos="5040"/>
        </w:tabs>
        <w:ind w:left="5040" w:hanging="360"/>
      </w:pPr>
      <w:rPr>
        <w:rFonts w:ascii="Symbol" w:hAnsi="Symbol" w:hint="default"/>
      </w:rPr>
    </w:lvl>
    <w:lvl w:ilvl="7" w:tplc="6450EDDC" w:tentative="1">
      <w:start w:val="1"/>
      <w:numFmt w:val="bullet"/>
      <w:lvlText w:val="o"/>
      <w:lvlJc w:val="left"/>
      <w:pPr>
        <w:tabs>
          <w:tab w:val="num" w:pos="5760"/>
        </w:tabs>
        <w:ind w:left="5760" w:hanging="360"/>
      </w:pPr>
      <w:rPr>
        <w:rFonts w:ascii="Courier New" w:hAnsi="Courier New" w:hint="default"/>
      </w:rPr>
    </w:lvl>
    <w:lvl w:ilvl="8" w:tplc="C6B0C01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5BB47D8"/>
    <w:multiLevelType w:val="hybridMultilevel"/>
    <w:tmpl w:val="70CA6BA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F7450BB"/>
    <w:multiLevelType w:val="hybridMultilevel"/>
    <w:tmpl w:val="A218E84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6"/>
  </w:num>
  <w:num w:numId="3">
    <w:abstractNumId w:val="14"/>
  </w:num>
  <w:num w:numId="4">
    <w:abstractNumId w:val="10"/>
  </w:num>
  <w:num w:numId="5">
    <w:abstractNumId w:val="11"/>
  </w:num>
  <w:num w:numId="6">
    <w:abstractNumId w:val="9"/>
  </w:num>
  <w:num w:numId="7">
    <w:abstractNumId w:val="0"/>
  </w:num>
  <w:num w:numId="8">
    <w:abstractNumId w:val="1"/>
  </w:num>
  <w:num w:numId="9">
    <w:abstractNumId w:val="2"/>
  </w:num>
  <w:num w:numId="10">
    <w:abstractNumId w:val="3"/>
  </w:num>
  <w:num w:numId="11">
    <w:abstractNumId w:val="12"/>
  </w:num>
  <w:num w:numId="12">
    <w:abstractNumId w:val="13"/>
  </w:num>
  <w:num w:numId="13">
    <w:abstractNumId w:val="15"/>
  </w:num>
  <w:num w:numId="14">
    <w:abstractNumId w:val="16"/>
  </w:num>
  <w:num w:numId="15">
    <w:abstractNumId w:val="8"/>
  </w:num>
  <w:num w:numId="16">
    <w:abstractNumId w:val="7"/>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4"/>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6D6"/>
    <w:rsid w:val="00002B72"/>
    <w:rsid w:val="00016726"/>
    <w:rsid w:val="00057EB1"/>
    <w:rsid w:val="00082934"/>
    <w:rsid w:val="000B2E11"/>
    <w:rsid w:val="001B5836"/>
    <w:rsid w:val="00204A0F"/>
    <w:rsid w:val="00222C6F"/>
    <w:rsid w:val="002563ED"/>
    <w:rsid w:val="002C7058"/>
    <w:rsid w:val="002D2ACE"/>
    <w:rsid w:val="002E4812"/>
    <w:rsid w:val="002F14BA"/>
    <w:rsid w:val="003311EF"/>
    <w:rsid w:val="0033595A"/>
    <w:rsid w:val="00360B72"/>
    <w:rsid w:val="003A30A2"/>
    <w:rsid w:val="003C1BDE"/>
    <w:rsid w:val="003C4838"/>
    <w:rsid w:val="003E2835"/>
    <w:rsid w:val="003E392B"/>
    <w:rsid w:val="003E4566"/>
    <w:rsid w:val="004003BC"/>
    <w:rsid w:val="00417AEA"/>
    <w:rsid w:val="004A2040"/>
    <w:rsid w:val="004A4945"/>
    <w:rsid w:val="004B3BE4"/>
    <w:rsid w:val="004D2F10"/>
    <w:rsid w:val="004E46DF"/>
    <w:rsid w:val="004E75D5"/>
    <w:rsid w:val="004F3B1E"/>
    <w:rsid w:val="00507536"/>
    <w:rsid w:val="00523DCF"/>
    <w:rsid w:val="0058343F"/>
    <w:rsid w:val="00597AC9"/>
    <w:rsid w:val="005E1A97"/>
    <w:rsid w:val="005F1CF1"/>
    <w:rsid w:val="006E3B65"/>
    <w:rsid w:val="007613C9"/>
    <w:rsid w:val="0077786D"/>
    <w:rsid w:val="007809AC"/>
    <w:rsid w:val="00791072"/>
    <w:rsid w:val="007C0F71"/>
    <w:rsid w:val="00806119"/>
    <w:rsid w:val="00822336"/>
    <w:rsid w:val="00842C0B"/>
    <w:rsid w:val="00856579"/>
    <w:rsid w:val="008C6958"/>
    <w:rsid w:val="008C6C13"/>
    <w:rsid w:val="009D204A"/>
    <w:rsid w:val="00A8357F"/>
    <w:rsid w:val="00A96544"/>
    <w:rsid w:val="00AF7922"/>
    <w:rsid w:val="00B069A5"/>
    <w:rsid w:val="00B648CA"/>
    <w:rsid w:val="00B6653D"/>
    <w:rsid w:val="00B66FE4"/>
    <w:rsid w:val="00B9723B"/>
    <w:rsid w:val="00BA24B0"/>
    <w:rsid w:val="00BC7A07"/>
    <w:rsid w:val="00BF25ED"/>
    <w:rsid w:val="00C81BAD"/>
    <w:rsid w:val="00CD26F3"/>
    <w:rsid w:val="00D11037"/>
    <w:rsid w:val="00D406D6"/>
    <w:rsid w:val="00DC7170"/>
    <w:rsid w:val="00E32C29"/>
    <w:rsid w:val="00E3767A"/>
    <w:rsid w:val="00E42193"/>
    <w:rsid w:val="00E6789D"/>
    <w:rsid w:val="00E8493B"/>
    <w:rsid w:val="00E95943"/>
    <w:rsid w:val="00EA7E4F"/>
    <w:rsid w:val="00F02DDE"/>
    <w:rsid w:val="00F42E65"/>
    <w:rsid w:val="00FD5833"/>
    <w:rsid w:val="00FF15E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41F4C6"/>
  <w15:chartTrackingRefBased/>
  <w15:docId w15:val="{1ABC2BEE-6CC0-A64B-B98E-6C99391AE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fr-CH"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val="fr-FR"/>
    </w:rPr>
  </w:style>
  <w:style w:type="paragraph" w:styleId="Titre1">
    <w:name w:val="heading 1"/>
    <w:basedOn w:val="Normal"/>
    <w:next w:val="Normal"/>
    <w:qFormat/>
    <w:pPr>
      <w:keepNext/>
      <w:outlineLvl w:val="0"/>
    </w:pPr>
    <w:rPr>
      <w:b/>
      <w:color w:val="000000"/>
      <w:bdr w:val="single" w:sz="4" w:space="0" w:color="auto"/>
    </w:rPr>
  </w:style>
  <w:style w:type="paragraph" w:styleId="Titre2">
    <w:name w:val="heading 2"/>
    <w:basedOn w:val="Normal"/>
    <w:next w:val="Normal"/>
    <w:qFormat/>
    <w:pPr>
      <w:keepNext/>
      <w:outlineLvl w:val="1"/>
    </w:pPr>
    <w:rPr>
      <w:rFonts w:ascii="Times New Roman" w:eastAsia="Times New Roman" w:hAnsi="Times New Roman"/>
      <w:b/>
      <w:u w:val="single"/>
      <w:lang w:val="fr-CH"/>
    </w:rPr>
  </w:style>
  <w:style w:type="paragraph" w:styleId="Titre3">
    <w:name w:val="heading 3"/>
    <w:basedOn w:val="Normal"/>
    <w:next w:val="Normal"/>
    <w:qFormat/>
    <w:pPr>
      <w:keepNext/>
      <w:jc w:val="center"/>
      <w:outlineLvl w:val="2"/>
    </w:pPr>
    <w:rPr>
      <w:b/>
      <w:color w:val="000000"/>
      <w:u w:val="single"/>
    </w:rPr>
  </w:style>
  <w:style w:type="paragraph" w:styleId="Titre4">
    <w:name w:val="heading 4"/>
    <w:basedOn w:val="Normal"/>
    <w:next w:val="Normal"/>
    <w:qFormat/>
    <w:pPr>
      <w:keepNext/>
      <w:jc w:val="center"/>
      <w:outlineLvl w:val="3"/>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b/>
      <w:color w:val="000000"/>
      <w:u w:val="single"/>
    </w:rPr>
  </w:style>
  <w:style w:type="character" w:styleId="Lienhypertexte">
    <w:name w:val="Hyperlink"/>
    <w:uiPriority w:val="99"/>
    <w:unhideWhenUsed/>
    <w:rsid w:val="00842C0B"/>
    <w:rPr>
      <w:color w:val="0563C1"/>
      <w:u w:val="single"/>
    </w:rPr>
  </w:style>
  <w:style w:type="character" w:styleId="Mentionnonrsolue">
    <w:name w:val="Unresolved Mention"/>
    <w:uiPriority w:val="99"/>
    <w:semiHidden/>
    <w:unhideWhenUsed/>
    <w:rsid w:val="00842C0B"/>
    <w:rPr>
      <w:color w:val="605E5C"/>
      <w:shd w:val="clear" w:color="auto" w:fill="E1DFDD"/>
    </w:rPr>
  </w:style>
  <w:style w:type="character" w:styleId="Lienhypertextesuivivisit">
    <w:name w:val="FollowedHyperlink"/>
    <w:uiPriority w:val="99"/>
    <w:semiHidden/>
    <w:unhideWhenUsed/>
    <w:rsid w:val="00806119"/>
    <w:rPr>
      <w:color w:val="954F72"/>
      <w:u w:val="single"/>
    </w:rPr>
  </w:style>
  <w:style w:type="character" w:styleId="Numrodeligne">
    <w:name w:val="line number"/>
    <w:basedOn w:val="Policepardfaut"/>
    <w:uiPriority w:val="99"/>
    <w:semiHidden/>
    <w:unhideWhenUsed/>
    <w:rsid w:val="00E32C29"/>
  </w:style>
  <w:style w:type="paragraph" w:styleId="Pieddepage">
    <w:name w:val="footer"/>
    <w:basedOn w:val="Normal"/>
    <w:link w:val="PieddepageCar"/>
    <w:uiPriority w:val="99"/>
    <w:unhideWhenUsed/>
    <w:rsid w:val="007613C9"/>
    <w:pPr>
      <w:tabs>
        <w:tab w:val="center" w:pos="4536"/>
        <w:tab w:val="right" w:pos="9072"/>
      </w:tabs>
    </w:pPr>
  </w:style>
  <w:style w:type="character" w:customStyle="1" w:styleId="PieddepageCar">
    <w:name w:val="Pied de page Car"/>
    <w:link w:val="Pieddepage"/>
    <w:uiPriority w:val="99"/>
    <w:rsid w:val="007613C9"/>
    <w:rPr>
      <w:sz w:val="24"/>
      <w:lang w:val="fr-FR"/>
    </w:rPr>
  </w:style>
  <w:style w:type="character" w:styleId="Numrodepage">
    <w:name w:val="page number"/>
    <w:basedOn w:val="Policepardfaut"/>
    <w:uiPriority w:val="99"/>
    <w:semiHidden/>
    <w:unhideWhenUsed/>
    <w:rsid w:val="007613C9"/>
  </w:style>
  <w:style w:type="paragraph" w:styleId="Textedebulles">
    <w:name w:val="Balloon Text"/>
    <w:basedOn w:val="Normal"/>
    <w:link w:val="TextedebullesCar"/>
    <w:uiPriority w:val="99"/>
    <w:semiHidden/>
    <w:unhideWhenUsed/>
    <w:rsid w:val="003E2835"/>
    <w:rPr>
      <w:rFonts w:ascii="Times New Roman" w:hAnsi="Times New Roman"/>
      <w:sz w:val="18"/>
      <w:szCs w:val="18"/>
    </w:rPr>
  </w:style>
  <w:style w:type="character" w:customStyle="1" w:styleId="TextedebullesCar">
    <w:name w:val="Texte de bulles Car"/>
    <w:link w:val="Textedebulles"/>
    <w:uiPriority w:val="99"/>
    <w:semiHidden/>
    <w:rsid w:val="003E2835"/>
    <w:rPr>
      <w:rFonts w:ascii="Times New Roman" w:hAnsi="Times New Roman"/>
      <w:sz w:val="18"/>
      <w:szCs w:val="18"/>
      <w:lang w:val="fr-FR"/>
    </w:rPr>
  </w:style>
  <w:style w:type="paragraph" w:styleId="Paragraphedeliste">
    <w:name w:val="List Paragraph"/>
    <w:basedOn w:val="Normal"/>
    <w:uiPriority w:val="34"/>
    <w:qFormat/>
    <w:rsid w:val="00FF15E5"/>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491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5</Pages>
  <Words>1109</Words>
  <Characters>6100</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Les travaux personnels : Indications</vt:lpstr>
    </vt:vector>
  </TitlesOfParts>
  <Company>UNIFR</Company>
  <LinksUpToDate>false</LinksUpToDate>
  <CharactersWithSpaces>7195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travaux personnels : Indications</dc:title>
  <dc:subject/>
  <dc:creator>Dpt. de Psychologie</dc:creator>
  <cp:keywords/>
  <cp:lastModifiedBy>BAUMANN Leonore</cp:lastModifiedBy>
  <cp:revision>3</cp:revision>
  <dcterms:created xsi:type="dcterms:W3CDTF">2020-12-18T13:41:00Z</dcterms:created>
  <dcterms:modified xsi:type="dcterms:W3CDTF">2020-12-18T15:28:00Z</dcterms:modified>
</cp:coreProperties>
</file>