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B65" w:rsidRPr="006E3B65" w:rsidRDefault="006E3B65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:rsidR="006E3B65" w:rsidRDefault="006E3B65" w:rsidP="00016726">
      <w:pPr>
        <w:pStyle w:val="Titre"/>
        <w:spacing w:line="360" w:lineRule="auto"/>
        <w:rPr>
          <w:rFonts w:ascii="Arial" w:hAnsi="Arial" w:cs="Arial"/>
          <w:sz w:val="32"/>
        </w:rPr>
      </w:pPr>
    </w:p>
    <w:p w:rsidR="002C7058" w:rsidRPr="00E3767A" w:rsidRDefault="00BF25ED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Quel travail évaluez-vous : [</w:t>
      </w:r>
      <w:r w:rsidR="007743E4">
        <w:rPr>
          <w:rFonts w:ascii="Arial" w:hAnsi="Arial" w:cs="Arial"/>
          <w:color w:val="000000"/>
        </w:rPr>
        <w:t>18-213-272</w:t>
      </w:r>
      <w:r>
        <w:rPr>
          <w:rFonts w:ascii="Arial" w:hAnsi="Arial" w:cs="Arial"/>
          <w:color w:val="000000"/>
        </w:rPr>
        <w:t>]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Qui êtes-vous : [</w:t>
      </w:r>
      <w:r w:rsidR="007743E4">
        <w:rPr>
          <w:rFonts w:ascii="Arial" w:hAnsi="Arial" w:cs="Arial"/>
          <w:color w:val="000000"/>
        </w:rPr>
        <w:t>17-211-947</w:t>
      </w:r>
      <w:r>
        <w:rPr>
          <w:rFonts w:ascii="Arial" w:hAnsi="Arial" w:cs="Arial"/>
          <w:color w:val="000000"/>
        </w:rPr>
        <w:t>]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Enregistrez ce fichier </w:t>
      </w:r>
      <w:r w:rsidR="004E75D5">
        <w:rPr>
          <w:rFonts w:ascii="Arial" w:hAnsi="Arial" w:cs="Arial"/>
          <w:color w:val="000000"/>
        </w:rPr>
        <w:t>en lui donnant le nom : [</w:t>
      </w:r>
      <w:proofErr w:type="spellStart"/>
      <w:r w:rsidR="004E75D5">
        <w:rPr>
          <w:rFonts w:ascii="Arial" w:hAnsi="Arial" w:cs="Arial"/>
          <w:color w:val="000000"/>
        </w:rPr>
        <w:t>numéro_étudiant·e_évalué·</w:t>
      </w:r>
      <w:proofErr w:type="gramStart"/>
      <w:r w:rsidR="004E75D5">
        <w:rPr>
          <w:rFonts w:ascii="Arial" w:hAnsi="Arial" w:cs="Arial"/>
          <w:color w:val="000000"/>
        </w:rPr>
        <w:t>e</w:t>
      </w:r>
      <w:proofErr w:type="spellEnd"/>
      <w:r w:rsidR="004E75D5">
        <w:rPr>
          <w:rFonts w:ascii="Arial" w:hAnsi="Arial" w:cs="Arial"/>
          <w:color w:val="000000"/>
        </w:rPr>
        <w:t>]_</w:t>
      </w:r>
      <w:proofErr w:type="gramEnd"/>
      <w:r w:rsidR="004E75D5">
        <w:rPr>
          <w:rFonts w:ascii="Arial" w:hAnsi="Arial" w:cs="Arial"/>
          <w:color w:val="000000"/>
        </w:rPr>
        <w:t>[votre numéro]</w:t>
      </w:r>
    </w:p>
    <w:p w:rsidR="004E75D5" w:rsidRPr="004E75D5" w:rsidRDefault="004E75D5" w:rsidP="00016726">
      <w:pPr>
        <w:spacing w:line="360" w:lineRule="auto"/>
        <w:rPr>
          <w:rFonts w:ascii="Arial" w:hAnsi="Arial" w:cs="Arial"/>
          <w:i/>
          <w:iCs/>
          <w:color w:val="000000"/>
        </w:rPr>
      </w:pPr>
      <w:r w:rsidRPr="004E75D5">
        <w:rPr>
          <w:rFonts w:ascii="Arial" w:hAnsi="Arial" w:cs="Arial"/>
          <w:i/>
          <w:iCs/>
          <w:color w:val="000000"/>
        </w:rPr>
        <w:t xml:space="preserve">Par exemple, si mon numéro est 33-333-333 et que j’évalue le travail 66-666-666, mon fichier sera : </w:t>
      </w:r>
      <w:r w:rsidRPr="004E75D5">
        <w:rPr>
          <w:rFonts w:ascii="Arial" w:hAnsi="Arial" w:cs="Arial"/>
          <w:b/>
          <w:bCs/>
          <w:i/>
          <w:iCs/>
          <w:color w:val="000000"/>
        </w:rPr>
        <w:t>66-666-666_33-333-333.docx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aucune attaque, et aucune demande de « tout changé ». N’oubliez-pas : d’autres </w:t>
      </w:r>
      <w:proofErr w:type="gramStart"/>
      <w:r>
        <w:rPr>
          <w:rFonts w:ascii="Arial" w:hAnsi="Arial" w:cs="Arial"/>
          <w:color w:val="000000"/>
        </w:rPr>
        <w:t>personnes</w:t>
      </w:r>
      <w:proofErr w:type="gramEnd"/>
      <w:r>
        <w:rPr>
          <w:rFonts w:ascii="Arial" w:hAnsi="Arial" w:cs="Arial"/>
          <w:color w:val="000000"/>
        </w:rPr>
        <w:t xml:space="preserve"> vont également évaluer votre travail. </w:t>
      </w:r>
    </w:p>
    <w:p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:rsidR="00FF15E5" w:rsidRDefault="00FF15E5" w:rsidP="00FF15E5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:rsid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</w:t>
      </w:r>
      <w:r w:rsidR="00FF15E5">
        <w:rPr>
          <w:rFonts w:ascii="Arial" w:hAnsi="Arial" w:cs="Arial"/>
          <w:b/>
          <w:color w:val="FF0000"/>
        </w:rPr>
        <w:t xml:space="preserve"> (max. quelques paragraphes)</w:t>
      </w:r>
      <w:r w:rsidRPr="007C0F71">
        <w:rPr>
          <w:rFonts w:ascii="Arial" w:hAnsi="Arial" w:cs="Arial"/>
          <w:b/>
          <w:color w:val="FF0000"/>
        </w:rPr>
        <w:t>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 w:rsidR="00FF15E5">
        <w:rPr>
          <w:rFonts w:ascii="Arial" w:hAnsi="Arial" w:cs="Arial"/>
          <w:b/>
          <w:color w:val="FF0000"/>
        </w:rPr>
        <w:t xml:space="preserve"> </w:t>
      </w:r>
      <w:r w:rsidR="00FF15E5" w:rsidRPr="00FF15E5">
        <w:rPr>
          <w:rFonts w:ascii="Arial" w:hAnsi="Arial" w:cs="Arial"/>
          <w:bCs/>
          <w:color w:val="FF0000"/>
        </w:rPr>
        <w:t xml:space="preserve">(par ex., </w:t>
      </w:r>
      <w:r w:rsidR="00FF15E5" w:rsidRPr="00FF15E5">
        <w:rPr>
          <w:rFonts w:ascii="Arial" w:hAnsi="Arial" w:cs="Arial"/>
          <w:bCs/>
          <w:i/>
          <w:iCs/>
          <w:color w:val="FF0000"/>
        </w:rPr>
        <w:t>Je trouverais important que le travail présente également des liens avec la théorie XXX</w:t>
      </w:r>
      <w:r w:rsidR="00FF15E5" w:rsidRPr="00FF15E5">
        <w:rPr>
          <w:rFonts w:ascii="Arial" w:hAnsi="Arial" w:cs="Arial"/>
          <w:bCs/>
          <w:color w:val="FF0000"/>
        </w:rPr>
        <w:t>)</w:t>
      </w:r>
      <w:r>
        <w:rPr>
          <w:rFonts w:ascii="Arial" w:hAnsi="Arial" w:cs="Arial"/>
          <w:b/>
          <w:color w:val="000000"/>
        </w:rPr>
        <w:t>.</w:t>
      </w:r>
    </w:p>
    <w:p w:rsidR="007C0F71" w:rsidRP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</w:p>
    <w:p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la structure générale du travail. </w:t>
      </w:r>
    </w:p>
    <w:p w:rsidR="003E392B" w:rsidRDefault="00360F0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La structure du travail est très claire. Le travail se construit autour du débat animé concernant le langage épicène, avec un très bon équilibre entre les deux camps.</w:t>
      </w:r>
    </w:p>
    <w:p w:rsidR="00FF15E5" w:rsidRPr="007C0F71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:rsidR="005F1CF1" w:rsidRPr="00EA0424" w:rsidRDefault="003E392B" w:rsidP="00EA0424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l’introduction</w:t>
      </w:r>
      <w:r w:rsidR="00360F05" w:rsidRPr="00EA0424">
        <w:rPr>
          <w:rFonts w:ascii="Arial" w:hAnsi="Arial" w:cs="Arial"/>
          <w:i/>
          <w:color w:val="000000"/>
        </w:rPr>
        <w:br/>
        <w:t>L’introduction est vraiment bonne. La problématique est bien présentée et la structure du travail est clairement introduite. Je suggère de déjà définir brièvement l’écriture inclusive dans l’introduction, afin d</w:t>
      </w:r>
      <w:r w:rsidR="00F72A52">
        <w:rPr>
          <w:rFonts w:ascii="Arial" w:hAnsi="Arial" w:cs="Arial"/>
          <w:i/>
          <w:color w:val="000000"/>
        </w:rPr>
        <w:t>’en</w:t>
      </w:r>
      <w:r w:rsidR="00360F05" w:rsidRPr="00EA0424">
        <w:rPr>
          <w:rFonts w:ascii="Arial" w:hAnsi="Arial" w:cs="Arial"/>
          <w:i/>
          <w:color w:val="000000"/>
        </w:rPr>
        <w:t xml:space="preserve"> comprendre les </w:t>
      </w:r>
      <w:r w:rsidR="00F72A52">
        <w:rPr>
          <w:rFonts w:ascii="Arial" w:hAnsi="Arial" w:cs="Arial"/>
          <w:i/>
          <w:color w:val="000000"/>
        </w:rPr>
        <w:t xml:space="preserve">principaux </w:t>
      </w:r>
      <w:r w:rsidR="00360F05" w:rsidRPr="00EA0424">
        <w:rPr>
          <w:rFonts w:ascii="Arial" w:hAnsi="Arial" w:cs="Arial"/>
          <w:i/>
          <w:color w:val="000000"/>
        </w:rPr>
        <w:t>tenants et aboutissants le plus rapidement possible (tout en gardant le deuxième paragraphe qui explique très bien la problématique).</w:t>
      </w:r>
    </w:p>
    <w:p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:rsidR="007C0F71" w:rsidRPr="00E72F36" w:rsidRDefault="007C0F71" w:rsidP="00E72F3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partie dite de d</w:t>
      </w:r>
      <w:r w:rsidR="005F1CF1" w:rsidRPr="005F1CF1">
        <w:rPr>
          <w:rFonts w:ascii="Arial" w:hAnsi="Arial" w:cs="Arial"/>
          <w:color w:val="000000"/>
        </w:rPr>
        <w:t xml:space="preserve">éveloppement </w:t>
      </w:r>
      <w:r w:rsidR="00360F05" w:rsidRPr="00E72F36">
        <w:rPr>
          <w:rFonts w:ascii="Arial" w:hAnsi="Arial" w:cs="Arial"/>
          <w:i/>
          <w:color w:val="000000"/>
        </w:rPr>
        <w:br/>
        <w:t>Le développement est excellent. Un paragraphe est tout d’abord dédié aux opposant-e-s de l’écriture inclusive, puis ces arguments sont analysés tour à tour à l’aide de la littérature scientifique.</w:t>
      </w:r>
      <w:r w:rsidR="00E72F36" w:rsidRPr="00E72F36">
        <w:rPr>
          <w:rFonts w:ascii="Arial" w:hAnsi="Arial" w:cs="Arial"/>
          <w:i/>
          <w:color w:val="000000"/>
        </w:rPr>
        <w:t xml:space="preserve"> </w:t>
      </w:r>
      <w:r w:rsidR="00C93E0E">
        <w:rPr>
          <w:rFonts w:ascii="Arial" w:hAnsi="Arial" w:cs="Arial"/>
          <w:i/>
          <w:color w:val="000000"/>
        </w:rPr>
        <w:t>Le texte</w:t>
      </w:r>
      <w:r w:rsidR="00E72F36" w:rsidRPr="00E72F36">
        <w:rPr>
          <w:rFonts w:ascii="Arial" w:hAnsi="Arial" w:cs="Arial"/>
          <w:i/>
          <w:color w:val="000000"/>
        </w:rPr>
        <w:t xml:space="preserve"> se suit sans difficulté, puisqu’un fil conducteur nous guide tout du long. Rien à redire ! </w:t>
      </w:r>
    </w:p>
    <w:p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:rsidR="005F1CF1" w:rsidRPr="002531FA" w:rsidRDefault="007C0F71" w:rsidP="002531FA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t</w:t>
      </w:r>
      <w:r w:rsidR="005F1CF1" w:rsidRPr="005F1CF1">
        <w:rPr>
          <w:rFonts w:ascii="Arial" w:hAnsi="Arial" w:cs="Arial"/>
          <w:color w:val="000000"/>
        </w:rPr>
        <w:t xml:space="preserve">ransitions </w:t>
      </w:r>
      <w:r w:rsidR="002531FA" w:rsidRPr="002531FA">
        <w:rPr>
          <w:rFonts w:ascii="Arial" w:hAnsi="Arial" w:cs="Arial"/>
          <w:i/>
          <w:color w:val="000000"/>
        </w:rPr>
        <w:br/>
        <w:t>Les transitions entre les différentes parties se font très bien. L’argumentation se suit aisément, et la lecture est très agréable.</w:t>
      </w:r>
    </w:p>
    <w:p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:rsidR="005F1CF1" w:rsidRPr="005F1CF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Commenter l’o</w:t>
      </w:r>
      <w:r w:rsidR="005F1CF1" w:rsidRPr="005F1CF1">
        <w:rPr>
          <w:rFonts w:ascii="Arial" w:hAnsi="Arial" w:cs="Arial"/>
          <w:color w:val="000000"/>
        </w:rPr>
        <w:t xml:space="preserve">rthographe, </w:t>
      </w:r>
      <w:r>
        <w:rPr>
          <w:rFonts w:ascii="Arial" w:hAnsi="Arial" w:cs="Arial"/>
          <w:color w:val="000000"/>
        </w:rPr>
        <w:t xml:space="preserve">la </w:t>
      </w:r>
      <w:r w:rsidR="005F1CF1" w:rsidRPr="005F1CF1">
        <w:rPr>
          <w:rFonts w:ascii="Arial" w:hAnsi="Arial" w:cs="Arial"/>
          <w:color w:val="000000"/>
        </w:rPr>
        <w:t>grammaire</w:t>
      </w:r>
      <w:r>
        <w:rPr>
          <w:rFonts w:ascii="Arial" w:hAnsi="Arial" w:cs="Arial"/>
          <w:color w:val="000000"/>
        </w:rPr>
        <w:t xml:space="preserve"> et la </w:t>
      </w:r>
      <w:r w:rsidR="005F1CF1" w:rsidRPr="005F1CF1">
        <w:rPr>
          <w:rFonts w:ascii="Arial" w:hAnsi="Arial" w:cs="Arial"/>
          <w:color w:val="000000"/>
        </w:rPr>
        <w:t>syntaxe</w:t>
      </w:r>
      <w:r w:rsidR="008C6C13">
        <w:rPr>
          <w:rFonts w:ascii="Arial" w:hAnsi="Arial" w:cs="Arial"/>
          <w:color w:val="000000"/>
        </w:rPr>
        <w:t>.</w:t>
      </w:r>
      <w:r w:rsidR="00EA0424">
        <w:rPr>
          <w:rFonts w:ascii="Arial" w:hAnsi="Arial" w:cs="Arial"/>
          <w:color w:val="000000"/>
        </w:rPr>
        <w:br/>
      </w:r>
      <w:r w:rsidR="00EA0424">
        <w:rPr>
          <w:rFonts w:ascii="Arial" w:hAnsi="Arial" w:cs="Arial"/>
          <w:i/>
          <w:iCs/>
          <w:color w:val="000000"/>
        </w:rPr>
        <w:t>Rien à redire non plus ! Le texte est vraiment bien rédigé, l’</w:t>
      </w:r>
      <w:proofErr w:type="spellStart"/>
      <w:r w:rsidR="00EA0424">
        <w:rPr>
          <w:rFonts w:ascii="Arial" w:hAnsi="Arial" w:cs="Arial"/>
          <w:i/>
          <w:iCs/>
          <w:color w:val="000000"/>
        </w:rPr>
        <w:t>auteur-e</w:t>
      </w:r>
      <w:proofErr w:type="spellEnd"/>
      <w:r w:rsidR="00EA0424">
        <w:rPr>
          <w:rFonts w:ascii="Arial" w:hAnsi="Arial" w:cs="Arial"/>
          <w:i/>
          <w:iCs/>
          <w:color w:val="000000"/>
        </w:rPr>
        <w:t xml:space="preserve"> a une très bonne plume. Je n’ai vu aucune faute d’orthographe.</w:t>
      </w:r>
      <w:r w:rsidR="00EA0424">
        <w:rPr>
          <w:rFonts w:ascii="Arial" w:hAnsi="Arial" w:cs="Arial"/>
          <w:color w:val="000000"/>
        </w:rPr>
        <w:br/>
      </w:r>
    </w:p>
    <w:p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:rsidR="00F72A52" w:rsidRDefault="00F72A52" w:rsidP="00016726">
      <w:pPr>
        <w:spacing w:line="360" w:lineRule="auto"/>
        <w:rPr>
          <w:rFonts w:ascii="Arial" w:hAnsi="Arial" w:cs="Arial"/>
          <w:b/>
          <w:color w:val="000000"/>
        </w:rPr>
      </w:pPr>
    </w:p>
    <w:p w:rsidR="00F72A52" w:rsidRDefault="00F72A52" w:rsidP="00016726">
      <w:pPr>
        <w:spacing w:line="360" w:lineRule="auto"/>
        <w:rPr>
          <w:rFonts w:ascii="Arial" w:hAnsi="Arial" w:cs="Arial"/>
          <w:b/>
          <w:color w:val="000000"/>
        </w:rPr>
      </w:pPr>
    </w:p>
    <w:p w:rsidR="00F72A52" w:rsidRDefault="00F72A52" w:rsidP="00016726">
      <w:pPr>
        <w:spacing w:line="360" w:lineRule="auto"/>
        <w:rPr>
          <w:rFonts w:ascii="Arial" w:hAnsi="Arial" w:cs="Arial"/>
          <w:b/>
          <w:color w:val="000000"/>
        </w:rPr>
      </w:pPr>
    </w:p>
    <w:p w:rsidR="008C6C13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lastRenderedPageBreak/>
        <w:t>Contenu</w:t>
      </w:r>
    </w:p>
    <w:p w:rsidR="005F1CF1" w:rsidRPr="007C0F71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>
        <w:rPr>
          <w:rFonts w:ascii="Arial" w:hAnsi="Arial" w:cs="Arial"/>
          <w:b/>
          <w:color w:val="000000"/>
        </w:rPr>
        <w:t>.</w:t>
      </w:r>
    </w:p>
    <w:p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:rsidR="007C0F71" w:rsidRPr="00EA0424" w:rsidRDefault="00AF7922" w:rsidP="00EA0424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pertinence de la r</w:t>
      </w:r>
      <w:r w:rsidR="005F1CF1" w:rsidRPr="005F1CF1">
        <w:rPr>
          <w:rFonts w:ascii="Arial" w:hAnsi="Arial" w:cs="Arial"/>
          <w:color w:val="000000"/>
        </w:rPr>
        <w:t xml:space="preserve">éponse </w:t>
      </w:r>
      <w:r>
        <w:rPr>
          <w:rFonts w:ascii="Arial" w:hAnsi="Arial" w:cs="Arial"/>
          <w:color w:val="000000"/>
        </w:rPr>
        <w:t>par rapport</w:t>
      </w:r>
      <w:r w:rsidR="005F1CF1" w:rsidRPr="005F1CF1">
        <w:rPr>
          <w:rFonts w:ascii="Arial" w:hAnsi="Arial" w:cs="Arial"/>
          <w:color w:val="000000"/>
        </w:rPr>
        <w:t xml:space="preserve"> à la question</w:t>
      </w:r>
      <w:r w:rsidR="00EA0424" w:rsidRPr="00EA0424">
        <w:rPr>
          <w:rFonts w:ascii="Arial" w:hAnsi="Arial" w:cs="Arial"/>
          <w:i/>
          <w:color w:val="000000"/>
        </w:rPr>
        <w:br/>
        <w:t>Les études utilisées permettent à l’</w:t>
      </w:r>
      <w:proofErr w:type="spellStart"/>
      <w:r w:rsidR="00EA0424" w:rsidRPr="00EA0424">
        <w:rPr>
          <w:rFonts w:ascii="Arial" w:hAnsi="Arial" w:cs="Arial"/>
          <w:i/>
          <w:color w:val="000000"/>
        </w:rPr>
        <w:t>auteur-e</w:t>
      </w:r>
      <w:proofErr w:type="spellEnd"/>
      <w:r w:rsidR="00EA0424" w:rsidRPr="00EA0424">
        <w:rPr>
          <w:rFonts w:ascii="Arial" w:hAnsi="Arial" w:cs="Arial"/>
          <w:i/>
          <w:color w:val="000000"/>
        </w:rPr>
        <w:t xml:space="preserve"> de répondre aisément à la question. La réponse reste néanmoins bien nuancée, avec toujours des sources à l’appui.</w:t>
      </w:r>
    </w:p>
    <w:p w:rsidR="00FF15E5" w:rsidRDefault="00FF15E5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33595A" w:rsidRDefault="004003BC" w:rsidP="00DC7170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Commentez, d</w:t>
      </w:r>
      <w:r w:rsidR="00AF7922">
        <w:rPr>
          <w:rFonts w:ascii="Arial" w:hAnsi="Arial" w:cs="Arial"/>
          <w:color w:val="000000"/>
        </w:rPr>
        <w:t>e manière générale</w:t>
      </w:r>
      <w:r>
        <w:rPr>
          <w:rFonts w:ascii="Arial" w:hAnsi="Arial" w:cs="Arial"/>
          <w:color w:val="000000"/>
        </w:rPr>
        <w:t>, la q</w:t>
      </w:r>
      <w:r w:rsidR="005F1CF1" w:rsidRPr="005F1CF1">
        <w:rPr>
          <w:rFonts w:ascii="Arial" w:hAnsi="Arial" w:cs="Arial"/>
          <w:color w:val="000000"/>
        </w:rPr>
        <w:t>ualité de l'argumentation</w:t>
      </w:r>
      <w:r w:rsidR="00FF15E5">
        <w:rPr>
          <w:rFonts w:ascii="Arial" w:hAnsi="Arial" w:cs="Arial"/>
          <w:color w:val="000000"/>
        </w:rPr>
        <w:t>.</w:t>
      </w:r>
      <w:r w:rsidR="00EA0424">
        <w:rPr>
          <w:rFonts w:ascii="Arial" w:hAnsi="Arial" w:cs="Arial"/>
          <w:color w:val="000000"/>
        </w:rPr>
        <w:br/>
      </w:r>
      <w:r w:rsidR="00EA0424">
        <w:rPr>
          <w:rFonts w:ascii="Arial" w:hAnsi="Arial" w:cs="Arial"/>
          <w:i/>
          <w:iCs/>
          <w:color w:val="000000"/>
        </w:rPr>
        <w:t>L’argumentaire présenté est vraiment qualitatif. Tous les arguments sont appuyés par des sources, et la réflexion, cohérente, suit une logique.</w:t>
      </w:r>
    </w:p>
    <w:p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FF15E5" w:rsidRPr="00FF15E5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votre avis, l</w:t>
      </w:r>
      <w:r w:rsidR="005F1CF1" w:rsidRPr="005F1CF1">
        <w:rPr>
          <w:rFonts w:ascii="Arial" w:hAnsi="Arial" w:cs="Arial"/>
          <w:color w:val="000000"/>
        </w:rPr>
        <w:t>es études présentées</w:t>
      </w:r>
      <w:r>
        <w:rPr>
          <w:rFonts w:ascii="Arial" w:hAnsi="Arial" w:cs="Arial"/>
          <w:color w:val="000000"/>
        </w:rPr>
        <w:t xml:space="preserve"> ont</w:t>
      </w:r>
      <w:r w:rsidR="003E28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été bien comprises ?</w:t>
      </w:r>
      <w:r w:rsidR="00EA0424">
        <w:rPr>
          <w:rFonts w:ascii="Arial" w:hAnsi="Arial" w:cs="Arial"/>
          <w:color w:val="000000"/>
        </w:rPr>
        <w:br/>
      </w:r>
      <w:r w:rsidR="00EA0424">
        <w:rPr>
          <w:rFonts w:ascii="Arial" w:hAnsi="Arial" w:cs="Arial"/>
          <w:i/>
          <w:iCs/>
          <w:color w:val="000000"/>
        </w:rPr>
        <w:t>Oui. Les études sont bien expliquées et semblent donc par extension bien comprises. Je suggère juste à l’</w:t>
      </w:r>
      <w:proofErr w:type="spellStart"/>
      <w:r w:rsidR="00EA0424">
        <w:rPr>
          <w:rFonts w:ascii="Arial" w:hAnsi="Arial" w:cs="Arial"/>
          <w:i/>
          <w:iCs/>
          <w:color w:val="000000"/>
        </w:rPr>
        <w:t>auteur-e</w:t>
      </w:r>
      <w:proofErr w:type="spellEnd"/>
      <w:r w:rsidR="00EA0424">
        <w:rPr>
          <w:rFonts w:ascii="Arial" w:hAnsi="Arial" w:cs="Arial"/>
          <w:i/>
          <w:iCs/>
          <w:color w:val="000000"/>
        </w:rPr>
        <w:t>, de citer un exemple concret pour les pratiques de neutralisation</w:t>
      </w:r>
      <w:r w:rsidR="00D55B2C">
        <w:rPr>
          <w:rFonts w:ascii="Arial" w:hAnsi="Arial" w:cs="Arial"/>
          <w:i/>
          <w:iCs/>
          <w:color w:val="000000"/>
        </w:rPr>
        <w:t xml:space="preserve"> à la ligne 24</w:t>
      </w:r>
      <w:r w:rsidR="00EA0424">
        <w:rPr>
          <w:rFonts w:ascii="Arial" w:hAnsi="Arial" w:cs="Arial"/>
          <w:i/>
          <w:iCs/>
          <w:color w:val="000000"/>
        </w:rPr>
        <w:t>. Ce n’est peut-être pas clair pour une personne qui n’est pas sensibilisée au sujet de l’écriture épicène.</w:t>
      </w:r>
    </w:p>
    <w:p w:rsidR="00FF15E5" w:rsidRDefault="00FF15E5" w:rsidP="00FF15E5">
      <w:pPr>
        <w:pStyle w:val="Paragraphedeliste"/>
        <w:rPr>
          <w:rFonts w:ascii="Arial" w:hAnsi="Arial" w:cs="Arial"/>
          <w:color w:val="000000"/>
        </w:rPr>
      </w:pPr>
    </w:p>
    <w:p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33595A" w:rsidRDefault="0033595A" w:rsidP="00EA0424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 choix des études</w:t>
      </w:r>
    </w:p>
    <w:p w:rsidR="00EA0424" w:rsidRPr="00EA0424" w:rsidRDefault="00EA0424" w:rsidP="00D55B2C">
      <w:pPr>
        <w:spacing w:line="360" w:lineRule="auto"/>
        <w:ind w:left="7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Ce travail écrit est très complet, avec un grand nombre d’études</w:t>
      </w:r>
      <w:r w:rsidR="00D55B2C">
        <w:rPr>
          <w:rFonts w:ascii="Arial" w:hAnsi="Arial" w:cs="Arial"/>
          <w:i/>
          <w:iCs/>
          <w:color w:val="000000"/>
        </w:rPr>
        <w:t xml:space="preserve"> présentées. Les études choisies sont vraiment pertinentes et apportent un élément de réponse systématiquement. Il y a des références au cours de M. </w:t>
      </w:r>
      <w:proofErr w:type="spellStart"/>
      <w:r w:rsidR="00D55B2C">
        <w:rPr>
          <w:rFonts w:ascii="Arial" w:hAnsi="Arial" w:cs="Arial"/>
          <w:i/>
          <w:iCs/>
          <w:color w:val="000000"/>
        </w:rPr>
        <w:t>Gygax</w:t>
      </w:r>
      <w:proofErr w:type="spellEnd"/>
      <w:r w:rsidR="00D55B2C">
        <w:rPr>
          <w:rFonts w:ascii="Arial" w:hAnsi="Arial" w:cs="Arial"/>
          <w:i/>
          <w:iCs/>
          <w:color w:val="000000"/>
        </w:rPr>
        <w:t>, mais également de nombreuses autres ressources. Cela montre le grand travail de recherche qui a été effectué pour cet essai.</w:t>
      </w:r>
    </w:p>
    <w:p w:rsidR="000B2E11" w:rsidRPr="00FF15E5" w:rsidRDefault="000B2E11" w:rsidP="000B2E11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33595A" w:rsidRDefault="0033595A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directions futures proposées</w:t>
      </w:r>
      <w:r w:rsidR="00D55B2C">
        <w:rPr>
          <w:rFonts w:ascii="Arial" w:hAnsi="Arial" w:cs="Arial"/>
          <w:color w:val="000000"/>
        </w:rPr>
        <w:br/>
      </w:r>
      <w:r w:rsidR="00D55B2C">
        <w:rPr>
          <w:rFonts w:ascii="Arial" w:hAnsi="Arial" w:cs="Arial"/>
          <w:i/>
          <w:iCs/>
          <w:color w:val="000000"/>
        </w:rPr>
        <w:t>Les suggestions de l’</w:t>
      </w:r>
      <w:proofErr w:type="spellStart"/>
      <w:r w:rsidR="00D55B2C">
        <w:rPr>
          <w:rFonts w:ascii="Arial" w:hAnsi="Arial" w:cs="Arial"/>
          <w:i/>
          <w:iCs/>
          <w:color w:val="000000"/>
        </w:rPr>
        <w:t>auteur-e</w:t>
      </w:r>
      <w:proofErr w:type="spellEnd"/>
      <w:r w:rsidR="00D55B2C">
        <w:rPr>
          <w:rFonts w:ascii="Arial" w:hAnsi="Arial" w:cs="Arial"/>
          <w:i/>
          <w:iCs/>
          <w:color w:val="000000"/>
        </w:rPr>
        <w:t xml:space="preserve"> sont pertinentes et s’appuient toujours sur les recherches présentées précédemment. J’aime particulièrement la proposition de laisser l’écriture inclusive s’installer progressivement et non de manière imposée. </w:t>
      </w:r>
    </w:p>
    <w:p w:rsidR="002563ED" w:rsidRDefault="002563ED" w:rsidP="002563ED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9D204A" w:rsidRPr="00F72A52" w:rsidRDefault="002563ED" w:rsidP="00F72A52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Autres commentaires (facultatif)</w:t>
      </w:r>
      <w:r w:rsidR="00D55B2C">
        <w:rPr>
          <w:rFonts w:ascii="Arial" w:hAnsi="Arial" w:cs="Arial"/>
          <w:color w:val="000000"/>
        </w:rPr>
        <w:br/>
      </w:r>
      <w:r w:rsidR="00D55B2C">
        <w:rPr>
          <w:rFonts w:ascii="Arial" w:hAnsi="Arial" w:cs="Arial"/>
          <w:i/>
          <w:iCs/>
          <w:color w:val="000000"/>
        </w:rPr>
        <w:t>Ce travail est vraiment excellent ! J’aurais</w:t>
      </w:r>
      <w:r w:rsidR="00130C11">
        <w:rPr>
          <w:rFonts w:ascii="Arial" w:hAnsi="Arial" w:cs="Arial"/>
          <w:i/>
          <w:iCs/>
          <w:color w:val="000000"/>
        </w:rPr>
        <w:t xml:space="preserve"> </w:t>
      </w:r>
      <w:r w:rsidR="00D55B2C">
        <w:rPr>
          <w:rFonts w:ascii="Arial" w:hAnsi="Arial" w:cs="Arial"/>
          <w:i/>
          <w:iCs/>
          <w:color w:val="000000"/>
        </w:rPr>
        <w:t xml:space="preserve">aimé proposer </w:t>
      </w:r>
      <w:r w:rsidR="00130C11">
        <w:rPr>
          <w:rFonts w:ascii="Arial" w:hAnsi="Arial" w:cs="Arial"/>
          <w:i/>
          <w:iCs/>
          <w:color w:val="000000"/>
        </w:rPr>
        <w:t>plus de</w:t>
      </w:r>
      <w:r w:rsidR="00D55B2C">
        <w:rPr>
          <w:rFonts w:ascii="Arial" w:hAnsi="Arial" w:cs="Arial"/>
          <w:i/>
          <w:iCs/>
          <w:color w:val="000000"/>
        </w:rPr>
        <w:t xml:space="preserve"> pistes intéressantes ou donner quelques conseils, mais je n’a</w:t>
      </w:r>
      <w:r w:rsidR="00F00432">
        <w:rPr>
          <w:rFonts w:ascii="Arial" w:hAnsi="Arial" w:cs="Arial"/>
          <w:i/>
          <w:iCs/>
          <w:color w:val="000000"/>
        </w:rPr>
        <w:t>i</w:t>
      </w:r>
      <w:r w:rsidR="00D55B2C">
        <w:rPr>
          <w:rFonts w:ascii="Arial" w:hAnsi="Arial" w:cs="Arial"/>
          <w:i/>
          <w:iCs/>
          <w:color w:val="000000"/>
        </w:rPr>
        <w:t xml:space="preserve"> presque rien à redire. Bravo et bonne suite ! </w:t>
      </w:r>
      <w:r w:rsidR="00D55B2C" w:rsidRPr="00D55B2C">
        <w:rPr>
          <w:rFonts w:ascii="Arial" w:hAnsi="Arial" w:cs="Arial"/>
          <w:i/>
          <w:iCs/>
          <w:color w:val="000000"/>
        </w:rPr>
        <w:sym w:font="Wingdings" w:char="F04A"/>
      </w:r>
      <w:r w:rsidR="00D55B2C">
        <w:rPr>
          <w:rFonts w:ascii="Arial" w:hAnsi="Arial" w:cs="Arial"/>
          <w:i/>
          <w:iCs/>
          <w:color w:val="000000"/>
        </w:rPr>
        <w:t xml:space="preserve"> </w:t>
      </w:r>
    </w:p>
    <w:p w:rsidR="00507536" w:rsidRPr="00507536" w:rsidRDefault="00507536" w:rsidP="00016726">
      <w:pPr>
        <w:spacing w:line="360" w:lineRule="auto"/>
        <w:rPr>
          <w:rFonts w:ascii="Arial" w:hAnsi="Arial" w:cs="Arial"/>
          <w:color w:val="000000"/>
        </w:rPr>
      </w:pPr>
      <w:bookmarkStart w:id="0" w:name="_GoBack"/>
      <w:bookmarkEnd w:id="0"/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75" w:rsidRDefault="00C74B75" w:rsidP="007613C9">
      <w:r>
        <w:separator/>
      </w:r>
    </w:p>
  </w:endnote>
  <w:endnote w:type="continuationSeparator" w:id="0">
    <w:p w:rsidR="00C74B75" w:rsidRDefault="00C74B75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7613C9" w:rsidRDefault="007613C9" w:rsidP="00761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7613C9" w:rsidRDefault="007613C9" w:rsidP="007613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75" w:rsidRDefault="00C74B75" w:rsidP="007613C9">
      <w:r>
        <w:separator/>
      </w:r>
    </w:p>
  </w:footnote>
  <w:footnote w:type="continuationSeparator" w:id="0">
    <w:p w:rsidR="00C74B75" w:rsidRDefault="00C74B75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6D6"/>
    <w:rsid w:val="00016726"/>
    <w:rsid w:val="00057EB1"/>
    <w:rsid w:val="00082934"/>
    <w:rsid w:val="000B2E11"/>
    <w:rsid w:val="00130C11"/>
    <w:rsid w:val="00204A0F"/>
    <w:rsid w:val="00222C6F"/>
    <w:rsid w:val="002531FA"/>
    <w:rsid w:val="002563ED"/>
    <w:rsid w:val="002C7058"/>
    <w:rsid w:val="002D2ACE"/>
    <w:rsid w:val="002E4812"/>
    <w:rsid w:val="002F14BA"/>
    <w:rsid w:val="003311EF"/>
    <w:rsid w:val="0033595A"/>
    <w:rsid w:val="00360B72"/>
    <w:rsid w:val="00360F05"/>
    <w:rsid w:val="003A30A2"/>
    <w:rsid w:val="003C1BDE"/>
    <w:rsid w:val="003C4838"/>
    <w:rsid w:val="003E2835"/>
    <w:rsid w:val="003E392B"/>
    <w:rsid w:val="004003BC"/>
    <w:rsid w:val="00417AEA"/>
    <w:rsid w:val="004A2040"/>
    <w:rsid w:val="004A4945"/>
    <w:rsid w:val="004B3BE4"/>
    <w:rsid w:val="004E46DF"/>
    <w:rsid w:val="004E75D5"/>
    <w:rsid w:val="004F3B1E"/>
    <w:rsid w:val="00507536"/>
    <w:rsid w:val="00523DCF"/>
    <w:rsid w:val="0058343F"/>
    <w:rsid w:val="00597AC9"/>
    <w:rsid w:val="005E1A97"/>
    <w:rsid w:val="005F1CF1"/>
    <w:rsid w:val="00671446"/>
    <w:rsid w:val="006E3B65"/>
    <w:rsid w:val="007613C9"/>
    <w:rsid w:val="007743E4"/>
    <w:rsid w:val="0077786D"/>
    <w:rsid w:val="007809AC"/>
    <w:rsid w:val="00791072"/>
    <w:rsid w:val="007C0F71"/>
    <w:rsid w:val="00806119"/>
    <w:rsid w:val="00822336"/>
    <w:rsid w:val="00842C0B"/>
    <w:rsid w:val="00856579"/>
    <w:rsid w:val="008C6C13"/>
    <w:rsid w:val="009D204A"/>
    <w:rsid w:val="00A96544"/>
    <w:rsid w:val="00AF7922"/>
    <w:rsid w:val="00B648CA"/>
    <w:rsid w:val="00B66FE4"/>
    <w:rsid w:val="00BA24B0"/>
    <w:rsid w:val="00BC7A07"/>
    <w:rsid w:val="00BF25ED"/>
    <w:rsid w:val="00C74B75"/>
    <w:rsid w:val="00C81BAD"/>
    <w:rsid w:val="00C93E0E"/>
    <w:rsid w:val="00CD26F3"/>
    <w:rsid w:val="00D11037"/>
    <w:rsid w:val="00D406D6"/>
    <w:rsid w:val="00D55B2C"/>
    <w:rsid w:val="00DC7170"/>
    <w:rsid w:val="00E32C29"/>
    <w:rsid w:val="00E3767A"/>
    <w:rsid w:val="00E72F36"/>
    <w:rsid w:val="00E8493B"/>
    <w:rsid w:val="00E95943"/>
    <w:rsid w:val="00EA0424"/>
    <w:rsid w:val="00EA7E4F"/>
    <w:rsid w:val="00F00432"/>
    <w:rsid w:val="00F02DDE"/>
    <w:rsid w:val="00F42E65"/>
    <w:rsid w:val="00F72A52"/>
    <w:rsid w:val="00FD5833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D5D907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travaux personnels : Indications</vt:lpstr>
    </vt:vector>
  </TitlesOfParts>
  <Company>UNIFR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Anouk Délèze</cp:lastModifiedBy>
  <cp:revision>13</cp:revision>
  <dcterms:created xsi:type="dcterms:W3CDTF">2020-12-01T09:11:00Z</dcterms:created>
  <dcterms:modified xsi:type="dcterms:W3CDTF">2020-12-17T21:47:00Z</dcterms:modified>
</cp:coreProperties>
</file>