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0E29BA">
        <w:rPr>
          <w:rFonts w:ascii="Arial" w:hAnsi="Arial" w:cs="Arial"/>
          <w:color w:val="000000"/>
        </w:rPr>
        <w:t>18-213-710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0E29BA">
        <w:rPr>
          <w:rFonts w:ascii="Arial" w:hAnsi="Arial" w:cs="Arial"/>
          <w:color w:val="000000"/>
        </w:rPr>
        <w:t>17-203-142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]_[votre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Pr="000E29BA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56"/>
          <w:szCs w:val="56"/>
        </w:rPr>
      </w:pPr>
      <w:r w:rsidRPr="000E29BA">
        <w:rPr>
          <w:rFonts w:ascii="Arial" w:hAnsi="Arial" w:cs="Arial"/>
          <w:b/>
          <w:color w:val="000000"/>
          <w:sz w:val="56"/>
          <w:szCs w:val="56"/>
        </w:rPr>
        <w:br w:type="page"/>
      </w:r>
      <w:r w:rsidRPr="000E29BA">
        <w:rPr>
          <w:rFonts w:ascii="Arial" w:hAnsi="Arial" w:cs="Arial"/>
          <w:color w:val="0070C0"/>
          <w:sz w:val="56"/>
          <w:szCs w:val="56"/>
        </w:rPr>
        <w:lastRenderedPageBreak/>
        <w:t>Évaluation</w:t>
      </w:r>
    </w:p>
    <w:p w:rsidR="007C0F71" w:rsidRDefault="00FF15E5" w:rsidP="00016726">
      <w:pPr>
        <w:spacing w:line="360" w:lineRule="auto"/>
        <w:rPr>
          <w:rFonts w:ascii="Arial" w:hAnsi="Arial" w:cs="Arial"/>
          <w:b/>
          <w:color w:val="000000"/>
          <w:sz w:val="40"/>
          <w:szCs w:val="40"/>
        </w:rPr>
      </w:pPr>
      <w:r w:rsidRPr="000E29BA">
        <w:rPr>
          <w:rFonts w:ascii="Arial" w:hAnsi="Arial" w:cs="Arial"/>
          <w:b/>
          <w:color w:val="000000"/>
          <w:sz w:val="40"/>
          <w:szCs w:val="40"/>
        </w:rPr>
        <w:t>Structure</w:t>
      </w:r>
    </w:p>
    <w:p w:rsidR="000E29BA" w:rsidRPr="000E29BA" w:rsidRDefault="000E29BA" w:rsidP="000E29BA">
      <w:pPr>
        <w:spacing w:line="36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3E392B" w:rsidRPr="000E29BA" w:rsidRDefault="003E392B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</w:t>
      </w:r>
      <w:r w:rsidR="007C0F71" w:rsidRPr="000E29BA">
        <w:rPr>
          <w:rFonts w:ascii="Arial" w:hAnsi="Arial" w:cs="Arial"/>
          <w:b/>
          <w:color w:val="000000"/>
          <w:sz w:val="32"/>
          <w:szCs w:val="32"/>
        </w:rPr>
        <w:t>z</w:t>
      </w:r>
      <w:r w:rsidRPr="000E29BA">
        <w:rPr>
          <w:rFonts w:ascii="Arial" w:hAnsi="Arial" w:cs="Arial"/>
          <w:b/>
          <w:color w:val="000000"/>
          <w:sz w:val="32"/>
          <w:szCs w:val="32"/>
        </w:rPr>
        <w:t xml:space="preserve"> la structure générale du travail. </w:t>
      </w:r>
    </w:p>
    <w:p w:rsidR="00FF15E5" w:rsidRDefault="002A7540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7540">
        <w:rPr>
          <w:rFonts w:ascii="Arial" w:hAnsi="Arial" w:cs="Arial"/>
          <w:color w:val="000000"/>
        </w:rPr>
        <w:t>La structure générale du travail semble claire</w:t>
      </w:r>
      <w:r w:rsidR="00874904">
        <w:rPr>
          <w:rFonts w:ascii="Arial" w:hAnsi="Arial" w:cs="Arial"/>
          <w:color w:val="000000"/>
        </w:rPr>
        <w:t xml:space="preserve"> et bien délimitée</w:t>
      </w:r>
      <w:r w:rsidR="00412608">
        <w:rPr>
          <w:rFonts w:ascii="Arial" w:hAnsi="Arial" w:cs="Arial"/>
          <w:color w:val="000000"/>
        </w:rPr>
        <w:t>, lors du balayage visuel du travail.</w:t>
      </w:r>
    </w:p>
    <w:p w:rsidR="002A7540" w:rsidRPr="007C0F71" w:rsidRDefault="002A7540" w:rsidP="000E29B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3E392B" w:rsidRPr="000E29BA" w:rsidRDefault="003E392B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</w:t>
      </w:r>
      <w:r w:rsidR="007C0F71" w:rsidRPr="000E29BA">
        <w:rPr>
          <w:rFonts w:ascii="Arial" w:hAnsi="Arial" w:cs="Arial"/>
          <w:b/>
          <w:color w:val="000000"/>
          <w:sz w:val="32"/>
          <w:szCs w:val="32"/>
        </w:rPr>
        <w:t>z</w:t>
      </w:r>
      <w:r w:rsidRPr="000E29BA">
        <w:rPr>
          <w:rFonts w:ascii="Arial" w:hAnsi="Arial" w:cs="Arial"/>
          <w:b/>
          <w:color w:val="000000"/>
          <w:sz w:val="32"/>
          <w:szCs w:val="32"/>
        </w:rPr>
        <w:t xml:space="preserve"> l’introduction</w:t>
      </w:r>
    </w:p>
    <w:p w:rsidR="00412608" w:rsidRPr="00412608" w:rsidRDefault="002A7540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7540">
        <w:rPr>
          <w:rFonts w:ascii="Arial" w:hAnsi="Arial" w:cs="Arial"/>
          <w:color w:val="000000"/>
        </w:rPr>
        <w:t>Bonne description de la métaphore</w:t>
      </w:r>
      <w:r>
        <w:rPr>
          <w:rFonts w:ascii="Arial" w:hAnsi="Arial" w:cs="Arial"/>
          <w:color w:val="000000"/>
        </w:rPr>
        <w:t xml:space="preserve"> et de l’</w:t>
      </w:r>
      <w:proofErr w:type="spellStart"/>
      <w:r w:rsidRPr="00874904">
        <w:rPr>
          <w:rFonts w:ascii="Arial" w:hAnsi="Arial" w:cs="Arial"/>
          <w:i/>
          <w:color w:val="000000"/>
        </w:rPr>
        <w:t>embodiment</w:t>
      </w:r>
      <w:proofErr w:type="spellEnd"/>
      <w:r w:rsidR="00412608">
        <w:rPr>
          <w:rFonts w:ascii="Arial" w:hAnsi="Arial" w:cs="Arial"/>
          <w:i/>
          <w:color w:val="000000"/>
        </w:rPr>
        <w:t xml:space="preserve">, </w:t>
      </w:r>
      <w:r w:rsidR="00412608">
        <w:rPr>
          <w:rFonts w:ascii="Arial" w:hAnsi="Arial" w:cs="Arial"/>
          <w:color w:val="000000"/>
        </w:rPr>
        <w:t>qui permettent une bonne compréhension dès le départ.</w:t>
      </w:r>
    </w:p>
    <w:p w:rsidR="00412608" w:rsidRDefault="00412608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2A7540" w:rsidRPr="00874904" w:rsidRDefault="00412608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74904">
        <w:rPr>
          <w:rFonts w:ascii="Arial" w:hAnsi="Arial" w:cs="Arial"/>
          <w:color w:val="000000"/>
        </w:rPr>
        <w:t xml:space="preserve">e la ligne 1 à 18, l’introduction est très bien et accrocheuse. Mais je modifierais les ligne 19 à 28, afin de présenter une structure du travail plus précise, comprenant des </w:t>
      </w:r>
      <w:r>
        <w:rPr>
          <w:rFonts w:ascii="Arial" w:hAnsi="Arial" w:cs="Arial"/>
          <w:color w:val="000000"/>
        </w:rPr>
        <w:t>connecteurs</w:t>
      </w:r>
      <w:r w:rsidR="00874904">
        <w:rPr>
          <w:rFonts w:ascii="Arial" w:hAnsi="Arial" w:cs="Arial"/>
          <w:color w:val="000000"/>
        </w:rPr>
        <w:t xml:space="preserve"> comme « premièrement / deuxièmement »</w:t>
      </w:r>
      <w:r>
        <w:rPr>
          <w:rFonts w:ascii="Arial" w:hAnsi="Arial" w:cs="Arial"/>
          <w:color w:val="000000"/>
        </w:rPr>
        <w:t>,</w:t>
      </w:r>
      <w:r w:rsidR="00874904">
        <w:rPr>
          <w:rFonts w:ascii="Arial" w:hAnsi="Arial" w:cs="Arial"/>
          <w:color w:val="000000"/>
        </w:rPr>
        <w:t xml:space="preserve"> avec une petite description </w:t>
      </w:r>
      <w:proofErr w:type="gramStart"/>
      <w:r w:rsidR="00874904">
        <w:rPr>
          <w:rFonts w:ascii="Arial" w:hAnsi="Arial" w:cs="Arial"/>
          <w:color w:val="000000"/>
        </w:rPr>
        <w:t>des  idées</w:t>
      </w:r>
      <w:proofErr w:type="gramEnd"/>
      <w:r w:rsidR="00874904">
        <w:rPr>
          <w:rFonts w:ascii="Arial" w:hAnsi="Arial" w:cs="Arial"/>
          <w:color w:val="000000"/>
        </w:rPr>
        <w:t xml:space="preserve"> abordées</w:t>
      </w:r>
      <w:r w:rsidR="00753D8E">
        <w:rPr>
          <w:rFonts w:ascii="Arial" w:hAnsi="Arial" w:cs="Arial"/>
          <w:color w:val="000000"/>
        </w:rPr>
        <w:t> : représentation spatiale (ligne 29-68) et métaphore (ligne 72-126).</w:t>
      </w:r>
    </w:p>
    <w:p w:rsidR="00FF15E5" w:rsidRPr="00DC7170" w:rsidRDefault="00FF15E5" w:rsidP="000E29B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2A7540" w:rsidRPr="00B80083" w:rsidRDefault="007C0F71" w:rsidP="00B80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 la partie dite de d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 xml:space="preserve">éveloppement </w:t>
      </w:r>
    </w:p>
    <w:p w:rsidR="00412608" w:rsidRDefault="00B80083" w:rsidP="00C65331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Proposition : réduire les paragraphes à 3</w:t>
      </w:r>
      <w:r w:rsidR="006422EE">
        <w:rPr>
          <w:rFonts w:ascii="Arial" w:hAnsi="Arial" w:cs="Arial"/>
          <w:color w:val="000000"/>
        </w:rPr>
        <w:t xml:space="preserve"> principaux en démontrant plus clairement les concepts déjà présents</w:t>
      </w:r>
      <w:r w:rsidR="00753D8E">
        <w:rPr>
          <w:rFonts w:ascii="Arial" w:hAnsi="Arial" w:cs="Arial"/>
          <w:color w:val="000000"/>
        </w:rPr>
        <w:t xml:space="preserve"> (en me référant au cours de M. </w:t>
      </w:r>
      <w:proofErr w:type="spellStart"/>
      <w:r w:rsidR="00753D8E">
        <w:rPr>
          <w:rFonts w:ascii="Arial" w:hAnsi="Arial" w:cs="Arial"/>
          <w:color w:val="000000"/>
        </w:rPr>
        <w:t>Gygax</w:t>
      </w:r>
      <w:proofErr w:type="spellEnd"/>
      <w:r w:rsidR="00753D8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 : </w:t>
      </w:r>
      <w:r w:rsidR="00753D8E">
        <w:rPr>
          <w:rFonts w:ascii="Arial" w:hAnsi="Arial" w:cs="Arial"/>
          <w:color w:val="000000"/>
        </w:rPr>
        <w:t>Métaphore pouvoir et langage / affect et espace</w:t>
      </w:r>
      <w:r>
        <w:rPr>
          <w:rFonts w:ascii="Arial" w:hAnsi="Arial" w:cs="Arial"/>
          <w:color w:val="000000"/>
        </w:rPr>
        <w:t xml:space="preserve"> (ligne 29 à 71),</w:t>
      </w:r>
      <w:r w:rsidR="00753D8E">
        <w:rPr>
          <w:rFonts w:ascii="Arial" w:hAnsi="Arial" w:cs="Arial"/>
          <w:color w:val="000000"/>
        </w:rPr>
        <w:t xml:space="preserve"> métaphore honnêteté et langage (ligne 72-91) et métaphore du poids.</w:t>
      </w:r>
    </w:p>
    <w:p w:rsidR="00753D8E" w:rsidRPr="00DC7170" w:rsidRDefault="00753D8E" w:rsidP="00753D8E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7C0F71" w:rsidRPr="000E29BA" w:rsidRDefault="007C0F71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 les t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 xml:space="preserve">ransitions </w:t>
      </w:r>
    </w:p>
    <w:p w:rsidR="00B80083" w:rsidRDefault="00B80083" w:rsidP="00B8008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on utilise « un premier argument » il faut retrouver « un deuxième argument » par la suite.</w:t>
      </w:r>
    </w:p>
    <w:p w:rsidR="00B80083" w:rsidRDefault="00B80083" w:rsidP="00B8008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B80083" w:rsidRDefault="00B80083" w:rsidP="00B8008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transition entre le paragraphe (69-71) et le suivant ne semble pas naturelle puisqu’elle reprend en quelque sorte la même idée. Il est peut-être plus judicieux de supprimer les lignes 69-71, qui n’apporte pas une meilleure compréhension de ce qui vient d’être présenté.</w:t>
      </w:r>
    </w:p>
    <w:p w:rsidR="00753D8E" w:rsidRDefault="00753D8E" w:rsidP="00B8008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FF15E5" w:rsidRPr="00DC7170" w:rsidRDefault="00FF15E5" w:rsidP="000E29BA">
      <w:pPr>
        <w:spacing w:line="360" w:lineRule="auto"/>
        <w:ind w:left="720"/>
        <w:jc w:val="both"/>
        <w:rPr>
          <w:rFonts w:ascii="Arial" w:hAnsi="Arial" w:cs="Arial"/>
          <w:i/>
          <w:color w:val="000000"/>
        </w:rPr>
      </w:pPr>
    </w:p>
    <w:p w:rsidR="005F1CF1" w:rsidRPr="000E29BA" w:rsidRDefault="007C0F71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Commenter l’o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 xml:space="preserve">rthographe, </w:t>
      </w:r>
      <w:r w:rsidRPr="000E29BA">
        <w:rPr>
          <w:rFonts w:ascii="Arial" w:hAnsi="Arial" w:cs="Arial"/>
          <w:b/>
          <w:color w:val="000000"/>
          <w:sz w:val="32"/>
          <w:szCs w:val="32"/>
        </w:rPr>
        <w:t xml:space="preserve">la 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>grammaire</w:t>
      </w:r>
      <w:r w:rsidRPr="000E29BA">
        <w:rPr>
          <w:rFonts w:ascii="Arial" w:hAnsi="Arial" w:cs="Arial"/>
          <w:b/>
          <w:color w:val="000000"/>
          <w:sz w:val="32"/>
          <w:szCs w:val="32"/>
        </w:rPr>
        <w:t xml:space="preserve"> et la 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>syntaxe</w:t>
      </w:r>
      <w:r w:rsidR="008C6C13" w:rsidRPr="000E29BA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5F1CF1" w:rsidRDefault="002A7540" w:rsidP="002A754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Ligne 14 : double utilisation « les » « ces »</w:t>
      </w:r>
    </w:p>
    <w:p w:rsidR="0032271B" w:rsidRDefault="0032271B" w:rsidP="002A754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Ligne 138 « et que de nombreuses </w:t>
      </w:r>
      <w:r w:rsidRPr="0032271B">
        <w:rPr>
          <w:rFonts w:ascii="Arial" w:hAnsi="Arial" w:cs="Arial"/>
          <w:strike/>
          <w:color w:val="000000"/>
        </w:rPr>
        <w:t>de</w:t>
      </w:r>
      <w:r>
        <w:rPr>
          <w:rFonts w:ascii="Arial" w:hAnsi="Arial" w:cs="Arial"/>
          <w:color w:val="000000"/>
        </w:rPr>
        <w:t xml:space="preserve"> métaphores »</w:t>
      </w:r>
    </w:p>
    <w:p w:rsidR="00AF400F" w:rsidRPr="005F1CF1" w:rsidRDefault="00AF400F" w:rsidP="002A754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:rsidR="008C6C13" w:rsidRPr="000E29BA" w:rsidRDefault="005F1CF1" w:rsidP="00016726">
      <w:pPr>
        <w:spacing w:line="360" w:lineRule="auto"/>
        <w:rPr>
          <w:rFonts w:ascii="Arial" w:hAnsi="Arial" w:cs="Arial"/>
          <w:b/>
          <w:color w:val="000000"/>
          <w:sz w:val="40"/>
          <w:szCs w:val="40"/>
        </w:rPr>
      </w:pPr>
      <w:r w:rsidRPr="000E29BA">
        <w:rPr>
          <w:rFonts w:ascii="Arial" w:hAnsi="Arial" w:cs="Arial"/>
          <w:b/>
          <w:color w:val="000000"/>
          <w:sz w:val="40"/>
          <w:szCs w:val="40"/>
        </w:rPr>
        <w:t>Contenu</w:t>
      </w:r>
    </w:p>
    <w:p w:rsidR="005F1CF1" w:rsidRPr="005F1CF1" w:rsidRDefault="005F1CF1" w:rsidP="000E29B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1CF1" w:rsidRPr="000E29BA" w:rsidRDefault="00AF7922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 la pertinence de la r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 xml:space="preserve">éponse </w:t>
      </w:r>
      <w:r w:rsidRPr="000E29BA">
        <w:rPr>
          <w:rFonts w:ascii="Arial" w:hAnsi="Arial" w:cs="Arial"/>
          <w:b/>
          <w:color w:val="000000"/>
          <w:sz w:val="32"/>
          <w:szCs w:val="32"/>
        </w:rPr>
        <w:t>par rapport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 xml:space="preserve"> à la question</w:t>
      </w:r>
    </w:p>
    <w:p w:rsidR="007C0F71" w:rsidRDefault="00753D8E" w:rsidP="00753D8E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L’effet moteur dans la métaphore pouvoir et langage ? </w:t>
      </w:r>
    </w:p>
    <w:p w:rsidR="00753D8E" w:rsidRPr="00753D8E" w:rsidRDefault="000E165C" w:rsidP="00753D8E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paragraphes proposées sont centrés sur les métaphores et les impacts sur le comportement social, </w:t>
      </w:r>
      <w:r w:rsidR="00C65331">
        <w:rPr>
          <w:rFonts w:ascii="Arial" w:hAnsi="Arial" w:cs="Arial"/>
          <w:color w:val="000000"/>
        </w:rPr>
        <w:t xml:space="preserve">ce qui démontre de bonnes idées pour répondre à la question de recherche, </w:t>
      </w:r>
      <w:r>
        <w:rPr>
          <w:rFonts w:ascii="Arial" w:hAnsi="Arial" w:cs="Arial"/>
          <w:color w:val="000000"/>
        </w:rPr>
        <w:t>mais la conclusion ne résume pas clairement les points exposés.</w:t>
      </w:r>
    </w:p>
    <w:p w:rsidR="00FF15E5" w:rsidRDefault="00FF15E5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33595A" w:rsidRPr="000E29BA" w:rsidRDefault="004003BC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Commentez, d</w:t>
      </w:r>
      <w:r w:rsidR="00AF7922" w:rsidRPr="000E29BA">
        <w:rPr>
          <w:rFonts w:ascii="Arial" w:hAnsi="Arial" w:cs="Arial"/>
          <w:b/>
          <w:color w:val="000000"/>
          <w:sz w:val="32"/>
          <w:szCs w:val="32"/>
        </w:rPr>
        <w:t>e manière générale</w:t>
      </w:r>
      <w:r w:rsidRPr="000E29BA">
        <w:rPr>
          <w:rFonts w:ascii="Arial" w:hAnsi="Arial" w:cs="Arial"/>
          <w:b/>
          <w:color w:val="000000"/>
          <w:sz w:val="32"/>
          <w:szCs w:val="32"/>
        </w:rPr>
        <w:t>, la q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>ualité de l'argumentation</w:t>
      </w:r>
      <w:r w:rsidR="00FF15E5" w:rsidRPr="000E29BA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FF15E5" w:rsidRDefault="00753D8E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Argumentation faible, il manque certains éléments théoriques</w:t>
      </w:r>
      <w:r w:rsidR="000E165C">
        <w:rPr>
          <w:rFonts w:ascii="Arial" w:hAnsi="Arial" w:cs="Arial"/>
          <w:color w:val="000000"/>
        </w:rPr>
        <w:t>, pour appuyer les études présentées.</w:t>
      </w:r>
    </w:p>
    <w:p w:rsidR="00753D8E" w:rsidRPr="00DC7170" w:rsidRDefault="00753D8E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FF15E5" w:rsidRPr="000E29BA" w:rsidRDefault="0033595A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A votre avis, l</w:t>
      </w:r>
      <w:r w:rsidR="005F1CF1" w:rsidRPr="000E29BA">
        <w:rPr>
          <w:rFonts w:ascii="Arial" w:hAnsi="Arial" w:cs="Arial"/>
          <w:b/>
          <w:color w:val="000000"/>
          <w:sz w:val="32"/>
          <w:szCs w:val="32"/>
        </w:rPr>
        <w:t>es études présentées</w:t>
      </w:r>
      <w:r w:rsidRPr="000E29BA">
        <w:rPr>
          <w:rFonts w:ascii="Arial" w:hAnsi="Arial" w:cs="Arial"/>
          <w:b/>
          <w:color w:val="000000"/>
          <w:sz w:val="32"/>
          <w:szCs w:val="32"/>
        </w:rPr>
        <w:t xml:space="preserve"> ont</w:t>
      </w:r>
      <w:r w:rsidR="003E2835" w:rsidRPr="000E29B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E29BA">
        <w:rPr>
          <w:rFonts w:ascii="Arial" w:hAnsi="Arial" w:cs="Arial"/>
          <w:b/>
          <w:color w:val="000000"/>
          <w:sz w:val="32"/>
          <w:szCs w:val="32"/>
        </w:rPr>
        <w:t>été bien comprises ?</w:t>
      </w:r>
    </w:p>
    <w:p w:rsidR="00FF15E5" w:rsidRDefault="002A7540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études présentées semblent bien comprises, en tout cas elles sont très bien expliquées</w:t>
      </w:r>
      <w:r w:rsidR="00753D8E">
        <w:rPr>
          <w:rFonts w:ascii="Arial" w:hAnsi="Arial" w:cs="Arial"/>
          <w:color w:val="000000"/>
        </w:rPr>
        <w:t>, parfois elles sont trop expliquées même (ligne 55 à 58</w:t>
      </w:r>
      <w:r w:rsidR="00C65331">
        <w:rPr>
          <w:rFonts w:ascii="Arial" w:hAnsi="Arial" w:cs="Arial"/>
          <w:color w:val="000000"/>
        </w:rPr>
        <w:t xml:space="preserve"> pertinence ?</w:t>
      </w:r>
      <w:r w:rsidR="00753D8E">
        <w:rPr>
          <w:rFonts w:ascii="Arial" w:hAnsi="Arial" w:cs="Arial"/>
          <w:color w:val="000000"/>
        </w:rPr>
        <w:t>)</w:t>
      </w:r>
    </w:p>
    <w:p w:rsidR="002A7540" w:rsidRPr="00DC7170" w:rsidRDefault="002A7540" w:rsidP="000E29BA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0B2E11" w:rsidRPr="000E29BA" w:rsidRDefault="0033595A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 le choix des études</w:t>
      </w:r>
    </w:p>
    <w:p w:rsidR="000B2E11" w:rsidRDefault="002A7540" w:rsidP="002A754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études sont très bien choisies, elles ont un bon placement dans le fil de l’argumentation et amènent une bonne compréhension </w:t>
      </w:r>
      <w:r w:rsidR="00C65331">
        <w:rPr>
          <w:rFonts w:ascii="Arial" w:hAnsi="Arial" w:cs="Arial"/>
          <w:color w:val="000000"/>
        </w:rPr>
        <w:t xml:space="preserve">de la recherche dans ce travail.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2A7540" w:rsidRPr="002A7540" w:rsidRDefault="002A7540" w:rsidP="002A7540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:rsidR="0033595A" w:rsidRPr="000E29BA" w:rsidRDefault="0033595A" w:rsidP="000E29BA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E29BA">
        <w:rPr>
          <w:rFonts w:ascii="Arial" w:hAnsi="Arial" w:cs="Arial"/>
          <w:b/>
          <w:color w:val="000000"/>
          <w:sz w:val="32"/>
          <w:szCs w:val="32"/>
        </w:rPr>
        <w:t>Commentez les directions futures proposées</w:t>
      </w:r>
    </w:p>
    <w:p w:rsidR="00507536" w:rsidRPr="00507536" w:rsidRDefault="00753D8E" w:rsidP="00B85D28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n’y a pas de directions futures proposées.</w:t>
      </w: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72" w:rsidRDefault="004D4C72" w:rsidP="007613C9">
      <w:r>
        <w:separator/>
      </w:r>
    </w:p>
  </w:endnote>
  <w:endnote w:type="continuationSeparator" w:id="0">
    <w:p w:rsidR="004D4C72" w:rsidRDefault="004D4C72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72" w:rsidRDefault="004D4C72" w:rsidP="007613C9">
      <w:r>
        <w:separator/>
      </w:r>
    </w:p>
  </w:footnote>
  <w:footnote w:type="continuationSeparator" w:id="0">
    <w:p w:rsidR="004D4C72" w:rsidRDefault="004D4C72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0E165C"/>
    <w:rsid w:val="000E29BA"/>
    <w:rsid w:val="00204A0F"/>
    <w:rsid w:val="00222C6F"/>
    <w:rsid w:val="002563ED"/>
    <w:rsid w:val="002A7540"/>
    <w:rsid w:val="002C7058"/>
    <w:rsid w:val="002D2ACE"/>
    <w:rsid w:val="002E4812"/>
    <w:rsid w:val="002F14BA"/>
    <w:rsid w:val="0032271B"/>
    <w:rsid w:val="00325E6C"/>
    <w:rsid w:val="003311EF"/>
    <w:rsid w:val="0033595A"/>
    <w:rsid w:val="00360B72"/>
    <w:rsid w:val="003A30A2"/>
    <w:rsid w:val="003C1BDE"/>
    <w:rsid w:val="003C4838"/>
    <w:rsid w:val="003E2835"/>
    <w:rsid w:val="003E392B"/>
    <w:rsid w:val="004003BC"/>
    <w:rsid w:val="00412608"/>
    <w:rsid w:val="00417AEA"/>
    <w:rsid w:val="004A2040"/>
    <w:rsid w:val="004A4945"/>
    <w:rsid w:val="004B3BE4"/>
    <w:rsid w:val="004D4C72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422EE"/>
    <w:rsid w:val="006E3B65"/>
    <w:rsid w:val="007510BE"/>
    <w:rsid w:val="00753D8E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74904"/>
    <w:rsid w:val="008C6C13"/>
    <w:rsid w:val="009D204A"/>
    <w:rsid w:val="00A96544"/>
    <w:rsid w:val="00AF400F"/>
    <w:rsid w:val="00AF7922"/>
    <w:rsid w:val="00B648CA"/>
    <w:rsid w:val="00B66FE4"/>
    <w:rsid w:val="00B80083"/>
    <w:rsid w:val="00B85D28"/>
    <w:rsid w:val="00BA24B0"/>
    <w:rsid w:val="00BC7A07"/>
    <w:rsid w:val="00BF25ED"/>
    <w:rsid w:val="00C65331"/>
    <w:rsid w:val="00C81BAD"/>
    <w:rsid w:val="00CD26F3"/>
    <w:rsid w:val="00D11037"/>
    <w:rsid w:val="00D406D6"/>
    <w:rsid w:val="00DC7170"/>
    <w:rsid w:val="00E32C29"/>
    <w:rsid w:val="00E3767A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2EE40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Marine Lanzi</cp:lastModifiedBy>
  <cp:revision>17</cp:revision>
  <dcterms:created xsi:type="dcterms:W3CDTF">2020-12-01T09:11:00Z</dcterms:created>
  <dcterms:modified xsi:type="dcterms:W3CDTF">2020-12-15T15:23:00Z</dcterms:modified>
</cp:coreProperties>
</file>