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A512"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0D3988C5" w14:textId="77777777" w:rsidR="006E3B65" w:rsidRDefault="006E3B65" w:rsidP="00016726">
      <w:pPr>
        <w:pStyle w:val="Titre"/>
        <w:spacing w:line="360" w:lineRule="auto"/>
        <w:rPr>
          <w:rFonts w:ascii="Arial" w:hAnsi="Arial" w:cs="Arial"/>
          <w:sz w:val="32"/>
        </w:rPr>
      </w:pPr>
    </w:p>
    <w:p w14:paraId="7340B040"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13B67A6B" w14:textId="77777777" w:rsidR="002C7058" w:rsidRPr="006E3B65" w:rsidRDefault="002C7058" w:rsidP="00016726">
      <w:pPr>
        <w:spacing w:line="360" w:lineRule="auto"/>
        <w:rPr>
          <w:rFonts w:ascii="Arial" w:hAnsi="Arial" w:cs="Arial"/>
          <w:b/>
          <w:color w:val="000000"/>
          <w:u w:val="single"/>
        </w:rPr>
      </w:pPr>
    </w:p>
    <w:p w14:paraId="5A831564" w14:textId="77777777" w:rsidR="002C7058" w:rsidRDefault="002C7058" w:rsidP="00016726">
      <w:pPr>
        <w:spacing w:line="360" w:lineRule="auto"/>
        <w:rPr>
          <w:rFonts w:ascii="Arial" w:hAnsi="Arial" w:cs="Arial"/>
          <w:color w:val="000000"/>
        </w:rPr>
      </w:pPr>
    </w:p>
    <w:p w14:paraId="71D871D8" w14:textId="6CADE9B7" w:rsidR="00016726" w:rsidRDefault="00BF25ED" w:rsidP="00016726">
      <w:pPr>
        <w:spacing w:line="360" w:lineRule="auto"/>
        <w:rPr>
          <w:rFonts w:ascii="Arial" w:hAnsi="Arial" w:cs="Arial"/>
          <w:color w:val="000000"/>
        </w:rPr>
      </w:pPr>
      <w:r>
        <w:rPr>
          <w:rFonts w:ascii="Arial" w:hAnsi="Arial" w:cs="Arial"/>
          <w:color w:val="000000"/>
        </w:rPr>
        <w:t>Quel travail évaluez-vous</w:t>
      </w:r>
      <w:r w:rsidR="00E30839">
        <w:rPr>
          <w:rFonts w:ascii="Arial" w:hAnsi="Arial" w:cs="Arial"/>
          <w:color w:val="000000"/>
        </w:rPr>
        <w:t> : 18-213-728</w:t>
      </w:r>
    </w:p>
    <w:p w14:paraId="1794677A" w14:textId="74E760E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E30839">
        <w:rPr>
          <w:rFonts w:ascii="Arial" w:hAnsi="Arial" w:cs="Arial"/>
          <w:color w:val="000000"/>
        </w:rPr>
        <w:t>18-214-635</w:t>
      </w:r>
    </w:p>
    <w:p w14:paraId="33527E79" w14:textId="77777777" w:rsidR="00BF25ED" w:rsidRDefault="00BF25ED" w:rsidP="00016726">
      <w:pPr>
        <w:spacing w:line="360" w:lineRule="auto"/>
        <w:rPr>
          <w:rFonts w:ascii="Arial" w:hAnsi="Arial" w:cs="Arial"/>
          <w:color w:val="000000"/>
        </w:rPr>
      </w:pPr>
    </w:p>
    <w:p w14:paraId="7ECAC8E9"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14:paraId="448A947F"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36F9DBD" w14:textId="77777777" w:rsidR="00BF25ED" w:rsidRDefault="00BF25ED" w:rsidP="00016726">
      <w:pPr>
        <w:spacing w:line="360" w:lineRule="auto"/>
        <w:rPr>
          <w:rFonts w:ascii="Arial" w:hAnsi="Arial" w:cs="Arial"/>
          <w:color w:val="000000"/>
        </w:rPr>
      </w:pPr>
    </w:p>
    <w:p w14:paraId="3C0307B8" w14:textId="77777777" w:rsidR="00BF25ED" w:rsidRDefault="00BF25ED" w:rsidP="00016726">
      <w:pPr>
        <w:spacing w:line="360" w:lineRule="auto"/>
        <w:rPr>
          <w:rFonts w:ascii="Arial" w:hAnsi="Arial" w:cs="Arial"/>
          <w:color w:val="000000"/>
        </w:rPr>
      </w:pPr>
    </w:p>
    <w:p w14:paraId="5B4BF030"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B4A532F"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D65DB36" w14:textId="77777777" w:rsidR="00CD26F3" w:rsidRDefault="00CD26F3" w:rsidP="00016726">
      <w:pPr>
        <w:spacing w:line="360" w:lineRule="auto"/>
        <w:rPr>
          <w:rFonts w:ascii="Arial" w:hAnsi="Arial" w:cs="Arial"/>
          <w:color w:val="000000"/>
        </w:rPr>
      </w:pPr>
    </w:p>
    <w:p w14:paraId="079775BF"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88CCCAB" w14:textId="77777777" w:rsidR="00FF15E5" w:rsidRPr="00E95943" w:rsidRDefault="00FF15E5">
      <w:pPr>
        <w:spacing w:line="360" w:lineRule="auto"/>
        <w:rPr>
          <w:rFonts w:ascii="Arial" w:hAnsi="Arial" w:cs="Arial"/>
          <w:b/>
          <w:bCs/>
          <w:color w:val="000000"/>
        </w:rPr>
      </w:pPr>
    </w:p>
    <w:p w14:paraId="2C94A360"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D4C58E3" w14:textId="77777777" w:rsidR="005E1A97" w:rsidRDefault="005E1A97" w:rsidP="00016726">
      <w:pPr>
        <w:spacing w:line="360" w:lineRule="auto"/>
        <w:rPr>
          <w:rFonts w:ascii="Arial" w:hAnsi="Arial" w:cs="Arial"/>
          <w:color w:val="000000"/>
        </w:rPr>
      </w:pPr>
    </w:p>
    <w:p w14:paraId="54FAF373"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3A5A6DB3"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3A2F4D96"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43C03A00" w14:textId="77777777" w:rsidR="007C0F71" w:rsidRPr="003E392B" w:rsidRDefault="007C0F71" w:rsidP="00016726">
      <w:pPr>
        <w:spacing w:line="360" w:lineRule="auto"/>
        <w:rPr>
          <w:rFonts w:ascii="Arial" w:hAnsi="Arial" w:cs="Arial"/>
          <w:b/>
          <w:color w:val="000000"/>
        </w:rPr>
      </w:pPr>
    </w:p>
    <w:p w14:paraId="407DE8EB"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395D4DD2" w14:textId="6C7ABC58"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3B985FA0" w14:textId="543217F6" w:rsidR="00FB079A" w:rsidRPr="00465067" w:rsidRDefault="00FB079A" w:rsidP="00FB079A">
      <w:pPr>
        <w:numPr>
          <w:ilvl w:val="0"/>
          <w:numId w:val="18"/>
        </w:numPr>
        <w:spacing w:line="360" w:lineRule="auto"/>
        <w:rPr>
          <w:rFonts w:ascii="Arial" w:hAnsi="Arial" w:cs="Arial"/>
          <w:iCs/>
          <w:color w:val="000000"/>
        </w:rPr>
      </w:pPr>
      <w:r>
        <w:rPr>
          <w:rFonts w:ascii="Times New Roman" w:hAnsi="Times New Roman"/>
          <w:iCs/>
          <w:color w:val="000000"/>
          <w:sz w:val="22"/>
          <w:szCs w:val="18"/>
        </w:rPr>
        <w:t>La structure du texte est très claire. Les paragraphes argumentatifs s’enchainent et suivent une logique intelligible. Chaque paragraphe s’intéresse à un thème touché par l’hypothèse S-W, avec des arguments en faveur ou en défaveur de cette hypothèse.</w:t>
      </w:r>
    </w:p>
    <w:p w14:paraId="20CE114F" w14:textId="5BF395E6" w:rsidR="00465067" w:rsidRPr="00FB079A" w:rsidRDefault="00465067" w:rsidP="00FB079A">
      <w:pPr>
        <w:numPr>
          <w:ilvl w:val="0"/>
          <w:numId w:val="18"/>
        </w:numPr>
        <w:spacing w:line="360" w:lineRule="auto"/>
        <w:rPr>
          <w:rFonts w:ascii="Arial" w:hAnsi="Arial" w:cs="Arial"/>
          <w:iCs/>
          <w:color w:val="000000"/>
        </w:rPr>
      </w:pPr>
      <w:r>
        <w:rPr>
          <w:rFonts w:ascii="Times New Roman" w:hAnsi="Times New Roman"/>
          <w:iCs/>
          <w:color w:val="000000"/>
          <w:sz w:val="22"/>
          <w:szCs w:val="18"/>
        </w:rPr>
        <w:t>Le fil des arguments est clair, et la manière dont tu as procédé est intéressante. J’aime bien le fait que chaque paragraphe traite des aspects en faveur et en défaveur d’un thème, c’est original, bravo !</w:t>
      </w:r>
    </w:p>
    <w:p w14:paraId="4B7F51F2" w14:textId="77777777" w:rsidR="00FF15E5" w:rsidRPr="007C0F71" w:rsidRDefault="00FF15E5" w:rsidP="00DC7170">
      <w:pPr>
        <w:spacing w:line="360" w:lineRule="auto"/>
        <w:ind w:left="720"/>
        <w:rPr>
          <w:rFonts w:ascii="Arial" w:hAnsi="Arial" w:cs="Arial"/>
          <w:i/>
          <w:color w:val="000000"/>
        </w:rPr>
      </w:pPr>
    </w:p>
    <w:p w14:paraId="6E7796E4"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7CE48AD5" w14:textId="1F8C2956"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5F1A8528" w14:textId="25D21BFB" w:rsidR="00465067" w:rsidRPr="0045060D" w:rsidRDefault="0045060D" w:rsidP="00465067">
      <w:pPr>
        <w:numPr>
          <w:ilvl w:val="0"/>
          <w:numId w:val="18"/>
        </w:numPr>
        <w:spacing w:line="360" w:lineRule="auto"/>
        <w:rPr>
          <w:rFonts w:ascii="Arial" w:hAnsi="Arial" w:cs="Arial"/>
          <w:iCs/>
          <w:color w:val="000000"/>
        </w:rPr>
      </w:pPr>
      <w:r>
        <w:rPr>
          <w:rFonts w:ascii="Times New Roman" w:hAnsi="Times New Roman"/>
          <w:iCs/>
          <w:color w:val="000000"/>
          <w:sz w:val="22"/>
          <w:szCs w:val="22"/>
        </w:rPr>
        <w:t>L’intro est super claire, c’est vraiment bien ! J’aime bien comme tu as fait ça, en partant de généralités pour aller au plus spécifique et ensuite pouvoir déduire ta question. Ca donne une vraie logique et une cohérence à ton intro.</w:t>
      </w:r>
    </w:p>
    <w:p w14:paraId="0CC474D4" w14:textId="77777777" w:rsidR="00E80FDB" w:rsidRDefault="0045060D" w:rsidP="00E80FDB">
      <w:pPr>
        <w:numPr>
          <w:ilvl w:val="0"/>
          <w:numId w:val="18"/>
        </w:numPr>
        <w:spacing w:line="360" w:lineRule="auto"/>
        <w:rPr>
          <w:rFonts w:ascii="Arial" w:hAnsi="Arial" w:cs="Arial"/>
          <w:iCs/>
          <w:color w:val="000000"/>
        </w:rPr>
      </w:pPr>
      <w:r>
        <w:rPr>
          <w:rFonts w:ascii="Times New Roman" w:hAnsi="Times New Roman"/>
          <w:iCs/>
          <w:color w:val="000000"/>
          <w:sz w:val="22"/>
          <w:szCs w:val="22"/>
        </w:rPr>
        <w:t>Au niveau des définitions, tu as bien pris le temps d’exposer les concepts. Juste à la ligne 25, tu as le concept de cognition que tu ne définis pas, cela serait peut-être utile</w:t>
      </w:r>
      <w:r w:rsidR="00E80FDB">
        <w:rPr>
          <w:rFonts w:ascii="Times New Roman" w:hAnsi="Times New Roman"/>
          <w:iCs/>
          <w:color w:val="000000"/>
          <w:sz w:val="22"/>
          <w:szCs w:val="22"/>
        </w:rPr>
        <w:t>.</w:t>
      </w:r>
    </w:p>
    <w:p w14:paraId="172B1E39" w14:textId="793C3B7E" w:rsidR="00E80FDB" w:rsidRDefault="00E80FDB" w:rsidP="00E80FDB">
      <w:pPr>
        <w:numPr>
          <w:ilvl w:val="0"/>
          <w:numId w:val="18"/>
        </w:numPr>
        <w:spacing w:line="360" w:lineRule="auto"/>
        <w:rPr>
          <w:rFonts w:ascii="Arial" w:hAnsi="Arial" w:cs="Arial"/>
          <w:iCs/>
          <w:color w:val="000000"/>
        </w:rPr>
      </w:pPr>
      <w:r w:rsidRPr="00E80FDB">
        <w:rPr>
          <w:rFonts w:ascii="Times New Roman" w:hAnsi="Times New Roman"/>
          <w:iCs/>
          <w:color w:val="000000"/>
          <w:sz w:val="22"/>
          <w:szCs w:val="22"/>
        </w:rPr>
        <w:t>A la fin de ton paragraphe, tu opposes Sapir-Whorf et l’hypothèse universaliste. Je trouve que ça va un peu dans tous les sens. Tu dis que S-W a été abandonné et que l’hypothèse universaliste est soutenue mais qu’elle est controversée (l.41-45). Peut-être peux-tu mieux synthétiser avec une phrase ou deux, pour dire que les 2 hypothèses sont défendues mais controversées.</w:t>
      </w:r>
    </w:p>
    <w:p w14:paraId="16C359E5" w14:textId="6C7746D5" w:rsidR="00E80FDB" w:rsidRPr="00E80FDB" w:rsidRDefault="00E80FDB" w:rsidP="00E80FDB">
      <w:pPr>
        <w:numPr>
          <w:ilvl w:val="0"/>
          <w:numId w:val="18"/>
        </w:numPr>
        <w:spacing w:line="360" w:lineRule="auto"/>
        <w:rPr>
          <w:rFonts w:ascii="Arial" w:hAnsi="Arial" w:cs="Arial"/>
          <w:iCs/>
          <w:color w:val="000000"/>
        </w:rPr>
      </w:pPr>
      <w:r>
        <w:rPr>
          <w:rFonts w:ascii="Times New Roman" w:hAnsi="Times New Roman"/>
          <w:iCs/>
          <w:color w:val="000000"/>
          <w:sz w:val="22"/>
          <w:szCs w:val="22"/>
        </w:rPr>
        <w:t>Globalement, je la trouve bien et je pense qu’avec quelques précisions, elle sera parfaite.</w:t>
      </w:r>
    </w:p>
    <w:p w14:paraId="5553FF0A" w14:textId="77777777" w:rsidR="00E80FDB" w:rsidRPr="00E80FDB" w:rsidRDefault="00E80FDB" w:rsidP="00E80FDB">
      <w:pPr>
        <w:spacing w:line="360" w:lineRule="auto"/>
        <w:ind w:left="720"/>
        <w:rPr>
          <w:rFonts w:ascii="Arial" w:hAnsi="Arial" w:cs="Arial"/>
          <w:i/>
          <w:color w:val="000000"/>
        </w:rPr>
      </w:pPr>
    </w:p>
    <w:p w14:paraId="62477A4A"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6B2B66E9" w14:textId="4C4EE113"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091D83E7" w14:textId="628A5536" w:rsidR="00806018" w:rsidRPr="009F7D76" w:rsidRDefault="00806018" w:rsidP="00806018">
      <w:pPr>
        <w:numPr>
          <w:ilvl w:val="0"/>
          <w:numId w:val="18"/>
        </w:numPr>
        <w:spacing w:line="360" w:lineRule="auto"/>
        <w:rPr>
          <w:rFonts w:ascii="Arial" w:hAnsi="Arial" w:cs="Arial"/>
          <w:iCs/>
          <w:color w:val="000000"/>
        </w:rPr>
      </w:pPr>
      <w:r>
        <w:rPr>
          <w:rFonts w:ascii="Times New Roman" w:hAnsi="Times New Roman"/>
          <w:iCs/>
          <w:color w:val="000000"/>
          <w:sz w:val="22"/>
          <w:szCs w:val="22"/>
        </w:rPr>
        <w:t xml:space="preserve">Tu as fait le choix de faire un paragraphe par thème (temps, espace, numérotation, couleurs). Je trouve que c’est original. Plutôt que de faire un simple pour VS contre, </w:t>
      </w:r>
      <w:r w:rsidR="009F7D76">
        <w:rPr>
          <w:rFonts w:ascii="Times New Roman" w:hAnsi="Times New Roman"/>
          <w:iCs/>
          <w:color w:val="000000"/>
          <w:sz w:val="22"/>
          <w:szCs w:val="22"/>
        </w:rPr>
        <w:t>chaque paragraphe s’intéresse à une thématique. Les études sont plutôt bien expliquées, on comprend toujours le sens de ce que tu expliques. Il y a chaque fois une phrase de conclusion qui nous ramène vers la question de recherche et je trouve ça pertinent.</w:t>
      </w:r>
    </w:p>
    <w:p w14:paraId="6FF3D1B4" w14:textId="1A3C8BB8" w:rsidR="009F7D76" w:rsidRPr="009F7D76" w:rsidRDefault="009F7D76" w:rsidP="00806018">
      <w:pPr>
        <w:numPr>
          <w:ilvl w:val="0"/>
          <w:numId w:val="18"/>
        </w:numPr>
        <w:spacing w:line="360" w:lineRule="auto"/>
        <w:rPr>
          <w:rFonts w:ascii="Arial" w:hAnsi="Arial" w:cs="Arial"/>
          <w:iCs/>
          <w:color w:val="000000"/>
        </w:rPr>
      </w:pPr>
      <w:r>
        <w:rPr>
          <w:rFonts w:ascii="Times New Roman" w:hAnsi="Times New Roman"/>
          <w:iCs/>
          <w:color w:val="000000"/>
          <w:sz w:val="22"/>
          <w:szCs w:val="22"/>
        </w:rPr>
        <w:lastRenderedPageBreak/>
        <w:t>Ton développement est cohérent et logique. Les parties s’enchainent bien.</w:t>
      </w:r>
    </w:p>
    <w:p w14:paraId="1FC8C52C" w14:textId="0E20D865" w:rsidR="009F7D76" w:rsidRPr="00806018" w:rsidRDefault="009F7D76" w:rsidP="00806018">
      <w:pPr>
        <w:numPr>
          <w:ilvl w:val="0"/>
          <w:numId w:val="18"/>
        </w:numPr>
        <w:spacing w:line="360" w:lineRule="auto"/>
        <w:rPr>
          <w:rFonts w:ascii="Arial" w:hAnsi="Arial" w:cs="Arial"/>
          <w:iCs/>
          <w:color w:val="000000"/>
        </w:rPr>
      </w:pPr>
      <w:r>
        <w:rPr>
          <w:rFonts w:ascii="Times New Roman" w:hAnsi="Times New Roman"/>
          <w:iCs/>
          <w:color w:val="000000"/>
          <w:sz w:val="22"/>
          <w:szCs w:val="22"/>
        </w:rPr>
        <w:t>Pour la conclusion, tu résumes bien ce que tu as dit précédemment. Il y a juste quelque chose qui me gène à la ligne 157-158. Tu dis que « décréter que des personnes muettes … ne pensent pas est réducteur ». Personnellement, j’aime bien cette phrase. Mais je ne pense pas qu’elle ait sa place ici, elle sort un peu de nulle part puisqu’on a eu aucune information liée aux personnes muettes ou atteintes d’aphasie dans ton développement. Si tu trouves ma remarque non-pertinente, oublie-la.</w:t>
      </w:r>
    </w:p>
    <w:p w14:paraId="7B17E669" w14:textId="77777777" w:rsidR="00FF15E5" w:rsidRPr="00DC7170" w:rsidRDefault="00FF15E5" w:rsidP="00DC7170">
      <w:pPr>
        <w:spacing w:line="360" w:lineRule="auto"/>
        <w:ind w:left="720"/>
        <w:rPr>
          <w:rFonts w:ascii="Arial" w:hAnsi="Arial" w:cs="Arial"/>
          <w:i/>
          <w:color w:val="000000"/>
        </w:rPr>
      </w:pPr>
    </w:p>
    <w:p w14:paraId="5EEF4E64"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1D9F4319" w14:textId="1D1A5B5B"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172F8289" w14:textId="262D73AB" w:rsidR="009F7D76" w:rsidRPr="00BB7B3A" w:rsidRDefault="009F7D76" w:rsidP="009F7D76">
      <w:pPr>
        <w:numPr>
          <w:ilvl w:val="0"/>
          <w:numId w:val="18"/>
        </w:numPr>
        <w:spacing w:line="360" w:lineRule="auto"/>
        <w:rPr>
          <w:rFonts w:ascii="Arial" w:hAnsi="Arial" w:cs="Arial"/>
          <w:iCs/>
          <w:color w:val="000000"/>
        </w:rPr>
      </w:pPr>
      <w:r>
        <w:rPr>
          <w:rFonts w:ascii="Times New Roman" w:hAnsi="Times New Roman"/>
          <w:iCs/>
          <w:color w:val="000000"/>
          <w:sz w:val="22"/>
          <w:szCs w:val="22"/>
        </w:rPr>
        <w:t>J’aime bien tes transitions. Tout se suit de manière logique et agréable. J’ai pris du plaisir à te lire, notamment parce que les éléments s’enchainent joliment et non pas brusquement. Bravo pour ça.</w:t>
      </w:r>
    </w:p>
    <w:p w14:paraId="38BB29BC" w14:textId="108E9C28" w:rsidR="00BB7B3A" w:rsidRPr="009F7D76" w:rsidRDefault="00BB7B3A" w:rsidP="009F7D76">
      <w:pPr>
        <w:numPr>
          <w:ilvl w:val="0"/>
          <w:numId w:val="18"/>
        </w:numPr>
        <w:spacing w:line="360" w:lineRule="auto"/>
        <w:rPr>
          <w:rFonts w:ascii="Arial" w:hAnsi="Arial" w:cs="Arial"/>
          <w:iCs/>
          <w:color w:val="000000"/>
        </w:rPr>
      </w:pPr>
      <w:r>
        <w:rPr>
          <w:rFonts w:ascii="Times New Roman" w:hAnsi="Times New Roman"/>
          <w:iCs/>
          <w:color w:val="000000"/>
          <w:sz w:val="22"/>
          <w:szCs w:val="22"/>
        </w:rPr>
        <w:t>Si je devais faire une critique, je dirais que la 1</w:t>
      </w:r>
      <w:r w:rsidRPr="00BB7B3A">
        <w:rPr>
          <w:rFonts w:ascii="Times New Roman" w:hAnsi="Times New Roman"/>
          <w:iCs/>
          <w:color w:val="000000"/>
          <w:sz w:val="22"/>
          <w:szCs w:val="22"/>
          <w:vertAlign w:val="superscript"/>
        </w:rPr>
        <w:t>e</w:t>
      </w:r>
      <w:r>
        <w:rPr>
          <w:rFonts w:ascii="Times New Roman" w:hAnsi="Times New Roman"/>
          <w:iCs/>
          <w:color w:val="000000"/>
          <w:sz w:val="22"/>
          <w:szCs w:val="22"/>
        </w:rPr>
        <w:t xml:space="preserve"> phrase de ta conclusion est un peu bizarre. La tournure de phrase « pour répondre à la question de savoir si » est un peu lourde à mon goût. </w:t>
      </w:r>
    </w:p>
    <w:p w14:paraId="01DDD7B9" w14:textId="77777777" w:rsidR="00FF15E5" w:rsidRPr="00DC7170" w:rsidRDefault="00FF15E5" w:rsidP="00DC7170">
      <w:pPr>
        <w:spacing w:line="360" w:lineRule="auto"/>
        <w:ind w:left="720"/>
        <w:rPr>
          <w:rFonts w:ascii="Arial" w:hAnsi="Arial" w:cs="Arial"/>
          <w:i/>
          <w:color w:val="000000"/>
        </w:rPr>
      </w:pPr>
    </w:p>
    <w:p w14:paraId="36A98C2E" w14:textId="5821F8BF"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A50A755" w14:textId="498B45EB" w:rsidR="00806018" w:rsidRPr="00806018" w:rsidRDefault="00806018" w:rsidP="00806018">
      <w:pPr>
        <w:numPr>
          <w:ilvl w:val="0"/>
          <w:numId w:val="18"/>
        </w:numPr>
        <w:spacing w:line="360" w:lineRule="auto"/>
        <w:rPr>
          <w:rFonts w:ascii="Arial" w:hAnsi="Arial" w:cs="Arial"/>
          <w:color w:val="000000"/>
        </w:rPr>
      </w:pPr>
      <w:r>
        <w:rPr>
          <w:rFonts w:ascii="Times New Roman" w:hAnsi="Times New Roman"/>
          <w:color w:val="000000"/>
          <w:sz w:val="22"/>
          <w:szCs w:val="22"/>
        </w:rPr>
        <w:t>Au niveau de l’orthographe, de la grammaire et de la syntaxe, je trouve ton texte très agréable à lire. Il y a peu de fautes d’orthographes, les structures des phrases sont variées. Tes phrases ne sont pas trop longues et contiennent rarement + d’une information, ce que je trouve bien.</w:t>
      </w:r>
    </w:p>
    <w:p w14:paraId="7F061611" w14:textId="640F7369" w:rsidR="00806018" w:rsidRPr="005F1CF1" w:rsidRDefault="00806018" w:rsidP="00806018">
      <w:pPr>
        <w:numPr>
          <w:ilvl w:val="0"/>
          <w:numId w:val="18"/>
        </w:numPr>
        <w:spacing w:line="360" w:lineRule="auto"/>
        <w:rPr>
          <w:rFonts w:ascii="Arial" w:hAnsi="Arial" w:cs="Arial"/>
          <w:color w:val="000000"/>
        </w:rPr>
      </w:pPr>
      <w:r>
        <w:rPr>
          <w:rFonts w:ascii="Times New Roman" w:hAnsi="Times New Roman"/>
          <w:color w:val="000000"/>
          <w:sz w:val="22"/>
          <w:szCs w:val="22"/>
        </w:rPr>
        <w:t>Fais juste attention toutefois aux temps des verbes, parfois tu décris des expériences en utilisant le présent et parfois tu utilises l’imparfait.</w:t>
      </w:r>
    </w:p>
    <w:p w14:paraId="21738E7E" w14:textId="77777777" w:rsidR="005F1CF1" w:rsidRPr="005F1CF1" w:rsidRDefault="005F1CF1" w:rsidP="00016726">
      <w:pPr>
        <w:spacing w:line="360" w:lineRule="auto"/>
        <w:rPr>
          <w:rFonts w:ascii="Arial" w:hAnsi="Arial" w:cs="Arial"/>
          <w:color w:val="000000"/>
        </w:rPr>
      </w:pPr>
    </w:p>
    <w:p w14:paraId="692E30B7"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2C0FDE7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77D6F424" w14:textId="77777777" w:rsidR="005F1CF1" w:rsidRPr="005F1CF1" w:rsidRDefault="005F1CF1" w:rsidP="00016726">
      <w:pPr>
        <w:spacing w:line="360" w:lineRule="auto"/>
        <w:rPr>
          <w:rFonts w:ascii="Arial" w:hAnsi="Arial" w:cs="Arial"/>
          <w:color w:val="000000"/>
        </w:rPr>
      </w:pPr>
    </w:p>
    <w:p w14:paraId="0C60F2A8"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7E49C7F5" w14:textId="4A096640"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5A4762C" w14:textId="3CCA5E95" w:rsidR="00BB7B3A" w:rsidRPr="00BB7B3A" w:rsidRDefault="00BB7B3A" w:rsidP="00BB7B3A">
      <w:pPr>
        <w:numPr>
          <w:ilvl w:val="0"/>
          <w:numId w:val="18"/>
        </w:numPr>
        <w:spacing w:line="360" w:lineRule="auto"/>
        <w:rPr>
          <w:rFonts w:ascii="Arial" w:hAnsi="Arial" w:cs="Arial"/>
          <w:iCs/>
          <w:color w:val="000000"/>
        </w:rPr>
      </w:pPr>
      <w:r>
        <w:rPr>
          <w:rFonts w:ascii="Times New Roman" w:hAnsi="Times New Roman"/>
          <w:iCs/>
          <w:color w:val="000000"/>
          <w:sz w:val="22"/>
          <w:szCs w:val="22"/>
        </w:rPr>
        <w:t xml:space="preserve">Les éléments que tu as choisis sont censés et logiques par rapport à ta question de recherche. Tu as essayé de trouver des articles allant dans le sens de la question de recherche. Mais tu as aussi utilisé des articles s’y opposant. </w:t>
      </w:r>
    </w:p>
    <w:p w14:paraId="3A9B43A2" w14:textId="4A02268C" w:rsidR="00BB7B3A" w:rsidRPr="00BB7B3A" w:rsidRDefault="00BB7B3A" w:rsidP="00BB7B3A">
      <w:pPr>
        <w:numPr>
          <w:ilvl w:val="0"/>
          <w:numId w:val="18"/>
        </w:numPr>
        <w:spacing w:line="360" w:lineRule="auto"/>
        <w:rPr>
          <w:rFonts w:ascii="Arial" w:hAnsi="Arial" w:cs="Arial"/>
          <w:iCs/>
          <w:color w:val="000000"/>
        </w:rPr>
      </w:pPr>
      <w:r>
        <w:rPr>
          <w:rFonts w:ascii="Times New Roman" w:hAnsi="Times New Roman"/>
          <w:iCs/>
          <w:color w:val="000000"/>
          <w:sz w:val="22"/>
          <w:szCs w:val="22"/>
        </w:rPr>
        <w:t>Je trouve que ton argumentation est plus complète et étayée de beaucoup de contenus et d’études, ce qui la rend plus crédible. J’ai remarqué que tu avais cité certains articles sans pour autant les développer ou expliquer (</w:t>
      </w:r>
      <w:proofErr w:type="spellStart"/>
      <w:r>
        <w:rPr>
          <w:rFonts w:ascii="Times New Roman" w:hAnsi="Times New Roman"/>
          <w:iCs/>
          <w:color w:val="000000"/>
          <w:sz w:val="22"/>
          <w:szCs w:val="22"/>
        </w:rPr>
        <w:t>Boroditsky</w:t>
      </w:r>
      <w:proofErr w:type="spellEnd"/>
      <w:r>
        <w:rPr>
          <w:rFonts w:ascii="Times New Roman" w:hAnsi="Times New Roman"/>
          <w:iCs/>
          <w:color w:val="000000"/>
          <w:sz w:val="22"/>
          <w:szCs w:val="22"/>
        </w:rPr>
        <w:t xml:space="preserve"> notamment)</w:t>
      </w:r>
      <w:r w:rsidR="009B79CB">
        <w:rPr>
          <w:rFonts w:ascii="Times New Roman" w:hAnsi="Times New Roman"/>
          <w:iCs/>
          <w:color w:val="000000"/>
          <w:sz w:val="22"/>
          <w:szCs w:val="22"/>
        </w:rPr>
        <w:t xml:space="preserve">. </w:t>
      </w:r>
    </w:p>
    <w:p w14:paraId="6F88F34B" w14:textId="77777777" w:rsidR="00FF15E5" w:rsidRDefault="00FF15E5" w:rsidP="00DC7170">
      <w:pPr>
        <w:spacing w:line="360" w:lineRule="auto"/>
        <w:ind w:left="720"/>
        <w:rPr>
          <w:rFonts w:ascii="Arial" w:hAnsi="Arial" w:cs="Arial"/>
          <w:color w:val="000000"/>
        </w:rPr>
      </w:pPr>
    </w:p>
    <w:p w14:paraId="73EA76A9" w14:textId="4F8DB880" w:rsidR="0033595A" w:rsidRDefault="004003BC" w:rsidP="00DC7170">
      <w:pPr>
        <w:numPr>
          <w:ilvl w:val="0"/>
          <w:numId w:val="16"/>
        </w:numPr>
        <w:spacing w:line="360" w:lineRule="auto"/>
        <w:rPr>
          <w:rFonts w:ascii="Arial" w:hAnsi="Arial" w:cs="Arial"/>
          <w:color w:val="000000"/>
        </w:rPr>
      </w:pPr>
      <w:r>
        <w:rPr>
          <w:rFonts w:ascii="Arial" w:hAnsi="Arial" w:cs="Arial"/>
          <w:color w:val="000000"/>
        </w:rPr>
        <w:lastRenderedPageBreak/>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0AEBF912" w14:textId="2F0DB370" w:rsidR="009B79CB" w:rsidRDefault="009B79CB" w:rsidP="009B79CB">
      <w:pPr>
        <w:numPr>
          <w:ilvl w:val="0"/>
          <w:numId w:val="18"/>
        </w:numPr>
        <w:spacing w:line="360" w:lineRule="auto"/>
        <w:rPr>
          <w:rFonts w:ascii="Arial" w:hAnsi="Arial" w:cs="Arial"/>
          <w:color w:val="000000"/>
        </w:rPr>
      </w:pPr>
      <w:r>
        <w:rPr>
          <w:rFonts w:ascii="Times New Roman" w:hAnsi="Times New Roman"/>
          <w:color w:val="000000"/>
          <w:sz w:val="22"/>
          <w:szCs w:val="22"/>
        </w:rPr>
        <w:t>De mon point de vue, ton argumentation est cohérente et logique. Après l’intro, on découvre de nombreuses études qui s’enchainent selon un fil rouge. Je n’ai pas grand-chose à dire, sinon que je trouve que c’est un bon travail que tu as réalisé. Bravo !</w:t>
      </w:r>
    </w:p>
    <w:p w14:paraId="04D71953" w14:textId="77777777" w:rsidR="00FF15E5" w:rsidRPr="00DC7170" w:rsidRDefault="00FF15E5" w:rsidP="00FF15E5">
      <w:pPr>
        <w:spacing w:line="360" w:lineRule="auto"/>
        <w:ind w:left="720"/>
        <w:rPr>
          <w:rFonts w:ascii="Arial" w:hAnsi="Arial" w:cs="Arial"/>
          <w:color w:val="000000"/>
        </w:rPr>
      </w:pPr>
    </w:p>
    <w:p w14:paraId="4AF3363B" w14:textId="3BA98E07"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2BA812D" w14:textId="563C0832" w:rsidR="009B79CB" w:rsidRPr="00FF15E5" w:rsidRDefault="009B79CB" w:rsidP="009B79CB">
      <w:pPr>
        <w:numPr>
          <w:ilvl w:val="0"/>
          <w:numId w:val="18"/>
        </w:numPr>
        <w:spacing w:line="360" w:lineRule="auto"/>
        <w:rPr>
          <w:rFonts w:ascii="Arial" w:hAnsi="Arial" w:cs="Arial"/>
          <w:color w:val="000000"/>
        </w:rPr>
      </w:pPr>
      <w:r>
        <w:rPr>
          <w:rFonts w:ascii="Times New Roman" w:hAnsi="Times New Roman"/>
          <w:color w:val="000000"/>
          <w:sz w:val="22"/>
          <w:szCs w:val="22"/>
        </w:rPr>
        <w:t>A mon avis, toutes les études ont été comprises. Je me fie à ta manière de les expliquer. Je n’ai jamais eu de doute ou d’incompréhension lors de ma lecture, donc j’estime que cela veut dire que tu as tout bien compris. Là encore, bravo c’est top !</w:t>
      </w:r>
    </w:p>
    <w:p w14:paraId="6F744E4C" w14:textId="77777777" w:rsidR="00FF15E5" w:rsidRDefault="00FF15E5" w:rsidP="00FF15E5">
      <w:pPr>
        <w:pStyle w:val="Paragraphedeliste"/>
        <w:rPr>
          <w:rFonts w:ascii="Arial" w:hAnsi="Arial" w:cs="Arial"/>
          <w:color w:val="000000"/>
        </w:rPr>
      </w:pPr>
    </w:p>
    <w:p w14:paraId="5BECA3C8" w14:textId="77777777" w:rsidR="00FF15E5" w:rsidRPr="00DC7170" w:rsidRDefault="00FF15E5" w:rsidP="00FF15E5">
      <w:pPr>
        <w:spacing w:line="360" w:lineRule="auto"/>
        <w:ind w:left="720"/>
        <w:rPr>
          <w:rFonts w:ascii="Arial" w:hAnsi="Arial" w:cs="Arial"/>
          <w:color w:val="000000"/>
        </w:rPr>
      </w:pPr>
    </w:p>
    <w:p w14:paraId="55364533" w14:textId="3DB4A519" w:rsidR="0033595A" w:rsidRPr="009B79CB" w:rsidRDefault="0033595A" w:rsidP="009B79CB">
      <w:pPr>
        <w:numPr>
          <w:ilvl w:val="0"/>
          <w:numId w:val="16"/>
        </w:numPr>
        <w:spacing w:line="360" w:lineRule="auto"/>
        <w:rPr>
          <w:rFonts w:ascii="Arial" w:hAnsi="Arial" w:cs="Arial"/>
          <w:color w:val="000000"/>
        </w:rPr>
      </w:pPr>
      <w:r>
        <w:rPr>
          <w:rFonts w:ascii="Arial" w:hAnsi="Arial" w:cs="Arial"/>
          <w:color w:val="000000"/>
        </w:rPr>
        <w:t>Commentez le choix des études</w:t>
      </w:r>
      <w:r w:rsidR="009B79CB">
        <w:rPr>
          <w:rFonts w:ascii="Arial" w:hAnsi="Arial" w:cs="Arial"/>
          <w:color w:val="000000"/>
        </w:rPr>
        <w:t xml:space="preserve"> </w:t>
      </w:r>
      <w:r w:rsidR="005F1CF1" w:rsidRPr="009B79CB">
        <w:rPr>
          <w:rFonts w:ascii="Arial" w:hAnsi="Arial" w:cs="Arial"/>
          <w:i/>
          <w:color w:val="000000"/>
        </w:rPr>
        <w:t>(</w:t>
      </w:r>
      <w:r w:rsidR="004A4945" w:rsidRPr="009B79CB">
        <w:rPr>
          <w:rFonts w:ascii="Arial" w:hAnsi="Arial" w:cs="Arial"/>
          <w:i/>
          <w:color w:val="000000"/>
        </w:rPr>
        <w:t>N</w:t>
      </w:r>
      <w:r w:rsidR="005F1CF1" w:rsidRPr="009B79CB">
        <w:rPr>
          <w:rFonts w:ascii="Arial" w:hAnsi="Arial" w:cs="Arial"/>
          <w:i/>
          <w:color w:val="000000"/>
        </w:rPr>
        <w:t>ombres et pertinence</w:t>
      </w:r>
      <w:r w:rsidR="000B2E11" w:rsidRPr="009B79CB">
        <w:rPr>
          <w:rFonts w:ascii="Arial" w:hAnsi="Arial" w:cs="Arial"/>
          <w:i/>
          <w:color w:val="000000"/>
        </w:rPr>
        <w:t>)</w:t>
      </w:r>
    </w:p>
    <w:p w14:paraId="562E819A" w14:textId="2D9E586E" w:rsidR="009B79CB" w:rsidRDefault="009B79CB" w:rsidP="009B79CB">
      <w:pPr>
        <w:numPr>
          <w:ilvl w:val="0"/>
          <w:numId w:val="18"/>
        </w:numPr>
        <w:spacing w:line="360" w:lineRule="auto"/>
        <w:rPr>
          <w:rFonts w:ascii="Times New Roman" w:hAnsi="Times New Roman"/>
          <w:iCs/>
          <w:color w:val="000000"/>
          <w:sz w:val="22"/>
          <w:szCs w:val="22"/>
        </w:rPr>
      </w:pPr>
      <w:r>
        <w:rPr>
          <w:rFonts w:ascii="Times New Roman" w:hAnsi="Times New Roman"/>
          <w:iCs/>
          <w:color w:val="000000"/>
          <w:sz w:val="22"/>
          <w:szCs w:val="22"/>
        </w:rPr>
        <w:t>A mon avis, tu as un nombre d’études suffisantes pour ton développement. Cela montre que tu as passé du temps à faire des recherches, c’est tout à ton honneur. Toutes celles que tu as choisies sont utiles à ton développement.</w:t>
      </w:r>
    </w:p>
    <w:p w14:paraId="2EB34050" w14:textId="503D945A" w:rsidR="009B79CB" w:rsidRPr="009B79CB" w:rsidRDefault="009B79CB" w:rsidP="009B79CB">
      <w:pPr>
        <w:numPr>
          <w:ilvl w:val="0"/>
          <w:numId w:val="18"/>
        </w:numPr>
        <w:spacing w:line="360" w:lineRule="auto"/>
        <w:rPr>
          <w:rFonts w:ascii="Times New Roman" w:hAnsi="Times New Roman"/>
          <w:iCs/>
          <w:color w:val="000000"/>
          <w:sz w:val="22"/>
          <w:szCs w:val="22"/>
        </w:rPr>
      </w:pPr>
      <w:r>
        <w:rPr>
          <w:rFonts w:ascii="Times New Roman" w:hAnsi="Times New Roman"/>
          <w:iCs/>
          <w:color w:val="000000"/>
          <w:sz w:val="22"/>
          <w:szCs w:val="22"/>
        </w:rPr>
        <w:t>Petite remarque : dans ton intro et ta conclusion, tu cites des autrices et auteurs que tu n’as pas développé dans ton argumentaire. Je ne sais pas si c’est une bonne idée ou non. Je ne veux pas te dire de changer, car je ne suis pas sûr que ce soit faux. Je voulais juste mettre le doigt dessus pour que tu y penses ( </w:t>
      </w:r>
      <w:r w:rsidRPr="009B79CB">
        <w:rPr>
          <w:rFonts w:ascii="Segoe UI Emoji" w:eastAsia="Segoe UI Emoji" w:hAnsi="Segoe UI Emoji" w:cs="Segoe UI Emoji"/>
          <w:iCs/>
          <w:color w:val="000000"/>
          <w:sz w:val="22"/>
          <w:szCs w:val="22"/>
        </w:rPr>
        <w:t>😉</w:t>
      </w:r>
      <w:r>
        <w:rPr>
          <w:rFonts w:ascii="Segoe UI Emoji" w:eastAsia="Segoe UI Emoji" w:hAnsi="Segoe UI Emoji" w:cs="Segoe UI Emoji"/>
          <w:iCs/>
          <w:color w:val="000000"/>
          <w:sz w:val="22"/>
          <w:szCs w:val="22"/>
        </w:rPr>
        <w:t>).</w:t>
      </w:r>
    </w:p>
    <w:p w14:paraId="1E09AAF1" w14:textId="77777777" w:rsidR="000B2E11" w:rsidRPr="00FF15E5" w:rsidRDefault="000B2E11" w:rsidP="000B2E11">
      <w:pPr>
        <w:spacing w:line="360" w:lineRule="auto"/>
        <w:ind w:left="360"/>
        <w:rPr>
          <w:rFonts w:ascii="Arial" w:hAnsi="Arial" w:cs="Arial"/>
          <w:color w:val="000000"/>
        </w:rPr>
      </w:pPr>
    </w:p>
    <w:p w14:paraId="73EFAB3A" w14:textId="6571295E"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14CF1D6" w14:textId="022C8130" w:rsidR="009B79CB" w:rsidRDefault="009B79CB" w:rsidP="009B79CB">
      <w:pPr>
        <w:numPr>
          <w:ilvl w:val="0"/>
          <w:numId w:val="18"/>
        </w:numPr>
        <w:spacing w:line="360" w:lineRule="auto"/>
        <w:rPr>
          <w:rFonts w:ascii="Arial" w:hAnsi="Arial" w:cs="Arial"/>
          <w:color w:val="000000"/>
        </w:rPr>
      </w:pPr>
      <w:r>
        <w:rPr>
          <w:rFonts w:ascii="Times New Roman" w:hAnsi="Times New Roman"/>
          <w:color w:val="000000"/>
          <w:sz w:val="22"/>
          <w:szCs w:val="22"/>
        </w:rPr>
        <w:t>Tu n’as pas donné beaucoup de directions futures. Peut-être peux-tu y réfléchir un peu plus et ajouter une phrase ou deux en fin de conclusion pour développer l’idée.</w:t>
      </w:r>
    </w:p>
    <w:p w14:paraId="4C88BB71" w14:textId="77777777" w:rsidR="002563ED" w:rsidRDefault="002563ED" w:rsidP="002563ED">
      <w:pPr>
        <w:spacing w:line="360" w:lineRule="auto"/>
        <w:ind w:left="720"/>
        <w:rPr>
          <w:rFonts w:ascii="Arial" w:hAnsi="Arial" w:cs="Arial"/>
          <w:color w:val="000000"/>
        </w:rPr>
      </w:pPr>
    </w:p>
    <w:p w14:paraId="348BC321" w14:textId="0064B9E6"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333C6D85" w14:textId="6E0DCBBF" w:rsidR="009B79CB" w:rsidRDefault="009B79CB" w:rsidP="009B79CB">
      <w:pPr>
        <w:numPr>
          <w:ilvl w:val="0"/>
          <w:numId w:val="18"/>
        </w:numPr>
        <w:spacing w:line="360" w:lineRule="auto"/>
        <w:rPr>
          <w:rFonts w:ascii="Arial" w:hAnsi="Arial" w:cs="Arial"/>
          <w:color w:val="000000"/>
        </w:rPr>
      </w:pPr>
      <w:r>
        <w:rPr>
          <w:rFonts w:ascii="Times New Roman" w:hAnsi="Times New Roman"/>
          <w:color w:val="000000"/>
          <w:sz w:val="22"/>
          <w:szCs w:val="22"/>
        </w:rPr>
        <w:t>Pour trouver des remarques à te faire, j’ai dû creuser. Pour moi, ton travail est vraiment bon. J’ai pris du plaisir à le lire et à l’analyser. Avec quelques corrections, j’espère que tu arriveras à une très bonne note. Bravo, et bon courage pour les corrections !</w:t>
      </w:r>
    </w:p>
    <w:p w14:paraId="70C9A419" w14:textId="77777777" w:rsidR="009D204A" w:rsidRDefault="009D204A" w:rsidP="009D204A">
      <w:pPr>
        <w:spacing w:line="360" w:lineRule="auto"/>
        <w:ind w:left="360"/>
        <w:rPr>
          <w:rFonts w:ascii="Arial" w:hAnsi="Arial" w:cs="Arial"/>
          <w:color w:val="000000"/>
        </w:rPr>
      </w:pPr>
    </w:p>
    <w:p w14:paraId="02A94E7E" w14:textId="77777777" w:rsidR="009D204A" w:rsidRDefault="009D204A" w:rsidP="009D204A">
      <w:pPr>
        <w:spacing w:line="360" w:lineRule="auto"/>
        <w:ind w:left="360"/>
        <w:rPr>
          <w:rFonts w:ascii="Arial" w:hAnsi="Arial" w:cs="Arial"/>
          <w:color w:val="000000"/>
        </w:rPr>
      </w:pPr>
    </w:p>
    <w:p w14:paraId="3434F18B" w14:textId="77777777" w:rsidR="009D204A" w:rsidRPr="00DC7170" w:rsidRDefault="009D204A" w:rsidP="009D204A">
      <w:pPr>
        <w:spacing w:line="360" w:lineRule="auto"/>
        <w:ind w:left="360"/>
        <w:rPr>
          <w:rFonts w:ascii="Arial" w:hAnsi="Arial" w:cs="Arial"/>
          <w:color w:val="000000"/>
        </w:rPr>
      </w:pPr>
    </w:p>
    <w:p w14:paraId="6E233D0F" w14:textId="77777777" w:rsidR="004E46DF" w:rsidRDefault="004E46DF" w:rsidP="00016726">
      <w:pPr>
        <w:spacing w:line="360" w:lineRule="auto"/>
        <w:rPr>
          <w:rFonts w:ascii="Arial" w:hAnsi="Arial" w:cs="Arial"/>
          <w:color w:val="0070C0"/>
        </w:rPr>
      </w:pPr>
    </w:p>
    <w:p w14:paraId="58EA57F1"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261F" w14:textId="77777777" w:rsidR="00795FBB" w:rsidRDefault="00795FBB" w:rsidP="007613C9">
      <w:r>
        <w:separator/>
      </w:r>
    </w:p>
  </w:endnote>
  <w:endnote w:type="continuationSeparator" w:id="0">
    <w:p w14:paraId="5AE87A34" w14:textId="77777777" w:rsidR="00795FBB" w:rsidRDefault="00795FBB"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7AD9"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C2DC7E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59E5"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5F8B97B5"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9923" w14:textId="77777777" w:rsidR="00795FBB" w:rsidRDefault="00795FBB" w:rsidP="007613C9">
      <w:r>
        <w:separator/>
      </w:r>
    </w:p>
  </w:footnote>
  <w:footnote w:type="continuationSeparator" w:id="0">
    <w:p w14:paraId="32E00F57" w14:textId="77777777" w:rsidR="00795FBB" w:rsidRDefault="00795FBB"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F63AE"/>
    <w:multiLevelType w:val="hybridMultilevel"/>
    <w:tmpl w:val="54EEBA6A"/>
    <w:lvl w:ilvl="0" w:tplc="C9BCCD94">
      <w:numFmt w:val="bullet"/>
      <w:lvlText w:val="-"/>
      <w:lvlJc w:val="left"/>
      <w:pPr>
        <w:ind w:left="1080" w:hanging="360"/>
      </w:pPr>
      <w:rPr>
        <w:rFonts w:ascii="Arial" w:eastAsia="Times"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11"/>
  </w:num>
  <w:num w:numId="5">
    <w:abstractNumId w:val="12"/>
  </w:num>
  <w:num w:numId="6">
    <w:abstractNumId w:val="10"/>
  </w:num>
  <w:num w:numId="7">
    <w:abstractNumId w:val="0"/>
  </w:num>
  <w:num w:numId="8">
    <w:abstractNumId w:val="1"/>
  </w:num>
  <w:num w:numId="9">
    <w:abstractNumId w:val="2"/>
  </w:num>
  <w:num w:numId="10">
    <w:abstractNumId w:val="3"/>
  </w:num>
  <w:num w:numId="11">
    <w:abstractNumId w:val="13"/>
  </w:num>
  <w:num w:numId="12">
    <w:abstractNumId w:val="14"/>
  </w:num>
  <w:num w:numId="13">
    <w:abstractNumId w:val="16"/>
  </w:num>
  <w:num w:numId="14">
    <w:abstractNumId w:val="17"/>
  </w:num>
  <w:num w:numId="15">
    <w:abstractNumId w:val="9"/>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5060D"/>
    <w:rsid w:val="00465067"/>
    <w:rsid w:val="004A2040"/>
    <w:rsid w:val="004A4945"/>
    <w:rsid w:val="004B3BE4"/>
    <w:rsid w:val="004E46DF"/>
    <w:rsid w:val="004E75D5"/>
    <w:rsid w:val="004F3B1E"/>
    <w:rsid w:val="00507536"/>
    <w:rsid w:val="00523DCF"/>
    <w:rsid w:val="0058343F"/>
    <w:rsid w:val="00597AC9"/>
    <w:rsid w:val="005E1A97"/>
    <w:rsid w:val="005F1CF1"/>
    <w:rsid w:val="006E3B65"/>
    <w:rsid w:val="007613C9"/>
    <w:rsid w:val="0077786D"/>
    <w:rsid w:val="007809AC"/>
    <w:rsid w:val="00791072"/>
    <w:rsid w:val="00795FBB"/>
    <w:rsid w:val="007C0F71"/>
    <w:rsid w:val="00806018"/>
    <w:rsid w:val="00806119"/>
    <w:rsid w:val="00822336"/>
    <w:rsid w:val="00842C0B"/>
    <w:rsid w:val="00856579"/>
    <w:rsid w:val="008C6C13"/>
    <w:rsid w:val="009B79CB"/>
    <w:rsid w:val="009D204A"/>
    <w:rsid w:val="009F7D76"/>
    <w:rsid w:val="00A96544"/>
    <w:rsid w:val="00AF7922"/>
    <w:rsid w:val="00B648CA"/>
    <w:rsid w:val="00B66FE4"/>
    <w:rsid w:val="00BA24B0"/>
    <w:rsid w:val="00BB7B3A"/>
    <w:rsid w:val="00BC7A07"/>
    <w:rsid w:val="00BF25ED"/>
    <w:rsid w:val="00C81BAD"/>
    <w:rsid w:val="00CD26F3"/>
    <w:rsid w:val="00D11037"/>
    <w:rsid w:val="00D406D6"/>
    <w:rsid w:val="00DC7170"/>
    <w:rsid w:val="00E30839"/>
    <w:rsid w:val="00E32C29"/>
    <w:rsid w:val="00E3767A"/>
    <w:rsid w:val="00E80FDB"/>
    <w:rsid w:val="00E8493B"/>
    <w:rsid w:val="00E95943"/>
    <w:rsid w:val="00EA7E4F"/>
    <w:rsid w:val="00F02DDE"/>
    <w:rsid w:val="00F42E65"/>
    <w:rsid w:val="00FB079A"/>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4E5D5"/>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Loris Charrière</cp:lastModifiedBy>
  <cp:revision>2</cp:revision>
  <dcterms:created xsi:type="dcterms:W3CDTF">2020-12-18T11:25:00Z</dcterms:created>
  <dcterms:modified xsi:type="dcterms:W3CDTF">2020-12-18T11:25:00Z</dcterms:modified>
</cp:coreProperties>
</file>