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CCD06" w14:textId="77777777" w:rsidR="006E3B65" w:rsidRPr="006E3B65" w:rsidRDefault="006E3B65" w:rsidP="00016726">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14:paraId="25C24229" w14:textId="77777777" w:rsidR="006E3B65" w:rsidRDefault="006E3B65" w:rsidP="00016726">
      <w:pPr>
        <w:pStyle w:val="Titre"/>
        <w:spacing w:line="360" w:lineRule="auto"/>
        <w:rPr>
          <w:rFonts w:ascii="Arial" w:hAnsi="Arial" w:cs="Arial"/>
          <w:sz w:val="32"/>
        </w:rPr>
      </w:pPr>
    </w:p>
    <w:p w14:paraId="2870F6B6" w14:textId="77777777" w:rsidR="002C7058" w:rsidRPr="00E3767A" w:rsidRDefault="00BF25ED" w:rsidP="00016726">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14:paraId="10B57977" w14:textId="77777777" w:rsidR="002C7058" w:rsidRPr="006E3B65" w:rsidRDefault="002C7058" w:rsidP="00016726">
      <w:pPr>
        <w:spacing w:line="360" w:lineRule="auto"/>
        <w:rPr>
          <w:rFonts w:ascii="Arial" w:hAnsi="Arial" w:cs="Arial"/>
          <w:b/>
          <w:color w:val="000000"/>
          <w:u w:val="single"/>
        </w:rPr>
      </w:pPr>
    </w:p>
    <w:p w14:paraId="1D017970" w14:textId="77777777" w:rsidR="002C7058" w:rsidRDefault="002C7058" w:rsidP="00016726">
      <w:pPr>
        <w:spacing w:line="360" w:lineRule="auto"/>
        <w:rPr>
          <w:rFonts w:ascii="Arial" w:hAnsi="Arial" w:cs="Arial"/>
          <w:color w:val="000000"/>
        </w:rPr>
      </w:pPr>
    </w:p>
    <w:p w14:paraId="5C9C81CC" w14:textId="4C3257AA" w:rsidR="00016726" w:rsidRDefault="00BF25ED" w:rsidP="00016726">
      <w:pPr>
        <w:spacing w:line="360" w:lineRule="auto"/>
        <w:rPr>
          <w:rFonts w:ascii="Arial" w:hAnsi="Arial" w:cs="Arial"/>
          <w:color w:val="000000"/>
        </w:rPr>
      </w:pPr>
      <w:r>
        <w:rPr>
          <w:rFonts w:ascii="Arial" w:hAnsi="Arial" w:cs="Arial"/>
          <w:color w:val="000000"/>
        </w:rPr>
        <w:t xml:space="preserve">Quel travail évaluez-vous : </w:t>
      </w:r>
      <w:r w:rsidR="00ED4099">
        <w:rPr>
          <w:rFonts w:ascii="Arial" w:hAnsi="Arial" w:cs="Arial"/>
          <w:color w:val="000000"/>
        </w:rPr>
        <w:t>18-213-827</w:t>
      </w:r>
    </w:p>
    <w:p w14:paraId="7B2C4D37" w14:textId="717FAB0A" w:rsidR="00BF25ED" w:rsidRDefault="00BF25ED" w:rsidP="00016726">
      <w:pPr>
        <w:spacing w:line="360" w:lineRule="auto"/>
        <w:rPr>
          <w:rFonts w:ascii="Arial" w:hAnsi="Arial" w:cs="Arial"/>
          <w:color w:val="000000"/>
        </w:rPr>
      </w:pPr>
      <w:r>
        <w:rPr>
          <w:rFonts w:ascii="Arial" w:hAnsi="Arial" w:cs="Arial"/>
          <w:color w:val="000000"/>
        </w:rPr>
        <w:t xml:space="preserve">Qui êtes-vous : </w:t>
      </w:r>
      <w:r w:rsidR="00ED4099">
        <w:rPr>
          <w:rFonts w:ascii="Arial" w:hAnsi="Arial" w:cs="Arial"/>
          <w:color w:val="000000"/>
        </w:rPr>
        <w:t>17-416-868</w:t>
      </w:r>
    </w:p>
    <w:p w14:paraId="4372719A" w14:textId="77777777" w:rsidR="00BF25ED" w:rsidRDefault="00BF25ED" w:rsidP="00016726">
      <w:pPr>
        <w:spacing w:line="360" w:lineRule="auto"/>
        <w:rPr>
          <w:rFonts w:ascii="Arial" w:hAnsi="Arial" w:cs="Arial"/>
          <w:color w:val="000000"/>
        </w:rPr>
      </w:pPr>
    </w:p>
    <w:p w14:paraId="187CF23F" w14:textId="77777777" w:rsidR="00B648CA" w:rsidRDefault="00B648CA" w:rsidP="00016726">
      <w:pPr>
        <w:spacing w:line="360" w:lineRule="auto"/>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14:paraId="0C661170" w14:textId="77777777" w:rsidR="00791072" w:rsidRDefault="00B648CA" w:rsidP="00016726">
      <w:pPr>
        <w:spacing w:line="360" w:lineRule="auto"/>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14:paraId="42B7B228" w14:textId="77777777" w:rsidR="00CD26F3" w:rsidRDefault="00CD26F3" w:rsidP="00016726">
      <w:pPr>
        <w:spacing w:line="360" w:lineRule="auto"/>
        <w:rPr>
          <w:rFonts w:ascii="Arial" w:hAnsi="Arial" w:cs="Arial"/>
          <w:color w:val="000000"/>
        </w:rPr>
      </w:pPr>
    </w:p>
    <w:p w14:paraId="1C3A726A" w14:textId="77777777" w:rsidR="00FF15E5" w:rsidRDefault="00FF15E5" w:rsidP="00FF15E5">
      <w:pPr>
        <w:spacing w:line="360" w:lineRule="auto"/>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14:paraId="094403BC" w14:textId="77777777" w:rsidR="00FF15E5" w:rsidRPr="00E95943" w:rsidRDefault="00FF15E5">
      <w:pPr>
        <w:spacing w:line="360" w:lineRule="auto"/>
        <w:rPr>
          <w:rFonts w:ascii="Arial" w:hAnsi="Arial" w:cs="Arial"/>
          <w:b/>
          <w:bCs/>
          <w:color w:val="000000"/>
        </w:rPr>
      </w:pPr>
    </w:p>
    <w:p w14:paraId="114FF1C1" w14:textId="77777777" w:rsidR="005E1A97" w:rsidRPr="00E95943" w:rsidRDefault="00E95943" w:rsidP="00E95943">
      <w:pPr>
        <w:spacing w:line="360" w:lineRule="auto"/>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r w:rsidR="00D11037" w:rsidRPr="00E95943">
        <w:rPr>
          <w:rFonts w:ascii="Arial" w:hAnsi="Arial" w:cs="Arial"/>
          <w:b/>
          <w:bCs/>
          <w:color w:val="000000"/>
        </w:rPr>
        <w:t xml:space="preserve"> </w:t>
      </w:r>
    </w:p>
    <w:p w14:paraId="42FA4444" w14:textId="77777777" w:rsidR="005E1A97" w:rsidRDefault="005E1A97" w:rsidP="00016726">
      <w:pPr>
        <w:spacing w:line="360" w:lineRule="auto"/>
        <w:rPr>
          <w:rFonts w:ascii="Arial" w:hAnsi="Arial" w:cs="Arial"/>
          <w:color w:val="000000"/>
        </w:rPr>
      </w:pPr>
    </w:p>
    <w:p w14:paraId="1619C5AA" w14:textId="77777777" w:rsidR="00FF15E5" w:rsidRDefault="00FF15E5" w:rsidP="00FF15E5">
      <w:pPr>
        <w:spacing w:line="360" w:lineRule="auto"/>
        <w:jc w:val="center"/>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14:paraId="75C0BFE1" w14:textId="77777777" w:rsidR="00FF15E5" w:rsidRDefault="00FF15E5" w:rsidP="00FF15E5">
      <w:pPr>
        <w:spacing w:line="360" w:lineRule="auto"/>
        <w:rPr>
          <w:rFonts w:ascii="Arial" w:hAnsi="Arial" w:cs="Arial"/>
          <w:b/>
          <w:color w:val="000000"/>
        </w:rPr>
      </w:pPr>
      <w:r>
        <w:rPr>
          <w:rFonts w:ascii="Arial" w:hAnsi="Arial" w:cs="Arial"/>
          <w:b/>
          <w:color w:val="000000"/>
        </w:rPr>
        <w:t>Structure</w:t>
      </w:r>
    </w:p>
    <w:p w14:paraId="7E8E129F" w14:textId="77777777" w:rsidR="003E392B" w:rsidRDefault="007C0F71" w:rsidP="00016726">
      <w:pPr>
        <w:spacing w:line="360" w:lineRule="auto"/>
        <w:rPr>
          <w:rFonts w:ascii="Arial" w:hAnsi="Arial" w:cs="Arial"/>
          <w:b/>
          <w:color w:val="000000"/>
        </w:rPr>
      </w:pPr>
      <w:r w:rsidRPr="007C0F71">
        <w:rPr>
          <w:rFonts w:ascii="Arial" w:hAnsi="Arial" w:cs="Arial"/>
          <w:b/>
          <w:color w:val="FF0000"/>
        </w:rPr>
        <w:t>Pour chaque commentaire</w:t>
      </w:r>
      <w:r w:rsidR="00FF15E5">
        <w:rPr>
          <w:rFonts w:ascii="Arial" w:hAnsi="Arial" w:cs="Arial"/>
          <w:b/>
          <w:color w:val="FF0000"/>
        </w:rPr>
        <w:t xml:space="preserve"> (max. quelques paragraphes)</w:t>
      </w:r>
      <w:r w:rsidRPr="007C0F71">
        <w:rPr>
          <w:rFonts w:ascii="Arial" w:hAnsi="Arial" w:cs="Arial"/>
          <w:b/>
          <w:color w:val="FF0000"/>
        </w:rPr>
        <w:t>, spécifie</w:t>
      </w:r>
      <w:r>
        <w:rPr>
          <w:rFonts w:ascii="Arial" w:hAnsi="Arial" w:cs="Arial"/>
          <w:b/>
          <w:color w:val="FF0000"/>
        </w:rPr>
        <w:t>z</w:t>
      </w:r>
      <w:r w:rsidRPr="007C0F71">
        <w:rPr>
          <w:rFonts w:ascii="Arial" w:hAnsi="Arial" w:cs="Arial"/>
          <w:b/>
          <w:color w:val="FF0000"/>
        </w:rPr>
        <w:t xml:space="preserve"> les corrections à fournir s’il y en a</w:t>
      </w:r>
      <w:r w:rsidR="00FF15E5">
        <w:rPr>
          <w:rFonts w:ascii="Arial" w:hAnsi="Arial" w:cs="Arial"/>
          <w:b/>
          <w:color w:val="FF0000"/>
        </w:rPr>
        <w:t xml:space="preserve"> </w:t>
      </w:r>
      <w:r w:rsidR="00FF15E5" w:rsidRPr="00FF15E5">
        <w:rPr>
          <w:rFonts w:ascii="Arial" w:hAnsi="Arial" w:cs="Arial"/>
          <w:bCs/>
          <w:color w:val="FF0000"/>
        </w:rPr>
        <w:t xml:space="preserve">(par ex., </w:t>
      </w:r>
      <w:r w:rsidR="00FF15E5" w:rsidRPr="00FF15E5">
        <w:rPr>
          <w:rFonts w:ascii="Arial" w:hAnsi="Arial" w:cs="Arial"/>
          <w:bCs/>
          <w:i/>
          <w:iCs/>
          <w:color w:val="FF0000"/>
        </w:rPr>
        <w:t>Je trouverais important que le travail présente également des liens avec la théorie XXX</w:t>
      </w:r>
      <w:r w:rsidR="00FF15E5" w:rsidRPr="00FF15E5">
        <w:rPr>
          <w:rFonts w:ascii="Arial" w:hAnsi="Arial" w:cs="Arial"/>
          <w:bCs/>
          <w:color w:val="FF0000"/>
        </w:rPr>
        <w:t>)</w:t>
      </w:r>
      <w:r>
        <w:rPr>
          <w:rFonts w:ascii="Arial" w:hAnsi="Arial" w:cs="Arial"/>
          <w:b/>
          <w:color w:val="000000"/>
        </w:rPr>
        <w:t>.</w:t>
      </w:r>
    </w:p>
    <w:p w14:paraId="2B6D4F94" w14:textId="77777777" w:rsidR="007C0F71" w:rsidRPr="003E392B" w:rsidRDefault="007C0F71" w:rsidP="00016726">
      <w:pPr>
        <w:spacing w:line="360" w:lineRule="auto"/>
        <w:rPr>
          <w:rFonts w:ascii="Arial" w:hAnsi="Arial" w:cs="Arial"/>
          <w:b/>
          <w:color w:val="000000"/>
        </w:rPr>
      </w:pPr>
    </w:p>
    <w:p w14:paraId="1B92B74F"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14:paraId="668F23AB" w14:textId="77777777" w:rsidR="003E392B" w:rsidRDefault="003E392B" w:rsidP="00DC7170">
      <w:pPr>
        <w:spacing w:line="360" w:lineRule="auto"/>
        <w:ind w:left="720"/>
        <w:rPr>
          <w:rFonts w:ascii="Arial" w:hAnsi="Arial" w:cs="Arial"/>
          <w:i/>
          <w:color w:val="000000"/>
        </w:rPr>
      </w:pPr>
      <w:r w:rsidRPr="007C0F71">
        <w:rPr>
          <w:rFonts w:ascii="Arial" w:hAnsi="Arial" w:cs="Arial"/>
          <w:i/>
          <w:color w:val="000000"/>
        </w:rPr>
        <w:t>(Est-elle claire ? Peut-on clairement comprendre le fil des arguments</w:t>
      </w:r>
      <w:proofErr w:type="gramStart"/>
      <w:r w:rsidRPr="007C0F71">
        <w:rPr>
          <w:rFonts w:ascii="Arial" w:hAnsi="Arial" w:cs="Arial"/>
          <w:i/>
          <w:color w:val="000000"/>
        </w:rPr>
        <w:t> ?...</w:t>
      </w:r>
      <w:proofErr w:type="gramEnd"/>
      <w:r w:rsidRPr="007C0F71">
        <w:rPr>
          <w:rFonts w:ascii="Arial" w:hAnsi="Arial" w:cs="Arial"/>
          <w:i/>
          <w:color w:val="000000"/>
        </w:rPr>
        <w:t>)</w:t>
      </w:r>
    </w:p>
    <w:p w14:paraId="1C584C63" w14:textId="77777777" w:rsidR="00FF15E5" w:rsidRPr="007C0F71" w:rsidRDefault="00FF15E5" w:rsidP="00DC7170">
      <w:pPr>
        <w:spacing w:line="360" w:lineRule="auto"/>
        <w:ind w:left="720"/>
        <w:rPr>
          <w:rFonts w:ascii="Arial" w:hAnsi="Arial" w:cs="Arial"/>
          <w:i/>
          <w:color w:val="000000"/>
        </w:rPr>
      </w:pPr>
    </w:p>
    <w:p w14:paraId="02772FB6"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14:paraId="316E0002" w14:textId="77777777" w:rsidR="005F1CF1" w:rsidRDefault="005F1CF1" w:rsidP="00DC7170">
      <w:pPr>
        <w:spacing w:line="360" w:lineRule="auto"/>
        <w:ind w:left="720"/>
        <w:rPr>
          <w:rFonts w:ascii="Arial" w:hAnsi="Arial" w:cs="Arial"/>
          <w:i/>
          <w:color w:val="000000"/>
        </w:rPr>
      </w:pPr>
      <w:r w:rsidRPr="007C0F71">
        <w:rPr>
          <w:rFonts w:ascii="Arial" w:hAnsi="Arial" w:cs="Arial"/>
          <w:i/>
          <w:color w:val="000000"/>
        </w:rPr>
        <w:t>(</w:t>
      </w:r>
      <w:r w:rsidR="00856579">
        <w:rPr>
          <w:rFonts w:ascii="Arial" w:hAnsi="Arial" w:cs="Arial"/>
          <w:i/>
          <w:color w:val="000000"/>
        </w:rPr>
        <w:t>L</w:t>
      </w:r>
      <w:r w:rsidR="003E392B" w:rsidRPr="007C0F71">
        <w:rPr>
          <w:rFonts w:ascii="Arial" w:hAnsi="Arial" w:cs="Arial"/>
          <w:i/>
          <w:color w:val="000000"/>
        </w:rPr>
        <w:t xml:space="preserve">es définitions requises sont-elles présentes ? La problématique est-elle clairement présentée ? </w:t>
      </w:r>
      <w:r w:rsidR="007C0F71" w:rsidRPr="007C0F71">
        <w:rPr>
          <w:rFonts w:ascii="Arial" w:hAnsi="Arial" w:cs="Arial"/>
          <w:i/>
          <w:color w:val="000000"/>
        </w:rPr>
        <w:t>La structure du travail est-elle introduite ?)</w:t>
      </w:r>
    </w:p>
    <w:p w14:paraId="64030A9E" w14:textId="77777777" w:rsidR="00FF15E5" w:rsidRPr="00DC7170" w:rsidRDefault="00FF15E5" w:rsidP="00DC7170">
      <w:pPr>
        <w:spacing w:line="360" w:lineRule="auto"/>
        <w:ind w:left="720"/>
        <w:rPr>
          <w:rFonts w:ascii="Arial" w:hAnsi="Arial" w:cs="Arial"/>
          <w:i/>
          <w:color w:val="000000"/>
        </w:rPr>
      </w:pPr>
    </w:p>
    <w:p w14:paraId="63BB4196"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p>
    <w:p w14:paraId="21D010CE" w14:textId="77777777" w:rsidR="007C0F71" w:rsidRDefault="007C0F71" w:rsidP="00DC7170">
      <w:pPr>
        <w:spacing w:line="360" w:lineRule="auto"/>
        <w:ind w:left="720"/>
        <w:rPr>
          <w:rFonts w:ascii="Arial" w:hAnsi="Arial" w:cs="Arial"/>
          <w:i/>
          <w:color w:val="000000"/>
        </w:rPr>
      </w:pPr>
      <w:r w:rsidRPr="007C0F71">
        <w:rPr>
          <w:rFonts w:ascii="Arial" w:hAnsi="Arial" w:cs="Arial"/>
          <w:i/>
          <w:color w:val="000000"/>
        </w:rPr>
        <w:t xml:space="preserve">(Est-elle sous forme </w:t>
      </w:r>
      <w:r w:rsidR="005F1CF1" w:rsidRPr="007C0F71">
        <w:rPr>
          <w:rFonts w:ascii="Arial" w:hAnsi="Arial" w:cs="Arial"/>
          <w:i/>
          <w:color w:val="000000"/>
        </w:rPr>
        <w:t>de discussion argumentée</w:t>
      </w:r>
      <w:r w:rsidRPr="007C0F71">
        <w:rPr>
          <w:rFonts w:ascii="Arial" w:hAnsi="Arial" w:cs="Arial"/>
          <w:i/>
          <w:color w:val="000000"/>
        </w:rPr>
        <w:t> ? Est-elle facile à suivre ?)</w:t>
      </w:r>
    </w:p>
    <w:p w14:paraId="4621653C" w14:textId="77777777" w:rsidR="00FF15E5" w:rsidRPr="00DC7170" w:rsidRDefault="00FF15E5" w:rsidP="00DC7170">
      <w:pPr>
        <w:spacing w:line="360" w:lineRule="auto"/>
        <w:ind w:left="720"/>
        <w:rPr>
          <w:rFonts w:ascii="Arial" w:hAnsi="Arial" w:cs="Arial"/>
          <w:i/>
          <w:color w:val="000000"/>
        </w:rPr>
      </w:pPr>
    </w:p>
    <w:p w14:paraId="0A3583B2"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les t</w:t>
      </w:r>
      <w:r w:rsidR="005F1CF1" w:rsidRPr="005F1CF1">
        <w:rPr>
          <w:rFonts w:ascii="Arial" w:hAnsi="Arial" w:cs="Arial"/>
          <w:color w:val="000000"/>
        </w:rPr>
        <w:t xml:space="preserve">ransitions </w:t>
      </w:r>
    </w:p>
    <w:p w14:paraId="4209EF6C" w14:textId="77777777" w:rsidR="005F1CF1" w:rsidRDefault="005F1CF1" w:rsidP="00DC7170">
      <w:pPr>
        <w:spacing w:line="360" w:lineRule="auto"/>
        <w:ind w:left="720"/>
        <w:rPr>
          <w:rFonts w:ascii="Arial" w:hAnsi="Arial" w:cs="Arial"/>
          <w:i/>
          <w:color w:val="000000"/>
        </w:rPr>
      </w:pPr>
      <w:r w:rsidRPr="00856579">
        <w:rPr>
          <w:rFonts w:ascii="Arial" w:hAnsi="Arial" w:cs="Arial"/>
          <w:i/>
          <w:color w:val="000000"/>
        </w:rPr>
        <w:t>(</w:t>
      </w:r>
      <w:r w:rsidR="007C0F71" w:rsidRPr="00856579">
        <w:rPr>
          <w:rFonts w:ascii="Arial" w:hAnsi="Arial" w:cs="Arial"/>
          <w:i/>
          <w:color w:val="000000"/>
        </w:rPr>
        <w:t>L</w:t>
      </w:r>
      <w:r w:rsidRPr="00856579">
        <w:rPr>
          <w:rFonts w:ascii="Arial" w:hAnsi="Arial" w:cs="Arial"/>
          <w:i/>
          <w:color w:val="000000"/>
        </w:rPr>
        <w:t>es éléments sont</w:t>
      </w:r>
      <w:r w:rsidR="007C0F71" w:rsidRPr="00856579">
        <w:rPr>
          <w:rFonts w:ascii="Arial" w:hAnsi="Arial" w:cs="Arial"/>
          <w:i/>
          <w:color w:val="000000"/>
        </w:rPr>
        <w:t>-ils</w:t>
      </w:r>
      <w:r w:rsidRPr="00856579">
        <w:rPr>
          <w:rFonts w:ascii="Arial" w:hAnsi="Arial" w:cs="Arial"/>
          <w:i/>
          <w:color w:val="000000"/>
        </w:rPr>
        <w:t xml:space="preserve"> liés entre eux</w:t>
      </w:r>
      <w:r w:rsidR="007C0F71" w:rsidRPr="00856579">
        <w:rPr>
          <w:rFonts w:ascii="Arial" w:hAnsi="Arial" w:cs="Arial"/>
          <w:i/>
          <w:color w:val="000000"/>
        </w:rPr>
        <w:t> ? Le fil de l’argumentation est-il facile à suivre ?</w:t>
      </w:r>
      <w:r w:rsidRPr="00856579">
        <w:rPr>
          <w:rFonts w:ascii="Arial" w:hAnsi="Arial" w:cs="Arial"/>
          <w:i/>
          <w:color w:val="000000"/>
        </w:rPr>
        <w:t>)</w:t>
      </w:r>
    </w:p>
    <w:p w14:paraId="1232DF13" w14:textId="77777777" w:rsidR="00FF15E5" w:rsidRPr="00DC7170" w:rsidRDefault="00FF15E5" w:rsidP="00DC7170">
      <w:pPr>
        <w:spacing w:line="360" w:lineRule="auto"/>
        <w:ind w:left="720"/>
        <w:rPr>
          <w:rFonts w:ascii="Arial" w:hAnsi="Arial" w:cs="Arial"/>
          <w:i/>
          <w:color w:val="000000"/>
        </w:rPr>
      </w:pPr>
    </w:p>
    <w:p w14:paraId="44A49167" w14:textId="77777777" w:rsidR="005F1CF1" w:rsidRPr="005F1CF1" w:rsidRDefault="007C0F71" w:rsidP="00016726">
      <w:pPr>
        <w:numPr>
          <w:ilvl w:val="0"/>
          <w:numId w:val="16"/>
        </w:numPr>
        <w:spacing w:line="360" w:lineRule="auto"/>
        <w:rPr>
          <w:rFonts w:ascii="Arial" w:hAnsi="Arial" w:cs="Arial"/>
          <w:color w:val="000000"/>
        </w:rPr>
      </w:pPr>
      <w:r>
        <w:rPr>
          <w:rFonts w:ascii="Arial" w:hAnsi="Arial" w:cs="Arial"/>
          <w:color w:val="000000"/>
        </w:rPr>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8C6C13">
        <w:rPr>
          <w:rFonts w:ascii="Arial" w:hAnsi="Arial" w:cs="Arial"/>
          <w:color w:val="000000"/>
        </w:rPr>
        <w:t>.</w:t>
      </w:r>
    </w:p>
    <w:p w14:paraId="786AEA6A" w14:textId="77777777" w:rsidR="005F1CF1" w:rsidRPr="005F1CF1" w:rsidRDefault="005F1CF1" w:rsidP="00016726">
      <w:pPr>
        <w:spacing w:line="360" w:lineRule="auto"/>
        <w:rPr>
          <w:rFonts w:ascii="Arial" w:hAnsi="Arial" w:cs="Arial"/>
          <w:color w:val="000000"/>
        </w:rPr>
      </w:pPr>
    </w:p>
    <w:p w14:paraId="38AFE815" w14:textId="77777777" w:rsidR="008C6C13" w:rsidRDefault="005F1CF1" w:rsidP="00016726">
      <w:pPr>
        <w:spacing w:line="360" w:lineRule="auto"/>
        <w:rPr>
          <w:rFonts w:ascii="Arial" w:hAnsi="Arial" w:cs="Arial"/>
          <w:b/>
          <w:color w:val="000000"/>
        </w:rPr>
      </w:pPr>
      <w:r w:rsidRPr="007C0F71">
        <w:rPr>
          <w:rFonts w:ascii="Arial" w:hAnsi="Arial" w:cs="Arial"/>
          <w:b/>
          <w:color w:val="000000"/>
        </w:rPr>
        <w:t>Contenu</w:t>
      </w:r>
    </w:p>
    <w:p w14:paraId="4F6745F8" w14:textId="77777777" w:rsidR="005F1CF1" w:rsidRPr="007C0F71" w:rsidRDefault="007C0F71" w:rsidP="00016726">
      <w:pPr>
        <w:spacing w:line="360" w:lineRule="auto"/>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14:paraId="47F41ADA" w14:textId="77777777" w:rsidR="005F1CF1" w:rsidRPr="005F1CF1" w:rsidRDefault="005F1CF1" w:rsidP="00016726">
      <w:pPr>
        <w:spacing w:line="360" w:lineRule="auto"/>
        <w:rPr>
          <w:rFonts w:ascii="Arial" w:hAnsi="Arial" w:cs="Arial"/>
          <w:color w:val="000000"/>
        </w:rPr>
      </w:pPr>
    </w:p>
    <w:p w14:paraId="7AB6FC47" w14:textId="77777777" w:rsidR="005F1CF1" w:rsidRPr="005F1CF1" w:rsidRDefault="00AF7922" w:rsidP="00016726">
      <w:pPr>
        <w:numPr>
          <w:ilvl w:val="0"/>
          <w:numId w:val="16"/>
        </w:numPr>
        <w:spacing w:line="360" w:lineRule="auto"/>
        <w:rPr>
          <w:rFonts w:ascii="Arial" w:hAnsi="Arial" w:cs="Arial"/>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14:paraId="58F91CE3" w14:textId="77777777" w:rsidR="007C0F71" w:rsidRDefault="007C0F71" w:rsidP="00DC7170">
      <w:pPr>
        <w:spacing w:line="360" w:lineRule="auto"/>
        <w:ind w:left="720"/>
        <w:rPr>
          <w:rFonts w:ascii="Arial" w:hAnsi="Arial" w:cs="Arial"/>
          <w:i/>
          <w:color w:val="000000"/>
        </w:rPr>
      </w:pPr>
      <w:r w:rsidRPr="004A4945">
        <w:rPr>
          <w:rFonts w:ascii="Arial" w:hAnsi="Arial" w:cs="Arial"/>
          <w:i/>
          <w:color w:val="000000"/>
        </w:rPr>
        <w:t>(</w:t>
      </w:r>
      <w:r w:rsidR="00AF7922" w:rsidRPr="004A4945">
        <w:rPr>
          <w:rFonts w:ascii="Arial" w:hAnsi="Arial" w:cs="Arial"/>
          <w:i/>
          <w:color w:val="000000"/>
        </w:rPr>
        <w:t>Est-ce que les éléments présentés répondent à la question ? Y aurait-il d’autres éléments qui auraient pu être présentés ?)</w:t>
      </w:r>
    </w:p>
    <w:p w14:paraId="67D61C49" w14:textId="77777777" w:rsidR="00FF15E5" w:rsidRDefault="00FF15E5" w:rsidP="00DC7170">
      <w:pPr>
        <w:spacing w:line="360" w:lineRule="auto"/>
        <w:ind w:left="720"/>
        <w:rPr>
          <w:rFonts w:ascii="Arial" w:hAnsi="Arial" w:cs="Arial"/>
          <w:color w:val="000000"/>
        </w:rPr>
      </w:pPr>
    </w:p>
    <w:p w14:paraId="1C0804F9" w14:textId="77777777" w:rsidR="0033595A" w:rsidRDefault="004003BC" w:rsidP="00DC7170">
      <w:pPr>
        <w:numPr>
          <w:ilvl w:val="0"/>
          <w:numId w:val="16"/>
        </w:numPr>
        <w:spacing w:line="360" w:lineRule="auto"/>
        <w:rPr>
          <w:rFonts w:ascii="Arial" w:hAnsi="Arial" w:cs="Arial"/>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14:paraId="7AB37FDF" w14:textId="77777777" w:rsidR="00FF15E5" w:rsidRPr="00DC7170" w:rsidRDefault="00FF15E5" w:rsidP="00FF15E5">
      <w:pPr>
        <w:spacing w:line="360" w:lineRule="auto"/>
        <w:ind w:left="720"/>
        <w:rPr>
          <w:rFonts w:ascii="Arial" w:hAnsi="Arial" w:cs="Arial"/>
          <w:color w:val="000000"/>
        </w:rPr>
      </w:pPr>
    </w:p>
    <w:p w14:paraId="533D8FC9" w14:textId="77777777" w:rsidR="00FF15E5" w:rsidRPr="00FF15E5" w:rsidRDefault="0033595A" w:rsidP="00FF15E5">
      <w:pPr>
        <w:numPr>
          <w:ilvl w:val="0"/>
          <w:numId w:val="16"/>
        </w:numPr>
        <w:spacing w:line="360" w:lineRule="auto"/>
        <w:rPr>
          <w:rFonts w:ascii="Arial" w:hAnsi="Arial" w:cs="Arial"/>
          <w:color w:val="000000"/>
        </w:rPr>
      </w:pPr>
      <w:r>
        <w:rPr>
          <w:rFonts w:ascii="Arial" w:hAnsi="Arial" w:cs="Arial"/>
          <w:color w:val="000000"/>
        </w:rPr>
        <w:t>A votre avis, l</w:t>
      </w:r>
      <w:r w:rsidR="005F1CF1" w:rsidRPr="005F1CF1">
        <w:rPr>
          <w:rFonts w:ascii="Arial" w:hAnsi="Arial" w:cs="Arial"/>
          <w:color w:val="000000"/>
        </w:rPr>
        <w:t>es études présentées</w:t>
      </w:r>
      <w:r>
        <w:rPr>
          <w:rFonts w:ascii="Arial" w:hAnsi="Arial" w:cs="Arial"/>
          <w:color w:val="000000"/>
        </w:rPr>
        <w:t xml:space="preserve"> ont</w:t>
      </w:r>
      <w:r w:rsidR="003E2835">
        <w:rPr>
          <w:rFonts w:ascii="Arial" w:hAnsi="Arial" w:cs="Arial"/>
          <w:color w:val="000000"/>
        </w:rPr>
        <w:t xml:space="preserve"> </w:t>
      </w:r>
      <w:r>
        <w:rPr>
          <w:rFonts w:ascii="Arial" w:hAnsi="Arial" w:cs="Arial"/>
          <w:color w:val="000000"/>
        </w:rPr>
        <w:t>été bien comprises ?</w:t>
      </w:r>
    </w:p>
    <w:p w14:paraId="7BC202EF" w14:textId="77777777" w:rsidR="00FF15E5" w:rsidRDefault="00FF15E5" w:rsidP="00FF15E5">
      <w:pPr>
        <w:pStyle w:val="Paragraphedeliste"/>
        <w:rPr>
          <w:rFonts w:ascii="Arial" w:hAnsi="Arial" w:cs="Arial"/>
          <w:color w:val="000000"/>
        </w:rPr>
      </w:pPr>
    </w:p>
    <w:p w14:paraId="5CF780C3" w14:textId="77777777" w:rsidR="00FF15E5" w:rsidRPr="00DC7170" w:rsidRDefault="00FF15E5" w:rsidP="00FF15E5">
      <w:pPr>
        <w:spacing w:line="360" w:lineRule="auto"/>
        <w:ind w:left="720"/>
        <w:rPr>
          <w:rFonts w:ascii="Arial" w:hAnsi="Arial" w:cs="Arial"/>
          <w:color w:val="000000"/>
        </w:rPr>
      </w:pPr>
    </w:p>
    <w:p w14:paraId="1E138F16" w14:textId="77777777" w:rsidR="000B2E11" w:rsidRDefault="0033595A" w:rsidP="00FF15E5">
      <w:pPr>
        <w:numPr>
          <w:ilvl w:val="0"/>
          <w:numId w:val="16"/>
        </w:numPr>
        <w:spacing w:line="360" w:lineRule="auto"/>
        <w:rPr>
          <w:rFonts w:ascii="Arial" w:hAnsi="Arial" w:cs="Arial"/>
          <w:color w:val="000000"/>
        </w:rPr>
      </w:pPr>
      <w:r>
        <w:rPr>
          <w:rFonts w:ascii="Arial" w:hAnsi="Arial" w:cs="Arial"/>
          <w:color w:val="000000"/>
        </w:rPr>
        <w:t>Commentez le choix des études</w:t>
      </w:r>
    </w:p>
    <w:p w14:paraId="6F64F516" w14:textId="77777777" w:rsidR="0033595A" w:rsidRDefault="005F1CF1" w:rsidP="000B2E11">
      <w:pPr>
        <w:spacing w:line="360" w:lineRule="auto"/>
        <w:ind w:left="360"/>
        <w:rPr>
          <w:rFonts w:ascii="Arial" w:hAnsi="Arial" w:cs="Arial"/>
          <w:i/>
          <w:color w:val="000000"/>
        </w:rPr>
      </w:pPr>
      <w:r w:rsidRPr="00FF15E5">
        <w:rPr>
          <w:rFonts w:ascii="Arial" w:hAnsi="Arial" w:cs="Arial"/>
          <w:i/>
          <w:color w:val="000000"/>
        </w:rPr>
        <w:lastRenderedPageBreak/>
        <w:t>(</w:t>
      </w:r>
      <w:r w:rsidR="004A4945" w:rsidRPr="00FF15E5">
        <w:rPr>
          <w:rFonts w:ascii="Arial" w:hAnsi="Arial" w:cs="Arial"/>
          <w:i/>
          <w:color w:val="000000"/>
        </w:rPr>
        <w:t>N</w:t>
      </w:r>
      <w:r w:rsidRPr="00FF15E5">
        <w:rPr>
          <w:rFonts w:ascii="Arial" w:hAnsi="Arial" w:cs="Arial"/>
          <w:i/>
          <w:color w:val="000000"/>
        </w:rPr>
        <w:t>ombres et pertinence</w:t>
      </w:r>
      <w:r w:rsidR="000B2E11">
        <w:rPr>
          <w:rFonts w:ascii="Arial" w:hAnsi="Arial" w:cs="Arial"/>
          <w:i/>
          <w:color w:val="000000"/>
        </w:rPr>
        <w:t>)</w:t>
      </w:r>
    </w:p>
    <w:p w14:paraId="0F1B52BE" w14:textId="77777777" w:rsidR="000B2E11" w:rsidRPr="00FF15E5" w:rsidRDefault="000B2E11" w:rsidP="000B2E11">
      <w:pPr>
        <w:spacing w:line="360" w:lineRule="auto"/>
        <w:ind w:left="360"/>
        <w:rPr>
          <w:rFonts w:ascii="Arial" w:hAnsi="Arial" w:cs="Arial"/>
          <w:color w:val="000000"/>
        </w:rPr>
      </w:pPr>
    </w:p>
    <w:p w14:paraId="2641FF58" w14:textId="77777777" w:rsidR="0033595A" w:rsidRDefault="0033595A" w:rsidP="00016726">
      <w:pPr>
        <w:numPr>
          <w:ilvl w:val="0"/>
          <w:numId w:val="16"/>
        </w:numPr>
        <w:spacing w:line="360" w:lineRule="auto"/>
        <w:rPr>
          <w:rFonts w:ascii="Arial" w:hAnsi="Arial" w:cs="Arial"/>
          <w:color w:val="000000"/>
        </w:rPr>
      </w:pPr>
      <w:r>
        <w:rPr>
          <w:rFonts w:ascii="Arial" w:hAnsi="Arial" w:cs="Arial"/>
          <w:color w:val="000000"/>
        </w:rPr>
        <w:t>Commentez les directions futures proposées</w:t>
      </w:r>
    </w:p>
    <w:p w14:paraId="4CED8EE9" w14:textId="77777777" w:rsidR="002563ED" w:rsidRDefault="002563ED" w:rsidP="002563ED">
      <w:pPr>
        <w:spacing w:line="360" w:lineRule="auto"/>
        <w:ind w:left="720"/>
        <w:rPr>
          <w:rFonts w:ascii="Arial" w:hAnsi="Arial" w:cs="Arial"/>
          <w:color w:val="000000"/>
        </w:rPr>
      </w:pPr>
    </w:p>
    <w:p w14:paraId="50906679" w14:textId="77777777" w:rsidR="009D204A" w:rsidRDefault="002563ED" w:rsidP="00016726">
      <w:pPr>
        <w:numPr>
          <w:ilvl w:val="0"/>
          <w:numId w:val="16"/>
        </w:numPr>
        <w:spacing w:line="360" w:lineRule="auto"/>
        <w:rPr>
          <w:rFonts w:ascii="Arial" w:hAnsi="Arial" w:cs="Arial"/>
          <w:color w:val="000000"/>
        </w:rPr>
      </w:pPr>
      <w:r>
        <w:rPr>
          <w:rFonts w:ascii="Arial" w:hAnsi="Arial" w:cs="Arial"/>
          <w:color w:val="000000"/>
        </w:rPr>
        <w:t xml:space="preserve"> Autres commentaires (facultatif)</w:t>
      </w:r>
    </w:p>
    <w:p w14:paraId="4EB80407" w14:textId="77777777" w:rsidR="009D204A" w:rsidRDefault="009D204A" w:rsidP="009D204A">
      <w:pPr>
        <w:spacing w:line="360" w:lineRule="auto"/>
        <w:ind w:left="360"/>
        <w:rPr>
          <w:rFonts w:ascii="Arial" w:hAnsi="Arial" w:cs="Arial"/>
          <w:color w:val="000000"/>
        </w:rPr>
      </w:pPr>
    </w:p>
    <w:p w14:paraId="047F52BE" w14:textId="77777777" w:rsidR="009D204A" w:rsidRDefault="009D204A" w:rsidP="009D204A">
      <w:pPr>
        <w:spacing w:line="360" w:lineRule="auto"/>
        <w:ind w:left="360"/>
        <w:rPr>
          <w:rFonts w:ascii="Arial" w:hAnsi="Arial" w:cs="Arial"/>
          <w:color w:val="000000"/>
        </w:rPr>
      </w:pPr>
    </w:p>
    <w:p w14:paraId="23960077" w14:textId="77777777" w:rsidR="009D204A" w:rsidRPr="00DC7170" w:rsidRDefault="009D204A" w:rsidP="009D204A">
      <w:pPr>
        <w:spacing w:line="360" w:lineRule="auto"/>
        <w:ind w:left="360"/>
        <w:rPr>
          <w:rFonts w:ascii="Arial" w:hAnsi="Arial" w:cs="Arial"/>
          <w:color w:val="000000"/>
        </w:rPr>
      </w:pPr>
    </w:p>
    <w:p w14:paraId="4C9CACF9" w14:textId="77777777" w:rsidR="004E46DF" w:rsidRDefault="004E46DF" w:rsidP="00016726">
      <w:pPr>
        <w:spacing w:line="360" w:lineRule="auto"/>
        <w:rPr>
          <w:rFonts w:ascii="Arial" w:hAnsi="Arial" w:cs="Arial"/>
          <w:color w:val="0070C0"/>
        </w:rPr>
      </w:pPr>
    </w:p>
    <w:p w14:paraId="31A49AD5" w14:textId="0FFD4EAA" w:rsidR="00507536" w:rsidRDefault="00461373" w:rsidP="00461373">
      <w:pPr>
        <w:spacing w:line="360" w:lineRule="auto"/>
        <w:jc w:val="center"/>
        <w:rPr>
          <w:rFonts w:ascii="Arial" w:hAnsi="Arial" w:cs="Arial"/>
          <w:color w:val="000000"/>
        </w:rPr>
      </w:pPr>
      <w:r>
        <w:rPr>
          <w:rFonts w:ascii="Arial" w:hAnsi="Arial" w:cs="Arial"/>
          <w:color w:val="000000"/>
        </w:rPr>
        <w:t>Feedback</w:t>
      </w:r>
    </w:p>
    <w:p w14:paraId="67F912F5" w14:textId="77777777" w:rsidR="00461373" w:rsidRDefault="00461373" w:rsidP="00461373">
      <w:pPr>
        <w:spacing w:line="360" w:lineRule="auto"/>
        <w:rPr>
          <w:rFonts w:ascii="Arial" w:hAnsi="Arial" w:cs="Arial"/>
          <w:color w:val="000000"/>
        </w:rPr>
      </w:pPr>
    </w:p>
    <w:p w14:paraId="620D08B2" w14:textId="0ED0E5FF" w:rsidR="00461373" w:rsidRPr="008E5EA4" w:rsidRDefault="00461373" w:rsidP="008E5EA4">
      <w:pPr>
        <w:spacing w:line="360" w:lineRule="auto"/>
        <w:jc w:val="both"/>
        <w:rPr>
          <w:rFonts w:asciiTheme="minorHAnsi" w:hAnsiTheme="minorHAnsi" w:cstheme="minorHAnsi"/>
          <w:color w:val="000000"/>
          <w:szCs w:val="24"/>
        </w:rPr>
      </w:pPr>
      <w:r w:rsidRPr="008E5EA4">
        <w:rPr>
          <w:rFonts w:asciiTheme="minorHAnsi" w:hAnsiTheme="minorHAnsi" w:cstheme="minorHAnsi"/>
          <w:color w:val="000000"/>
          <w:szCs w:val="24"/>
        </w:rPr>
        <w:t>Tout d’abord bravo pour le travail fourni</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w:t>
      </w:r>
    </w:p>
    <w:p w14:paraId="78A98A55" w14:textId="1B2CE0A9" w:rsidR="00461373" w:rsidRPr="008E5EA4" w:rsidRDefault="00461373" w:rsidP="008E5EA4">
      <w:pPr>
        <w:spacing w:line="360" w:lineRule="auto"/>
        <w:jc w:val="both"/>
        <w:rPr>
          <w:rFonts w:asciiTheme="minorHAnsi" w:hAnsiTheme="minorHAnsi" w:cstheme="minorHAnsi"/>
          <w:color w:val="000000"/>
          <w:szCs w:val="24"/>
        </w:rPr>
      </w:pPr>
    </w:p>
    <w:p w14:paraId="23B36EAA" w14:textId="426F2D0D" w:rsidR="00461373" w:rsidRPr="008E5EA4" w:rsidRDefault="00461373" w:rsidP="008E5EA4">
      <w:pPr>
        <w:spacing w:line="360" w:lineRule="auto"/>
        <w:jc w:val="both"/>
        <w:rPr>
          <w:rFonts w:asciiTheme="minorHAnsi" w:hAnsiTheme="minorHAnsi" w:cstheme="minorHAnsi"/>
          <w:b/>
          <w:bCs/>
          <w:color w:val="000000"/>
          <w:szCs w:val="24"/>
        </w:rPr>
      </w:pPr>
      <w:r w:rsidRPr="008E5EA4">
        <w:rPr>
          <w:rFonts w:asciiTheme="minorHAnsi" w:hAnsiTheme="minorHAnsi" w:cstheme="minorHAnsi"/>
          <w:b/>
          <w:bCs/>
          <w:color w:val="000000"/>
          <w:szCs w:val="24"/>
        </w:rPr>
        <w:t>1. Structure générale</w:t>
      </w:r>
      <w:r w:rsidR="0028396E" w:rsidRPr="008E5EA4">
        <w:rPr>
          <w:rFonts w:asciiTheme="minorHAnsi" w:hAnsiTheme="minorHAnsi" w:cstheme="minorHAnsi"/>
          <w:b/>
          <w:bCs/>
          <w:color w:val="000000"/>
          <w:szCs w:val="24"/>
        </w:rPr>
        <w:t> </w:t>
      </w:r>
      <w:r w:rsidRPr="008E5EA4">
        <w:rPr>
          <w:rFonts w:asciiTheme="minorHAnsi" w:hAnsiTheme="minorHAnsi" w:cstheme="minorHAnsi"/>
          <w:b/>
          <w:bCs/>
          <w:color w:val="000000"/>
          <w:szCs w:val="24"/>
        </w:rPr>
        <w:t>:</w:t>
      </w:r>
    </w:p>
    <w:p w14:paraId="5B155F54" w14:textId="5FCAACFC" w:rsidR="00461373" w:rsidRPr="008E5EA4" w:rsidRDefault="00461373" w:rsidP="008E5EA4">
      <w:pPr>
        <w:spacing w:line="360" w:lineRule="auto"/>
        <w:jc w:val="both"/>
        <w:rPr>
          <w:rFonts w:asciiTheme="minorHAnsi" w:hAnsiTheme="minorHAnsi" w:cstheme="minorHAnsi"/>
          <w:color w:val="000000"/>
          <w:szCs w:val="24"/>
        </w:rPr>
      </w:pPr>
      <w:r w:rsidRPr="008E5EA4">
        <w:rPr>
          <w:rFonts w:asciiTheme="minorHAnsi" w:hAnsiTheme="minorHAnsi" w:cstheme="minorHAnsi"/>
          <w:color w:val="000000"/>
          <w:szCs w:val="24"/>
        </w:rPr>
        <w:t xml:space="preserve">En ce qui concerne la structure générale, elle est plutôt claire. </w:t>
      </w:r>
    </w:p>
    <w:p w14:paraId="7D5B211A" w14:textId="552EFC26" w:rsidR="00461373" w:rsidRPr="008E5EA4" w:rsidRDefault="00461373" w:rsidP="008E5EA4">
      <w:pPr>
        <w:spacing w:line="360" w:lineRule="auto"/>
        <w:jc w:val="both"/>
        <w:rPr>
          <w:rFonts w:asciiTheme="minorHAnsi" w:hAnsiTheme="minorHAnsi" w:cstheme="minorHAnsi"/>
          <w:color w:val="000000"/>
          <w:szCs w:val="24"/>
        </w:rPr>
      </w:pPr>
      <w:r w:rsidRPr="008E5EA4">
        <w:rPr>
          <w:rFonts w:asciiTheme="minorHAnsi" w:hAnsiTheme="minorHAnsi" w:cstheme="minorHAnsi"/>
          <w:color w:val="000000"/>
          <w:szCs w:val="24"/>
        </w:rPr>
        <w:t>Je ne comprends juste pas trop l’introduction. Elle se termine à la ligne</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34</w:t>
      </w:r>
      <w:r w:rsidR="0028396E" w:rsidRPr="008E5EA4">
        <w:rPr>
          <w:rFonts w:asciiTheme="minorHAnsi" w:hAnsiTheme="minorHAnsi" w:cstheme="minorHAnsi"/>
          <w:color w:val="000000"/>
          <w:szCs w:val="24"/>
        </w:rPr>
        <w:t>,</w:t>
      </w:r>
      <w:r w:rsidRPr="008E5EA4">
        <w:rPr>
          <w:rFonts w:asciiTheme="minorHAnsi" w:hAnsiTheme="minorHAnsi" w:cstheme="minorHAnsi"/>
          <w:color w:val="000000"/>
          <w:szCs w:val="24"/>
        </w:rPr>
        <w:t xml:space="preserve"> je crois, mais je ne comprends pas la forme des trois dernières phrases et le retour à la ligne. De plus, vous avez structuré votre travail en trois temps, faisant un petit paragraphe entre ces derniers. Je n’ai pour ma part pas appris à faire comme ça et je ne sais pas ce que le professeur attend ici. </w:t>
      </w:r>
      <w:r w:rsidR="003E0BAE" w:rsidRPr="008E5EA4">
        <w:rPr>
          <w:rFonts w:asciiTheme="minorHAnsi" w:hAnsiTheme="minorHAnsi" w:cstheme="minorHAnsi"/>
          <w:color w:val="000000"/>
          <w:szCs w:val="24"/>
        </w:rPr>
        <w:t>Je pense que cela permet de faire une liaison entre les paragraphes</w:t>
      </w:r>
      <w:r w:rsidR="0028396E" w:rsidRPr="008E5EA4">
        <w:rPr>
          <w:rFonts w:asciiTheme="minorHAnsi" w:hAnsiTheme="minorHAnsi" w:cstheme="minorHAnsi"/>
          <w:color w:val="000000"/>
          <w:szCs w:val="24"/>
        </w:rPr>
        <w:t>,</w:t>
      </w:r>
      <w:r w:rsidR="003E0BAE" w:rsidRPr="008E5EA4">
        <w:rPr>
          <w:rFonts w:asciiTheme="minorHAnsi" w:hAnsiTheme="minorHAnsi" w:cstheme="minorHAnsi"/>
          <w:color w:val="000000"/>
          <w:szCs w:val="24"/>
        </w:rPr>
        <w:t xml:space="preserve"> mais qu’il serait peut-être plus lisse sans ces paragraphes de présentations qui peuvent être déplacés dans l’introduction. Cependant, la liaison entre les études dans les différents temps est bonne et les phrases de conclusion des études également. </w:t>
      </w:r>
    </w:p>
    <w:p w14:paraId="0343A9A6" w14:textId="55D0097D" w:rsidR="003E0BAE" w:rsidRPr="008E5EA4" w:rsidRDefault="003E0BAE" w:rsidP="008E5EA4">
      <w:pPr>
        <w:spacing w:line="360" w:lineRule="auto"/>
        <w:jc w:val="both"/>
        <w:rPr>
          <w:rFonts w:asciiTheme="minorHAnsi" w:hAnsiTheme="minorHAnsi" w:cstheme="minorHAnsi"/>
          <w:color w:val="000000"/>
          <w:szCs w:val="24"/>
        </w:rPr>
      </w:pPr>
    </w:p>
    <w:p w14:paraId="2908E57E" w14:textId="71ACDE39" w:rsidR="003E0BAE" w:rsidRPr="008E5EA4" w:rsidRDefault="003E0BAE" w:rsidP="008E5EA4">
      <w:pPr>
        <w:spacing w:line="360" w:lineRule="auto"/>
        <w:jc w:val="both"/>
        <w:rPr>
          <w:rFonts w:asciiTheme="minorHAnsi" w:hAnsiTheme="minorHAnsi" w:cstheme="minorHAnsi"/>
          <w:b/>
          <w:bCs/>
          <w:color w:val="000000"/>
          <w:szCs w:val="24"/>
        </w:rPr>
      </w:pPr>
      <w:r w:rsidRPr="008E5EA4">
        <w:rPr>
          <w:rFonts w:asciiTheme="minorHAnsi" w:hAnsiTheme="minorHAnsi" w:cstheme="minorHAnsi"/>
          <w:b/>
          <w:bCs/>
          <w:color w:val="000000"/>
          <w:szCs w:val="24"/>
        </w:rPr>
        <w:t>2. Introduction</w:t>
      </w:r>
      <w:r w:rsidR="0028396E" w:rsidRPr="008E5EA4">
        <w:rPr>
          <w:rFonts w:asciiTheme="minorHAnsi" w:hAnsiTheme="minorHAnsi" w:cstheme="minorHAnsi"/>
          <w:b/>
          <w:bCs/>
          <w:color w:val="000000"/>
          <w:szCs w:val="24"/>
        </w:rPr>
        <w:t> </w:t>
      </w:r>
      <w:r w:rsidRPr="008E5EA4">
        <w:rPr>
          <w:rFonts w:asciiTheme="minorHAnsi" w:hAnsiTheme="minorHAnsi" w:cstheme="minorHAnsi"/>
          <w:b/>
          <w:bCs/>
          <w:color w:val="000000"/>
          <w:szCs w:val="24"/>
        </w:rPr>
        <w:t>:</w:t>
      </w:r>
    </w:p>
    <w:p w14:paraId="7F2FEFD5" w14:textId="4620B5E0" w:rsidR="00D12E22" w:rsidRPr="008E5EA4" w:rsidRDefault="003E0BAE" w:rsidP="008E5EA4">
      <w:pPr>
        <w:spacing w:line="360" w:lineRule="auto"/>
        <w:jc w:val="both"/>
        <w:rPr>
          <w:rFonts w:asciiTheme="minorHAnsi" w:hAnsiTheme="minorHAnsi" w:cstheme="minorHAnsi"/>
          <w:color w:val="000000"/>
          <w:szCs w:val="24"/>
        </w:rPr>
      </w:pPr>
      <w:r w:rsidRPr="008E5EA4">
        <w:rPr>
          <w:rFonts w:asciiTheme="minorHAnsi" w:hAnsiTheme="minorHAnsi" w:cstheme="minorHAnsi"/>
          <w:color w:val="000000"/>
          <w:szCs w:val="24"/>
        </w:rPr>
        <w:t xml:space="preserve">Je trouve que le sujet est bien introduit, avec les définitions nécessaires. Je pense que l’introduction à la question pourrait être </w:t>
      </w:r>
      <w:proofErr w:type="gramStart"/>
      <w:r w:rsidRPr="008E5EA4">
        <w:rPr>
          <w:rFonts w:asciiTheme="minorHAnsi" w:hAnsiTheme="minorHAnsi" w:cstheme="minorHAnsi"/>
          <w:color w:val="000000"/>
          <w:szCs w:val="24"/>
        </w:rPr>
        <w:t>un tout petit peu plus clair</w:t>
      </w:r>
      <w:r w:rsidR="0028396E" w:rsidRPr="008E5EA4">
        <w:rPr>
          <w:rFonts w:asciiTheme="minorHAnsi" w:hAnsiTheme="minorHAnsi" w:cstheme="minorHAnsi"/>
          <w:color w:val="000000"/>
          <w:szCs w:val="24"/>
        </w:rPr>
        <w:t>e</w:t>
      </w:r>
      <w:proofErr w:type="gramEnd"/>
      <w:r w:rsidRPr="008E5EA4">
        <w:rPr>
          <w:rFonts w:asciiTheme="minorHAnsi" w:hAnsiTheme="minorHAnsi" w:cstheme="minorHAnsi"/>
          <w:color w:val="000000"/>
          <w:szCs w:val="24"/>
        </w:rPr>
        <w:t>. Le fait de poser une question aux lignes</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13 et 14 peut porter à confusion.</w:t>
      </w:r>
      <w:r w:rsidR="00D12E22" w:rsidRPr="008E5EA4">
        <w:rPr>
          <w:rFonts w:asciiTheme="minorHAnsi" w:hAnsiTheme="minorHAnsi" w:cstheme="minorHAnsi"/>
          <w:color w:val="000000"/>
          <w:szCs w:val="24"/>
        </w:rPr>
        <w:t xml:space="preserve"> E</w:t>
      </w:r>
      <w:r w:rsidR="00D12E22" w:rsidRPr="008E5EA4">
        <w:rPr>
          <w:rFonts w:asciiTheme="minorHAnsi" w:hAnsiTheme="minorHAnsi" w:cstheme="minorHAnsi"/>
          <w:color w:val="000000"/>
          <w:szCs w:val="24"/>
        </w:rPr>
        <w:t>nlev</w:t>
      </w:r>
      <w:r w:rsidR="00D12E22" w:rsidRPr="008E5EA4">
        <w:rPr>
          <w:rFonts w:asciiTheme="minorHAnsi" w:hAnsiTheme="minorHAnsi" w:cstheme="minorHAnsi"/>
          <w:color w:val="000000"/>
          <w:szCs w:val="24"/>
        </w:rPr>
        <w:t>e</w:t>
      </w:r>
      <w:r w:rsidR="0028396E" w:rsidRPr="008E5EA4">
        <w:rPr>
          <w:rFonts w:asciiTheme="minorHAnsi" w:hAnsiTheme="minorHAnsi" w:cstheme="minorHAnsi"/>
          <w:color w:val="000000"/>
          <w:szCs w:val="24"/>
        </w:rPr>
        <w:t>r</w:t>
      </w:r>
      <w:r w:rsidR="00D12E22" w:rsidRPr="008E5EA4">
        <w:rPr>
          <w:rFonts w:asciiTheme="minorHAnsi" w:hAnsiTheme="minorHAnsi" w:cstheme="minorHAnsi"/>
          <w:color w:val="000000"/>
          <w:szCs w:val="24"/>
        </w:rPr>
        <w:t xml:space="preserve"> </w:t>
      </w:r>
      <w:r w:rsidR="00D12E22" w:rsidRPr="008E5EA4">
        <w:rPr>
          <w:rFonts w:asciiTheme="minorHAnsi" w:hAnsiTheme="minorHAnsi" w:cstheme="minorHAnsi"/>
          <w:color w:val="000000"/>
          <w:szCs w:val="24"/>
        </w:rPr>
        <w:t>cette</w:t>
      </w:r>
      <w:r w:rsidR="00D12E22" w:rsidRPr="008E5EA4">
        <w:rPr>
          <w:rFonts w:asciiTheme="minorHAnsi" w:hAnsiTheme="minorHAnsi" w:cstheme="minorHAnsi"/>
          <w:color w:val="000000"/>
          <w:szCs w:val="24"/>
        </w:rPr>
        <w:t xml:space="preserve"> question permettrait de clarifier et alléger le texte</w:t>
      </w:r>
      <w:r w:rsidR="0028396E" w:rsidRPr="008E5EA4">
        <w:rPr>
          <w:rFonts w:asciiTheme="minorHAnsi" w:hAnsiTheme="minorHAnsi" w:cstheme="minorHAnsi"/>
          <w:color w:val="000000"/>
          <w:szCs w:val="24"/>
        </w:rPr>
        <w:t>,</w:t>
      </w:r>
      <w:r w:rsidR="00D12E22" w:rsidRPr="008E5EA4">
        <w:rPr>
          <w:rFonts w:asciiTheme="minorHAnsi" w:hAnsiTheme="minorHAnsi" w:cstheme="minorHAnsi"/>
          <w:color w:val="000000"/>
          <w:szCs w:val="24"/>
        </w:rPr>
        <w:t xml:space="preserve"> je pense. </w:t>
      </w:r>
    </w:p>
    <w:p w14:paraId="47A17613" w14:textId="1D34A1E6" w:rsidR="003E0BAE" w:rsidRPr="008E5EA4" w:rsidRDefault="003E0BAE" w:rsidP="008E5EA4">
      <w:pPr>
        <w:spacing w:line="360" w:lineRule="auto"/>
        <w:jc w:val="both"/>
        <w:rPr>
          <w:rFonts w:asciiTheme="minorHAnsi" w:hAnsiTheme="minorHAnsi" w:cstheme="minorHAnsi"/>
          <w:color w:val="000000"/>
          <w:szCs w:val="24"/>
        </w:rPr>
      </w:pPr>
      <w:r w:rsidRPr="008E5EA4">
        <w:rPr>
          <w:rFonts w:asciiTheme="minorHAnsi" w:hAnsiTheme="minorHAnsi" w:cstheme="minorHAnsi"/>
          <w:color w:val="000000"/>
          <w:szCs w:val="24"/>
        </w:rPr>
        <w:t xml:space="preserve"> De plus, il me semble que vous vous répétez lorsque vous explique</w:t>
      </w:r>
      <w:r w:rsidR="0028396E" w:rsidRPr="008E5EA4">
        <w:rPr>
          <w:rFonts w:asciiTheme="minorHAnsi" w:hAnsiTheme="minorHAnsi" w:cstheme="minorHAnsi"/>
          <w:color w:val="000000"/>
          <w:szCs w:val="24"/>
        </w:rPr>
        <w:t>z</w:t>
      </w:r>
      <w:r w:rsidRPr="008E5EA4">
        <w:rPr>
          <w:rFonts w:asciiTheme="minorHAnsi" w:hAnsiTheme="minorHAnsi" w:cstheme="minorHAnsi"/>
          <w:color w:val="000000"/>
          <w:szCs w:val="24"/>
        </w:rPr>
        <w:t xml:space="preserve"> sur quoi l’essai va se porter (lignes 19-20, 25-26, 30 puis 30-34). Les lignes</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 xml:space="preserve">30 à 34 sont bien selon moi, il faudrait juste reformuler les autres lignes mentionnées afin d’éviter la répétition et rendre le texte plus clair. </w:t>
      </w:r>
    </w:p>
    <w:p w14:paraId="680E6604" w14:textId="741277DF" w:rsidR="003E0BAE" w:rsidRPr="008E5EA4" w:rsidRDefault="003E0BAE" w:rsidP="008E5EA4">
      <w:pPr>
        <w:spacing w:line="360" w:lineRule="auto"/>
        <w:jc w:val="both"/>
        <w:rPr>
          <w:rFonts w:asciiTheme="minorHAnsi" w:hAnsiTheme="minorHAnsi" w:cstheme="minorHAnsi"/>
          <w:color w:val="000000"/>
          <w:szCs w:val="24"/>
        </w:rPr>
      </w:pPr>
      <w:r w:rsidRPr="008E5EA4">
        <w:rPr>
          <w:rFonts w:asciiTheme="minorHAnsi" w:hAnsiTheme="minorHAnsi" w:cstheme="minorHAnsi"/>
          <w:color w:val="000000"/>
          <w:szCs w:val="24"/>
        </w:rPr>
        <w:lastRenderedPageBreak/>
        <w:t>De plus, vous parlez des effets des stéréotypes sur la santé des femmes, ce qui est très intéressant, mais je ne comprends pas très bien pourquoi vous vous focalise</w:t>
      </w:r>
      <w:r w:rsidR="0028396E" w:rsidRPr="008E5EA4">
        <w:rPr>
          <w:rFonts w:asciiTheme="minorHAnsi" w:hAnsiTheme="minorHAnsi" w:cstheme="minorHAnsi"/>
          <w:color w:val="000000"/>
          <w:szCs w:val="24"/>
        </w:rPr>
        <w:t>z</w:t>
      </w:r>
      <w:r w:rsidRPr="008E5EA4">
        <w:rPr>
          <w:rFonts w:asciiTheme="minorHAnsi" w:hAnsiTheme="minorHAnsi" w:cstheme="minorHAnsi"/>
          <w:color w:val="000000"/>
          <w:szCs w:val="24"/>
        </w:rPr>
        <w:t xml:space="preserve"> sur ça ici</w:t>
      </w:r>
      <w:r w:rsidR="0028396E" w:rsidRPr="008E5EA4">
        <w:rPr>
          <w:rFonts w:asciiTheme="minorHAnsi" w:hAnsiTheme="minorHAnsi" w:cstheme="minorHAnsi"/>
          <w:color w:val="000000"/>
          <w:szCs w:val="24"/>
        </w:rPr>
        <w:t>,</w:t>
      </w:r>
      <w:r w:rsidRPr="008E5EA4">
        <w:rPr>
          <w:rFonts w:asciiTheme="minorHAnsi" w:hAnsiTheme="minorHAnsi" w:cstheme="minorHAnsi"/>
          <w:color w:val="000000"/>
          <w:szCs w:val="24"/>
        </w:rPr>
        <w:t xml:space="preserve"> mais n’en parlez plus jamais. </w:t>
      </w:r>
    </w:p>
    <w:p w14:paraId="01B280BF" w14:textId="77777777" w:rsidR="00D12E22" w:rsidRPr="008E5EA4" w:rsidRDefault="00D12E22" w:rsidP="008E5EA4">
      <w:pPr>
        <w:spacing w:line="360" w:lineRule="auto"/>
        <w:jc w:val="both"/>
        <w:rPr>
          <w:rFonts w:asciiTheme="minorHAnsi" w:hAnsiTheme="minorHAnsi" w:cstheme="minorHAnsi"/>
          <w:color w:val="000000"/>
          <w:szCs w:val="24"/>
        </w:rPr>
      </w:pPr>
      <w:r w:rsidRPr="008E5EA4">
        <w:rPr>
          <w:rFonts w:asciiTheme="minorHAnsi" w:hAnsiTheme="minorHAnsi" w:cstheme="minorHAnsi"/>
          <w:color w:val="000000"/>
          <w:szCs w:val="24"/>
        </w:rPr>
        <w:t xml:space="preserve">Je pense que vous pourriez mentionner les effets sur la santé tout en soulignant que c’est un exemple parmi tant. </w:t>
      </w:r>
    </w:p>
    <w:p w14:paraId="4F144D75" w14:textId="26E3B7DE" w:rsidR="00D12E22" w:rsidRPr="008E5EA4" w:rsidRDefault="00D12E22" w:rsidP="008E5EA4">
      <w:pPr>
        <w:spacing w:line="360" w:lineRule="auto"/>
        <w:jc w:val="both"/>
        <w:rPr>
          <w:rFonts w:asciiTheme="minorHAnsi" w:hAnsiTheme="minorHAnsi" w:cstheme="minorHAnsi"/>
          <w:color w:val="000000"/>
          <w:szCs w:val="24"/>
        </w:rPr>
      </w:pPr>
    </w:p>
    <w:p w14:paraId="7E5D48C9" w14:textId="2724EC22" w:rsidR="00D12E22" w:rsidRPr="008E5EA4" w:rsidRDefault="00D12E22" w:rsidP="008E5EA4">
      <w:pPr>
        <w:spacing w:line="360" w:lineRule="auto"/>
        <w:jc w:val="both"/>
        <w:rPr>
          <w:rFonts w:asciiTheme="minorHAnsi" w:hAnsiTheme="minorHAnsi" w:cstheme="minorHAnsi"/>
          <w:b/>
          <w:bCs/>
          <w:color w:val="000000"/>
          <w:szCs w:val="24"/>
        </w:rPr>
      </w:pPr>
      <w:r w:rsidRPr="008E5EA4">
        <w:rPr>
          <w:rFonts w:asciiTheme="minorHAnsi" w:hAnsiTheme="minorHAnsi" w:cstheme="minorHAnsi"/>
          <w:b/>
          <w:bCs/>
          <w:color w:val="000000"/>
          <w:szCs w:val="24"/>
        </w:rPr>
        <w:t>3. Développement</w:t>
      </w:r>
      <w:r w:rsidR="0028396E" w:rsidRPr="008E5EA4">
        <w:rPr>
          <w:rFonts w:asciiTheme="minorHAnsi" w:hAnsiTheme="minorHAnsi" w:cstheme="minorHAnsi"/>
          <w:b/>
          <w:bCs/>
          <w:color w:val="000000"/>
          <w:szCs w:val="24"/>
        </w:rPr>
        <w:t> </w:t>
      </w:r>
      <w:r w:rsidRPr="008E5EA4">
        <w:rPr>
          <w:rFonts w:asciiTheme="minorHAnsi" w:hAnsiTheme="minorHAnsi" w:cstheme="minorHAnsi"/>
          <w:b/>
          <w:bCs/>
          <w:color w:val="000000"/>
          <w:szCs w:val="24"/>
        </w:rPr>
        <w:t>:</w:t>
      </w:r>
    </w:p>
    <w:p w14:paraId="5EE4E5C5" w14:textId="6673ED8A" w:rsidR="00D12E22" w:rsidRPr="008E5EA4" w:rsidRDefault="00D12E22" w:rsidP="008E5EA4">
      <w:pPr>
        <w:spacing w:line="360" w:lineRule="auto"/>
        <w:jc w:val="both"/>
        <w:rPr>
          <w:rFonts w:asciiTheme="minorHAnsi" w:hAnsiTheme="minorHAnsi" w:cstheme="minorHAnsi"/>
          <w:color w:val="000000"/>
          <w:szCs w:val="24"/>
        </w:rPr>
      </w:pPr>
      <w:r w:rsidRPr="008E5EA4">
        <w:rPr>
          <w:rFonts w:asciiTheme="minorHAnsi" w:hAnsiTheme="minorHAnsi" w:cstheme="minorHAnsi"/>
          <w:color w:val="000000"/>
          <w:szCs w:val="24"/>
        </w:rPr>
        <w:t>Le paragraphe de la première étude me semble bien et compréhensible. Je dirais juste que la phrase aux lignes</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49-51 me semble un peu répét</w:t>
      </w:r>
      <w:r w:rsidR="0028396E" w:rsidRPr="008E5EA4">
        <w:rPr>
          <w:rFonts w:asciiTheme="minorHAnsi" w:hAnsiTheme="minorHAnsi" w:cstheme="minorHAnsi"/>
          <w:color w:val="000000"/>
          <w:szCs w:val="24"/>
        </w:rPr>
        <w:t>er</w:t>
      </w:r>
      <w:r w:rsidRPr="008E5EA4">
        <w:rPr>
          <w:rFonts w:asciiTheme="minorHAnsi" w:hAnsiTheme="minorHAnsi" w:cstheme="minorHAnsi"/>
          <w:color w:val="000000"/>
          <w:szCs w:val="24"/>
        </w:rPr>
        <w:t xml:space="preserve"> ce qui a été dit plus haut et pourrait être modifiée ou supprimée. </w:t>
      </w:r>
    </w:p>
    <w:p w14:paraId="1F6DC33C" w14:textId="44ECDD2F" w:rsidR="00D12E22" w:rsidRPr="008E5EA4" w:rsidRDefault="00D12E22" w:rsidP="008E5EA4">
      <w:pPr>
        <w:spacing w:line="360" w:lineRule="auto"/>
        <w:jc w:val="both"/>
        <w:rPr>
          <w:rFonts w:asciiTheme="minorHAnsi" w:hAnsiTheme="minorHAnsi" w:cstheme="minorHAnsi"/>
          <w:color w:val="000000"/>
          <w:szCs w:val="24"/>
        </w:rPr>
      </w:pPr>
      <w:r w:rsidRPr="008E5EA4">
        <w:rPr>
          <w:rFonts w:asciiTheme="minorHAnsi" w:hAnsiTheme="minorHAnsi" w:cstheme="minorHAnsi"/>
          <w:color w:val="000000"/>
          <w:szCs w:val="24"/>
        </w:rPr>
        <w:t xml:space="preserve">La deuxième expérience me semble moins claire. Peut-être en expliquant mieux la méthode visant à éliminer les stéréotypes cela serait plus facile à comprendre. Ainsi, lorsque vous parlez d’automatisme dans la petite phrase de conclusion, cela sera également </w:t>
      </w:r>
      <w:r w:rsidR="0086549F" w:rsidRPr="008E5EA4">
        <w:rPr>
          <w:rFonts w:asciiTheme="minorHAnsi" w:hAnsiTheme="minorHAnsi" w:cstheme="minorHAnsi"/>
          <w:color w:val="000000"/>
          <w:szCs w:val="24"/>
        </w:rPr>
        <w:t xml:space="preserve">plus compréhensible. </w:t>
      </w:r>
    </w:p>
    <w:p w14:paraId="4DEE3482" w14:textId="65D7156D" w:rsidR="0086549F" w:rsidRPr="008E5EA4" w:rsidRDefault="0086549F" w:rsidP="008E5EA4">
      <w:pPr>
        <w:spacing w:line="360" w:lineRule="auto"/>
        <w:jc w:val="both"/>
        <w:rPr>
          <w:rFonts w:asciiTheme="minorHAnsi" w:hAnsiTheme="minorHAnsi" w:cstheme="minorHAnsi"/>
          <w:color w:val="000000"/>
          <w:szCs w:val="24"/>
        </w:rPr>
      </w:pPr>
      <w:r w:rsidRPr="008E5EA4">
        <w:rPr>
          <w:rFonts w:asciiTheme="minorHAnsi" w:hAnsiTheme="minorHAnsi" w:cstheme="minorHAnsi"/>
          <w:color w:val="000000"/>
          <w:szCs w:val="24"/>
        </w:rPr>
        <w:t>Pour la troisième expérience, je pense que juste mettre «</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structure de phrase</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 à la place de «</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structure</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 xml:space="preserve">» pourrait clarifier la chose. </w:t>
      </w:r>
    </w:p>
    <w:p w14:paraId="3EBAEC67" w14:textId="1B78F433" w:rsidR="0086549F" w:rsidRPr="008E5EA4" w:rsidRDefault="0086549F" w:rsidP="008E5EA4">
      <w:pPr>
        <w:spacing w:line="360" w:lineRule="auto"/>
        <w:jc w:val="both"/>
        <w:rPr>
          <w:rFonts w:asciiTheme="minorHAnsi" w:hAnsiTheme="minorHAnsi" w:cstheme="minorHAnsi"/>
          <w:color w:val="000000"/>
          <w:szCs w:val="24"/>
        </w:rPr>
      </w:pPr>
      <w:r w:rsidRPr="008E5EA4">
        <w:rPr>
          <w:rFonts w:asciiTheme="minorHAnsi" w:hAnsiTheme="minorHAnsi" w:cstheme="minorHAnsi"/>
          <w:color w:val="000000"/>
          <w:szCs w:val="24"/>
        </w:rPr>
        <w:t xml:space="preserve">Je n’ai pas très bien compris l’expérience de </w:t>
      </w:r>
      <w:proofErr w:type="spellStart"/>
      <w:r w:rsidRPr="008E5EA4">
        <w:rPr>
          <w:rFonts w:asciiTheme="minorHAnsi" w:hAnsiTheme="minorHAnsi" w:cstheme="minorHAnsi"/>
          <w:color w:val="000000"/>
          <w:szCs w:val="24"/>
        </w:rPr>
        <w:t>Hellinger</w:t>
      </w:r>
      <w:proofErr w:type="spellEnd"/>
      <w:r w:rsidRPr="008E5EA4">
        <w:rPr>
          <w:rFonts w:asciiTheme="minorHAnsi" w:hAnsiTheme="minorHAnsi" w:cstheme="minorHAnsi"/>
          <w:color w:val="000000"/>
          <w:szCs w:val="24"/>
        </w:rPr>
        <w:t xml:space="preserve"> &amp; </w:t>
      </w:r>
      <w:proofErr w:type="spellStart"/>
      <w:r w:rsidRPr="008E5EA4">
        <w:rPr>
          <w:rFonts w:asciiTheme="minorHAnsi" w:hAnsiTheme="minorHAnsi" w:cstheme="minorHAnsi"/>
          <w:color w:val="000000"/>
          <w:szCs w:val="24"/>
        </w:rPr>
        <w:t>Bussmann</w:t>
      </w:r>
      <w:proofErr w:type="spellEnd"/>
      <w:r w:rsidRPr="008E5EA4">
        <w:rPr>
          <w:rFonts w:asciiTheme="minorHAnsi" w:hAnsiTheme="minorHAnsi" w:cstheme="minorHAnsi"/>
          <w:color w:val="000000"/>
          <w:szCs w:val="24"/>
        </w:rPr>
        <w:t>. Je ne comprends pas pourquoi cela montre que la féminisation du langage doit être utilisée dans un contexte adéquat</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 xml:space="preserve">?! Peut-être qu’il serait à votre avantage de reformuler afin de clarifier cette étude. </w:t>
      </w:r>
    </w:p>
    <w:p w14:paraId="26C7417B" w14:textId="112248CE" w:rsidR="00426281" w:rsidRPr="008E5EA4" w:rsidRDefault="0086549F" w:rsidP="008E5EA4">
      <w:pPr>
        <w:spacing w:line="360" w:lineRule="auto"/>
        <w:jc w:val="both"/>
        <w:rPr>
          <w:rFonts w:asciiTheme="minorHAnsi" w:hAnsiTheme="minorHAnsi" w:cstheme="minorHAnsi"/>
          <w:color w:val="000000"/>
          <w:szCs w:val="24"/>
        </w:rPr>
      </w:pPr>
      <w:r w:rsidRPr="008E5EA4">
        <w:rPr>
          <w:rFonts w:asciiTheme="minorHAnsi" w:hAnsiTheme="minorHAnsi" w:cstheme="minorHAnsi"/>
          <w:color w:val="000000"/>
          <w:szCs w:val="24"/>
        </w:rPr>
        <w:t xml:space="preserve">L’étude de </w:t>
      </w:r>
      <w:proofErr w:type="spellStart"/>
      <w:r w:rsidRPr="008E5EA4">
        <w:rPr>
          <w:rFonts w:asciiTheme="minorHAnsi" w:hAnsiTheme="minorHAnsi" w:cstheme="minorHAnsi"/>
          <w:color w:val="000000"/>
          <w:szCs w:val="24"/>
        </w:rPr>
        <w:t>Maracato</w:t>
      </w:r>
      <w:proofErr w:type="spellEnd"/>
      <w:r w:rsidRPr="008E5EA4">
        <w:rPr>
          <w:rFonts w:asciiTheme="minorHAnsi" w:hAnsiTheme="minorHAnsi" w:cstheme="minorHAnsi"/>
          <w:color w:val="000000"/>
          <w:szCs w:val="24"/>
        </w:rPr>
        <w:t xml:space="preserve"> et </w:t>
      </w:r>
      <w:proofErr w:type="spellStart"/>
      <w:r w:rsidRPr="008E5EA4">
        <w:rPr>
          <w:rFonts w:asciiTheme="minorHAnsi" w:hAnsiTheme="minorHAnsi" w:cstheme="minorHAnsi"/>
          <w:color w:val="000000"/>
          <w:szCs w:val="24"/>
        </w:rPr>
        <w:t>Thüne</w:t>
      </w:r>
      <w:proofErr w:type="spellEnd"/>
      <w:r w:rsidRPr="008E5EA4">
        <w:rPr>
          <w:rFonts w:asciiTheme="minorHAnsi" w:hAnsiTheme="minorHAnsi" w:cstheme="minorHAnsi"/>
          <w:color w:val="000000"/>
          <w:szCs w:val="24"/>
        </w:rPr>
        <w:t xml:space="preserve"> ne m’a pas semblé très claire également. Je pense qu’en expliquant mieux comment l’équipe de recherche est arrivée à ces résultats cela pourrait aider. Et pourquoi est-ce qu</w:t>
      </w:r>
      <w:proofErr w:type="gramStart"/>
      <w:r w:rsidR="0028396E" w:rsidRPr="008E5EA4">
        <w:rPr>
          <w:rFonts w:asciiTheme="minorHAnsi" w:hAnsiTheme="minorHAnsi" w:cstheme="minorHAnsi"/>
          <w:color w:val="000000"/>
          <w:szCs w:val="24"/>
        </w:rPr>
        <w:t>’</w:t>
      </w:r>
      <w:r w:rsidRPr="008E5EA4">
        <w:rPr>
          <w:rFonts w:asciiTheme="minorHAnsi" w:hAnsiTheme="minorHAnsi" w:cstheme="minorHAnsi"/>
          <w:color w:val="000000"/>
          <w:szCs w:val="24"/>
        </w:rPr>
        <w:t>«</w:t>
      </w:r>
      <w:proofErr w:type="gramEnd"/>
      <w:r w:rsidR="0028396E" w:rsidRPr="008E5EA4">
        <w:rPr>
          <w:rFonts w:asciiTheme="minorHAnsi" w:hAnsiTheme="minorHAnsi" w:cstheme="minorHAnsi"/>
          <w:color w:val="000000"/>
          <w:szCs w:val="24"/>
        </w:rPr>
        <w:t> </w:t>
      </w:r>
      <w:proofErr w:type="spellStart"/>
      <w:r w:rsidRPr="008E5EA4">
        <w:rPr>
          <w:rFonts w:asciiTheme="minorHAnsi" w:hAnsiTheme="minorHAnsi" w:cstheme="minorHAnsi"/>
          <w:color w:val="000000"/>
          <w:szCs w:val="24"/>
        </w:rPr>
        <w:t>essa</w:t>
      </w:r>
      <w:proofErr w:type="spellEnd"/>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 a une signification significative</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 Et est-ce que ce suffixe n’implique pa</w:t>
      </w:r>
      <w:r w:rsidR="00426281" w:rsidRPr="008E5EA4">
        <w:rPr>
          <w:rFonts w:asciiTheme="minorHAnsi" w:hAnsiTheme="minorHAnsi" w:cstheme="minorHAnsi"/>
          <w:color w:val="000000"/>
          <w:szCs w:val="24"/>
        </w:rPr>
        <w:t>s</w:t>
      </w:r>
      <w:r w:rsidRPr="008E5EA4">
        <w:rPr>
          <w:rFonts w:asciiTheme="minorHAnsi" w:hAnsiTheme="minorHAnsi" w:cstheme="minorHAnsi"/>
          <w:color w:val="000000"/>
          <w:szCs w:val="24"/>
        </w:rPr>
        <w:t xml:space="preserve"> forcément le féminin</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w:t>
      </w:r>
    </w:p>
    <w:p w14:paraId="4DA4B615" w14:textId="68684960" w:rsidR="00426281" w:rsidRPr="008E5EA4" w:rsidRDefault="00426281" w:rsidP="008E5EA4">
      <w:pPr>
        <w:spacing w:line="360" w:lineRule="auto"/>
        <w:jc w:val="both"/>
        <w:rPr>
          <w:rFonts w:asciiTheme="minorHAnsi" w:hAnsiTheme="minorHAnsi" w:cstheme="minorHAnsi"/>
          <w:color w:val="000000"/>
          <w:szCs w:val="24"/>
        </w:rPr>
      </w:pPr>
      <w:r w:rsidRPr="008E5EA4">
        <w:rPr>
          <w:rFonts w:asciiTheme="minorHAnsi" w:hAnsiTheme="minorHAnsi" w:cstheme="minorHAnsi"/>
          <w:color w:val="000000"/>
          <w:szCs w:val="24"/>
        </w:rPr>
        <w:t>Quant à la dernière étude présentée, je pense qu’elle est bien résumée</w:t>
      </w:r>
      <w:r w:rsidR="0028396E" w:rsidRPr="008E5EA4">
        <w:rPr>
          <w:rFonts w:asciiTheme="minorHAnsi" w:hAnsiTheme="minorHAnsi" w:cstheme="minorHAnsi"/>
          <w:color w:val="000000"/>
          <w:szCs w:val="24"/>
        </w:rPr>
        <w:t>,</w:t>
      </w:r>
      <w:r w:rsidRPr="008E5EA4">
        <w:rPr>
          <w:rFonts w:asciiTheme="minorHAnsi" w:hAnsiTheme="minorHAnsi" w:cstheme="minorHAnsi"/>
          <w:color w:val="000000"/>
          <w:szCs w:val="24"/>
        </w:rPr>
        <w:t xml:space="preserve"> mais qu’il pourrait être intéressant de mieux souligner le fait que ça soit un processus inconscient.</w:t>
      </w:r>
    </w:p>
    <w:p w14:paraId="2D115865" w14:textId="77777777" w:rsidR="00426281" w:rsidRPr="008E5EA4" w:rsidRDefault="00426281" w:rsidP="008E5EA4">
      <w:pPr>
        <w:spacing w:line="360" w:lineRule="auto"/>
        <w:jc w:val="both"/>
        <w:rPr>
          <w:rFonts w:asciiTheme="minorHAnsi" w:hAnsiTheme="minorHAnsi" w:cstheme="minorHAnsi"/>
          <w:color w:val="000000"/>
          <w:szCs w:val="24"/>
        </w:rPr>
      </w:pPr>
    </w:p>
    <w:p w14:paraId="70FE6A21" w14:textId="2C7C4273" w:rsidR="00426281" w:rsidRPr="008E5EA4" w:rsidRDefault="00426281" w:rsidP="008E5EA4">
      <w:pPr>
        <w:spacing w:line="360" w:lineRule="auto"/>
        <w:jc w:val="both"/>
        <w:rPr>
          <w:rFonts w:asciiTheme="minorHAnsi" w:hAnsiTheme="minorHAnsi" w:cstheme="minorHAnsi"/>
          <w:b/>
          <w:bCs/>
          <w:color w:val="000000"/>
          <w:szCs w:val="24"/>
        </w:rPr>
      </w:pPr>
      <w:r w:rsidRPr="008E5EA4">
        <w:rPr>
          <w:rFonts w:asciiTheme="minorHAnsi" w:hAnsiTheme="minorHAnsi" w:cstheme="minorHAnsi"/>
          <w:b/>
          <w:bCs/>
          <w:color w:val="000000"/>
          <w:szCs w:val="24"/>
        </w:rPr>
        <w:t>4. Transitions</w:t>
      </w:r>
      <w:r w:rsidR="0028396E" w:rsidRPr="008E5EA4">
        <w:rPr>
          <w:rFonts w:asciiTheme="minorHAnsi" w:hAnsiTheme="minorHAnsi" w:cstheme="minorHAnsi"/>
          <w:b/>
          <w:bCs/>
          <w:color w:val="000000"/>
          <w:szCs w:val="24"/>
        </w:rPr>
        <w:t> </w:t>
      </w:r>
      <w:r w:rsidRPr="008E5EA4">
        <w:rPr>
          <w:rFonts w:asciiTheme="minorHAnsi" w:hAnsiTheme="minorHAnsi" w:cstheme="minorHAnsi"/>
          <w:b/>
          <w:bCs/>
          <w:color w:val="000000"/>
          <w:szCs w:val="24"/>
        </w:rPr>
        <w:t>:</w:t>
      </w:r>
    </w:p>
    <w:p w14:paraId="4B41DC2D" w14:textId="2ECC0164" w:rsidR="00426281" w:rsidRPr="008E5EA4" w:rsidRDefault="00426281" w:rsidP="008E5EA4">
      <w:pPr>
        <w:spacing w:line="360" w:lineRule="auto"/>
        <w:jc w:val="both"/>
        <w:rPr>
          <w:rFonts w:asciiTheme="minorHAnsi" w:hAnsiTheme="minorHAnsi" w:cstheme="minorHAnsi"/>
          <w:color w:val="000000"/>
          <w:szCs w:val="24"/>
        </w:rPr>
      </w:pPr>
      <w:r w:rsidRPr="008E5EA4">
        <w:rPr>
          <w:rFonts w:asciiTheme="minorHAnsi" w:hAnsiTheme="minorHAnsi" w:cstheme="minorHAnsi"/>
          <w:color w:val="000000"/>
          <w:szCs w:val="24"/>
        </w:rPr>
        <w:t>Comme mentionné plus haut, je ne sais pas si votre manière de faire est juste pour le professeur ou non</w:t>
      </w:r>
      <w:r w:rsidR="0028396E" w:rsidRPr="008E5EA4">
        <w:rPr>
          <w:rFonts w:asciiTheme="minorHAnsi" w:hAnsiTheme="minorHAnsi" w:cstheme="minorHAnsi"/>
          <w:color w:val="000000"/>
          <w:szCs w:val="24"/>
        </w:rPr>
        <w:t>,</w:t>
      </w:r>
      <w:r w:rsidRPr="008E5EA4">
        <w:rPr>
          <w:rFonts w:asciiTheme="minorHAnsi" w:hAnsiTheme="minorHAnsi" w:cstheme="minorHAnsi"/>
          <w:color w:val="000000"/>
          <w:szCs w:val="24"/>
        </w:rPr>
        <w:t xml:space="preserve"> mais en tout cas cela me paraît clair si c’est comme cela qu’il veut. Je trouve que</w:t>
      </w:r>
      <w:r w:rsidRPr="008E5EA4">
        <w:rPr>
          <w:rFonts w:asciiTheme="minorHAnsi" w:hAnsiTheme="minorHAnsi" w:cstheme="minorHAnsi"/>
          <w:color w:val="000000"/>
          <w:szCs w:val="24"/>
        </w:rPr>
        <w:t xml:space="preserve"> le fil d’argument est facile à lire. Les petits résumés des études à la fin me semblent pertinent</w:t>
      </w:r>
      <w:r w:rsidR="0028396E" w:rsidRPr="008E5EA4">
        <w:rPr>
          <w:rFonts w:asciiTheme="minorHAnsi" w:hAnsiTheme="minorHAnsi" w:cstheme="minorHAnsi"/>
          <w:color w:val="000000"/>
          <w:szCs w:val="24"/>
        </w:rPr>
        <w:t>s</w:t>
      </w:r>
      <w:r w:rsidRPr="008E5EA4">
        <w:rPr>
          <w:rFonts w:asciiTheme="minorHAnsi" w:hAnsiTheme="minorHAnsi" w:cstheme="minorHAnsi"/>
          <w:color w:val="000000"/>
          <w:szCs w:val="24"/>
        </w:rPr>
        <w:t xml:space="preserve"> et pratique</w:t>
      </w:r>
      <w:r w:rsidR="0028396E" w:rsidRPr="008E5EA4">
        <w:rPr>
          <w:rFonts w:asciiTheme="minorHAnsi" w:hAnsiTheme="minorHAnsi" w:cstheme="minorHAnsi"/>
          <w:color w:val="000000"/>
          <w:szCs w:val="24"/>
        </w:rPr>
        <w:t>s</w:t>
      </w:r>
      <w:r w:rsidRPr="008E5EA4">
        <w:rPr>
          <w:rFonts w:asciiTheme="minorHAnsi" w:hAnsiTheme="minorHAnsi" w:cstheme="minorHAnsi"/>
          <w:color w:val="000000"/>
          <w:szCs w:val="24"/>
        </w:rPr>
        <w:t xml:space="preserve">. </w:t>
      </w:r>
    </w:p>
    <w:p w14:paraId="7359DF21" w14:textId="77777777" w:rsidR="00426281" w:rsidRPr="008E5EA4" w:rsidRDefault="00426281" w:rsidP="008E5EA4">
      <w:pPr>
        <w:spacing w:line="360" w:lineRule="auto"/>
        <w:jc w:val="both"/>
        <w:rPr>
          <w:rFonts w:asciiTheme="minorHAnsi" w:hAnsiTheme="minorHAnsi" w:cstheme="minorHAnsi"/>
          <w:color w:val="000000"/>
          <w:szCs w:val="24"/>
        </w:rPr>
      </w:pPr>
    </w:p>
    <w:p w14:paraId="5331C3E4" w14:textId="515DB5E5" w:rsidR="0086549F" w:rsidRPr="008E5EA4" w:rsidRDefault="00426281" w:rsidP="008E5EA4">
      <w:pPr>
        <w:spacing w:line="360" w:lineRule="auto"/>
        <w:jc w:val="both"/>
        <w:rPr>
          <w:rFonts w:asciiTheme="minorHAnsi" w:hAnsiTheme="minorHAnsi" w:cstheme="minorHAnsi"/>
          <w:b/>
          <w:bCs/>
          <w:color w:val="000000"/>
          <w:szCs w:val="24"/>
        </w:rPr>
      </w:pPr>
      <w:r w:rsidRPr="008E5EA4">
        <w:rPr>
          <w:rFonts w:asciiTheme="minorHAnsi" w:hAnsiTheme="minorHAnsi" w:cstheme="minorHAnsi"/>
          <w:b/>
          <w:bCs/>
          <w:color w:val="000000"/>
          <w:szCs w:val="24"/>
        </w:rPr>
        <w:t xml:space="preserve">  5. O</w:t>
      </w:r>
      <w:r w:rsidRPr="008E5EA4">
        <w:rPr>
          <w:rFonts w:asciiTheme="minorHAnsi" w:hAnsiTheme="minorHAnsi" w:cstheme="minorHAnsi"/>
          <w:b/>
          <w:bCs/>
          <w:color w:val="000000"/>
          <w:szCs w:val="24"/>
        </w:rPr>
        <w:t>rthographe,</w:t>
      </w:r>
      <w:r w:rsidRPr="008E5EA4">
        <w:rPr>
          <w:rFonts w:asciiTheme="minorHAnsi" w:hAnsiTheme="minorHAnsi" w:cstheme="minorHAnsi"/>
          <w:b/>
          <w:bCs/>
          <w:color w:val="000000"/>
          <w:szCs w:val="24"/>
        </w:rPr>
        <w:t xml:space="preserve"> </w:t>
      </w:r>
      <w:r w:rsidRPr="008E5EA4">
        <w:rPr>
          <w:rFonts w:asciiTheme="minorHAnsi" w:hAnsiTheme="minorHAnsi" w:cstheme="minorHAnsi"/>
          <w:b/>
          <w:bCs/>
          <w:color w:val="000000"/>
          <w:szCs w:val="24"/>
        </w:rPr>
        <w:t xml:space="preserve">grammaire et </w:t>
      </w:r>
      <w:r w:rsidRPr="008E5EA4">
        <w:rPr>
          <w:rFonts w:asciiTheme="minorHAnsi" w:hAnsiTheme="minorHAnsi" w:cstheme="minorHAnsi"/>
          <w:b/>
          <w:bCs/>
          <w:color w:val="000000"/>
          <w:szCs w:val="24"/>
        </w:rPr>
        <w:t>s</w:t>
      </w:r>
      <w:r w:rsidRPr="008E5EA4">
        <w:rPr>
          <w:rFonts w:asciiTheme="minorHAnsi" w:hAnsiTheme="minorHAnsi" w:cstheme="minorHAnsi"/>
          <w:b/>
          <w:bCs/>
          <w:color w:val="000000"/>
          <w:szCs w:val="24"/>
        </w:rPr>
        <w:t>yntaxe</w:t>
      </w:r>
      <w:r w:rsidR="0028396E" w:rsidRPr="008E5EA4">
        <w:rPr>
          <w:rFonts w:asciiTheme="minorHAnsi" w:hAnsiTheme="minorHAnsi" w:cstheme="minorHAnsi"/>
          <w:b/>
          <w:bCs/>
          <w:color w:val="000000"/>
          <w:szCs w:val="24"/>
        </w:rPr>
        <w:t> </w:t>
      </w:r>
      <w:r w:rsidRPr="008E5EA4">
        <w:rPr>
          <w:rFonts w:asciiTheme="minorHAnsi" w:hAnsiTheme="minorHAnsi" w:cstheme="minorHAnsi"/>
          <w:b/>
          <w:bCs/>
          <w:color w:val="000000"/>
          <w:szCs w:val="24"/>
        </w:rPr>
        <w:t>:</w:t>
      </w:r>
    </w:p>
    <w:p w14:paraId="30C76665" w14:textId="635E2B86" w:rsidR="00426281" w:rsidRPr="008E5EA4" w:rsidRDefault="00426281" w:rsidP="008E5EA4">
      <w:pPr>
        <w:spacing w:line="360" w:lineRule="auto"/>
        <w:jc w:val="both"/>
        <w:rPr>
          <w:rFonts w:asciiTheme="minorHAnsi" w:hAnsiTheme="minorHAnsi" w:cstheme="minorHAnsi"/>
          <w:color w:val="000000"/>
          <w:szCs w:val="24"/>
        </w:rPr>
      </w:pPr>
      <w:r w:rsidRPr="008E5EA4">
        <w:rPr>
          <w:rFonts w:asciiTheme="minorHAnsi" w:hAnsiTheme="minorHAnsi" w:cstheme="minorHAnsi"/>
          <w:color w:val="000000"/>
          <w:szCs w:val="24"/>
        </w:rPr>
        <w:t>En ce qui concerne l’orthographe, il n’y</w:t>
      </w:r>
      <w:r w:rsidR="0028396E" w:rsidRPr="008E5EA4">
        <w:rPr>
          <w:rFonts w:asciiTheme="minorHAnsi" w:hAnsiTheme="minorHAnsi" w:cstheme="minorHAnsi"/>
          <w:color w:val="000000"/>
          <w:szCs w:val="24"/>
        </w:rPr>
        <w:t xml:space="preserve"> a</w:t>
      </w:r>
      <w:r w:rsidRPr="008E5EA4">
        <w:rPr>
          <w:rFonts w:asciiTheme="minorHAnsi" w:hAnsiTheme="minorHAnsi" w:cstheme="minorHAnsi"/>
          <w:color w:val="000000"/>
          <w:szCs w:val="24"/>
        </w:rPr>
        <w:t xml:space="preserve"> que très peu de fautes. </w:t>
      </w:r>
    </w:p>
    <w:p w14:paraId="1816DA7B" w14:textId="6CF0A1AE" w:rsidR="00053671" w:rsidRPr="008E5EA4" w:rsidRDefault="00426281" w:rsidP="008E5EA4">
      <w:pPr>
        <w:spacing w:line="360" w:lineRule="auto"/>
        <w:jc w:val="both"/>
        <w:rPr>
          <w:rFonts w:asciiTheme="minorHAnsi" w:hAnsiTheme="minorHAnsi" w:cstheme="minorHAnsi"/>
          <w:color w:val="000000"/>
          <w:szCs w:val="24"/>
        </w:rPr>
      </w:pPr>
      <w:r w:rsidRPr="008E5EA4">
        <w:rPr>
          <w:rFonts w:asciiTheme="minorHAnsi" w:hAnsiTheme="minorHAnsi" w:cstheme="minorHAnsi"/>
          <w:color w:val="000000"/>
          <w:szCs w:val="24"/>
        </w:rPr>
        <w:lastRenderedPageBreak/>
        <w:t>Cependant, à la ligne</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6, il faudrait mettre le verbe «</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pouvoir</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 xml:space="preserve">» au singulier. </w:t>
      </w:r>
    </w:p>
    <w:p w14:paraId="03099DCE" w14:textId="0FECEEE1" w:rsidR="00053671" w:rsidRPr="008E5EA4" w:rsidRDefault="0028396E" w:rsidP="008E5EA4">
      <w:pPr>
        <w:spacing w:line="360" w:lineRule="auto"/>
        <w:jc w:val="both"/>
        <w:rPr>
          <w:rFonts w:asciiTheme="minorHAnsi" w:hAnsiTheme="minorHAnsi" w:cstheme="minorHAnsi"/>
          <w:color w:val="000000"/>
          <w:szCs w:val="24"/>
        </w:rPr>
      </w:pPr>
      <w:r w:rsidRPr="008E5EA4">
        <w:rPr>
          <w:rFonts w:asciiTheme="minorHAnsi" w:hAnsiTheme="minorHAnsi" w:cstheme="minorHAnsi"/>
          <w:color w:val="000000"/>
          <w:szCs w:val="24"/>
        </w:rPr>
        <w:t>À</w:t>
      </w:r>
      <w:r w:rsidR="00053671" w:rsidRPr="008E5EA4">
        <w:rPr>
          <w:rFonts w:asciiTheme="minorHAnsi" w:hAnsiTheme="minorHAnsi" w:cstheme="minorHAnsi"/>
          <w:color w:val="000000"/>
          <w:szCs w:val="24"/>
        </w:rPr>
        <w:t xml:space="preserve"> la ligne</w:t>
      </w:r>
      <w:r w:rsidRPr="008E5EA4">
        <w:rPr>
          <w:rFonts w:asciiTheme="minorHAnsi" w:hAnsiTheme="minorHAnsi" w:cstheme="minorHAnsi"/>
          <w:color w:val="000000"/>
          <w:szCs w:val="24"/>
        </w:rPr>
        <w:t> </w:t>
      </w:r>
      <w:r w:rsidR="00053671" w:rsidRPr="008E5EA4">
        <w:rPr>
          <w:rFonts w:asciiTheme="minorHAnsi" w:hAnsiTheme="minorHAnsi" w:cstheme="minorHAnsi"/>
          <w:color w:val="000000"/>
          <w:szCs w:val="24"/>
        </w:rPr>
        <w:t>96, il faudrait également accorder le verbe «</w:t>
      </w:r>
      <w:r w:rsidRPr="008E5EA4">
        <w:rPr>
          <w:rFonts w:asciiTheme="minorHAnsi" w:hAnsiTheme="minorHAnsi" w:cstheme="minorHAnsi"/>
          <w:color w:val="000000"/>
          <w:szCs w:val="24"/>
        </w:rPr>
        <w:t> </w:t>
      </w:r>
      <w:r w:rsidR="00053671" w:rsidRPr="008E5EA4">
        <w:rPr>
          <w:rFonts w:asciiTheme="minorHAnsi" w:hAnsiTheme="minorHAnsi" w:cstheme="minorHAnsi"/>
          <w:color w:val="000000"/>
          <w:szCs w:val="24"/>
        </w:rPr>
        <w:t>montrer</w:t>
      </w:r>
      <w:r w:rsidRPr="008E5EA4">
        <w:rPr>
          <w:rFonts w:asciiTheme="minorHAnsi" w:hAnsiTheme="minorHAnsi" w:cstheme="minorHAnsi"/>
          <w:color w:val="000000"/>
          <w:szCs w:val="24"/>
        </w:rPr>
        <w:t> </w:t>
      </w:r>
      <w:r w:rsidR="00053671" w:rsidRPr="008E5EA4">
        <w:rPr>
          <w:rFonts w:asciiTheme="minorHAnsi" w:hAnsiTheme="minorHAnsi" w:cstheme="minorHAnsi"/>
          <w:color w:val="000000"/>
          <w:szCs w:val="24"/>
        </w:rPr>
        <w:t>» avec «</w:t>
      </w:r>
      <w:r w:rsidRPr="008E5EA4">
        <w:rPr>
          <w:rFonts w:asciiTheme="minorHAnsi" w:hAnsiTheme="minorHAnsi" w:cstheme="minorHAnsi"/>
          <w:color w:val="000000"/>
          <w:szCs w:val="24"/>
        </w:rPr>
        <w:t> </w:t>
      </w:r>
      <w:r w:rsidR="00053671" w:rsidRPr="008E5EA4">
        <w:rPr>
          <w:rFonts w:asciiTheme="minorHAnsi" w:hAnsiTheme="minorHAnsi" w:cstheme="minorHAnsi"/>
          <w:color w:val="000000"/>
          <w:szCs w:val="24"/>
        </w:rPr>
        <w:t>une étude</w:t>
      </w:r>
      <w:r w:rsidRPr="008E5EA4">
        <w:rPr>
          <w:rFonts w:asciiTheme="minorHAnsi" w:hAnsiTheme="minorHAnsi" w:cstheme="minorHAnsi"/>
          <w:color w:val="000000"/>
          <w:szCs w:val="24"/>
        </w:rPr>
        <w:t> </w:t>
      </w:r>
      <w:r w:rsidR="00053671" w:rsidRPr="008E5EA4">
        <w:rPr>
          <w:rFonts w:asciiTheme="minorHAnsi" w:hAnsiTheme="minorHAnsi" w:cstheme="minorHAnsi"/>
          <w:color w:val="000000"/>
          <w:szCs w:val="24"/>
        </w:rPr>
        <w:t>». Lignes</w:t>
      </w:r>
      <w:r w:rsidRPr="008E5EA4">
        <w:rPr>
          <w:rFonts w:asciiTheme="minorHAnsi" w:hAnsiTheme="minorHAnsi" w:cstheme="minorHAnsi"/>
          <w:color w:val="000000"/>
          <w:szCs w:val="24"/>
        </w:rPr>
        <w:t> </w:t>
      </w:r>
      <w:r w:rsidR="00053671" w:rsidRPr="008E5EA4">
        <w:rPr>
          <w:rFonts w:asciiTheme="minorHAnsi" w:hAnsiTheme="minorHAnsi" w:cstheme="minorHAnsi"/>
          <w:color w:val="000000"/>
          <w:szCs w:val="24"/>
        </w:rPr>
        <w:t>102-103, il faudrait écrire «</w:t>
      </w:r>
      <w:r w:rsidRPr="008E5EA4">
        <w:rPr>
          <w:rFonts w:asciiTheme="minorHAnsi" w:hAnsiTheme="minorHAnsi" w:cstheme="minorHAnsi"/>
          <w:color w:val="000000"/>
          <w:szCs w:val="24"/>
        </w:rPr>
        <w:t> </w:t>
      </w:r>
      <w:r w:rsidR="00053671" w:rsidRPr="008E5EA4">
        <w:rPr>
          <w:rFonts w:asciiTheme="minorHAnsi" w:hAnsiTheme="minorHAnsi" w:cstheme="minorHAnsi"/>
          <w:color w:val="000000"/>
          <w:szCs w:val="24"/>
        </w:rPr>
        <w:t>les capacités de persuasion d’une femme étai</w:t>
      </w:r>
      <w:r w:rsidR="00053671" w:rsidRPr="008E5EA4">
        <w:rPr>
          <w:rFonts w:asciiTheme="minorHAnsi" w:hAnsiTheme="minorHAnsi" w:cstheme="minorHAnsi"/>
          <w:b/>
          <w:bCs/>
          <w:color w:val="000000"/>
          <w:szCs w:val="24"/>
        </w:rPr>
        <w:t>ent</w:t>
      </w:r>
      <w:r w:rsidR="00053671" w:rsidRPr="008E5EA4">
        <w:rPr>
          <w:rFonts w:asciiTheme="minorHAnsi" w:hAnsiTheme="minorHAnsi" w:cstheme="minorHAnsi"/>
          <w:color w:val="000000"/>
          <w:szCs w:val="24"/>
        </w:rPr>
        <w:t xml:space="preserve"> moins</w:t>
      </w:r>
      <w:r w:rsidR="008E5EA4" w:rsidRPr="008E5EA4">
        <w:rPr>
          <w:rFonts w:asciiTheme="minorHAnsi" w:hAnsiTheme="minorHAnsi" w:cstheme="minorHAnsi"/>
          <w:color w:val="000000"/>
          <w:szCs w:val="24"/>
        </w:rPr>
        <w:t xml:space="preserve"> </w:t>
      </w:r>
      <w:r w:rsidR="00053671" w:rsidRPr="008E5EA4">
        <w:rPr>
          <w:rFonts w:asciiTheme="minorHAnsi" w:hAnsiTheme="minorHAnsi" w:cstheme="minorHAnsi"/>
          <w:color w:val="000000"/>
          <w:szCs w:val="24"/>
        </w:rPr>
        <w:t>bien jugée</w:t>
      </w:r>
      <w:r w:rsidR="00053671" w:rsidRPr="008E5EA4">
        <w:rPr>
          <w:rFonts w:asciiTheme="minorHAnsi" w:hAnsiTheme="minorHAnsi" w:cstheme="minorHAnsi"/>
          <w:b/>
          <w:bCs/>
          <w:color w:val="000000"/>
          <w:szCs w:val="24"/>
        </w:rPr>
        <w:t>s</w:t>
      </w:r>
      <w:r w:rsidR="00053671" w:rsidRPr="008E5EA4">
        <w:rPr>
          <w:rFonts w:asciiTheme="minorHAnsi" w:hAnsiTheme="minorHAnsi" w:cstheme="minorHAnsi"/>
          <w:color w:val="000000"/>
          <w:szCs w:val="24"/>
        </w:rPr>
        <w:t xml:space="preserve"> que celles d’un homme</w:t>
      </w:r>
      <w:r w:rsidRPr="008E5EA4">
        <w:rPr>
          <w:rFonts w:asciiTheme="minorHAnsi" w:hAnsiTheme="minorHAnsi" w:cstheme="minorHAnsi"/>
          <w:color w:val="000000"/>
          <w:szCs w:val="24"/>
        </w:rPr>
        <w:t> </w:t>
      </w:r>
      <w:r w:rsidR="00053671" w:rsidRPr="008E5EA4">
        <w:rPr>
          <w:rFonts w:asciiTheme="minorHAnsi" w:hAnsiTheme="minorHAnsi" w:cstheme="minorHAnsi"/>
          <w:color w:val="000000"/>
          <w:szCs w:val="24"/>
        </w:rPr>
        <w:t xml:space="preserve">». </w:t>
      </w:r>
    </w:p>
    <w:p w14:paraId="4CA32E99" w14:textId="16330FBC" w:rsidR="00426281" w:rsidRPr="008E5EA4" w:rsidRDefault="00053671" w:rsidP="008E5EA4">
      <w:pPr>
        <w:spacing w:line="360" w:lineRule="auto"/>
        <w:jc w:val="both"/>
        <w:rPr>
          <w:rFonts w:asciiTheme="minorHAnsi" w:hAnsiTheme="minorHAnsi" w:cstheme="minorHAnsi"/>
          <w:color w:val="000000"/>
          <w:szCs w:val="24"/>
        </w:rPr>
      </w:pPr>
      <w:r w:rsidRPr="008E5EA4">
        <w:rPr>
          <w:rFonts w:asciiTheme="minorHAnsi" w:hAnsiTheme="minorHAnsi" w:cstheme="minorHAnsi"/>
          <w:color w:val="000000"/>
          <w:szCs w:val="24"/>
        </w:rPr>
        <w:t>Finalement, à la ligne</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114, il manque un «</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s</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 à «</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manière</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 xml:space="preserve">». </w:t>
      </w:r>
    </w:p>
    <w:p w14:paraId="0E2E1356" w14:textId="06E6D004" w:rsidR="00053671" w:rsidRPr="008E5EA4" w:rsidRDefault="00053671" w:rsidP="008E5EA4">
      <w:pPr>
        <w:spacing w:line="360" w:lineRule="auto"/>
        <w:jc w:val="both"/>
        <w:rPr>
          <w:rFonts w:asciiTheme="minorHAnsi" w:hAnsiTheme="minorHAnsi" w:cstheme="minorHAnsi"/>
          <w:color w:val="000000"/>
          <w:szCs w:val="24"/>
        </w:rPr>
      </w:pPr>
      <w:r w:rsidRPr="008E5EA4">
        <w:rPr>
          <w:rFonts w:asciiTheme="minorHAnsi" w:hAnsiTheme="minorHAnsi" w:cstheme="minorHAnsi"/>
          <w:color w:val="000000"/>
          <w:szCs w:val="24"/>
        </w:rPr>
        <w:t>Il me semble qu’à la ligne</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9 vous faites une répétition avec «</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des hommes</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 xml:space="preserve">». </w:t>
      </w:r>
    </w:p>
    <w:p w14:paraId="2CD406F1" w14:textId="031D6848" w:rsidR="00053671" w:rsidRPr="008E5EA4" w:rsidRDefault="00053671" w:rsidP="008E5EA4">
      <w:pPr>
        <w:spacing w:line="360" w:lineRule="auto"/>
        <w:jc w:val="both"/>
        <w:rPr>
          <w:rFonts w:asciiTheme="minorHAnsi" w:hAnsiTheme="minorHAnsi" w:cstheme="minorHAnsi"/>
          <w:color w:val="000000"/>
          <w:szCs w:val="24"/>
        </w:rPr>
      </w:pPr>
      <w:r w:rsidRPr="008E5EA4">
        <w:rPr>
          <w:rFonts w:asciiTheme="minorHAnsi" w:hAnsiTheme="minorHAnsi" w:cstheme="minorHAnsi"/>
          <w:color w:val="000000"/>
          <w:szCs w:val="24"/>
        </w:rPr>
        <w:t>Je pense qu’à la ligne</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3, il serait plus clair de changer le «</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ils</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 par «</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ces derniers</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 xml:space="preserve">». </w:t>
      </w:r>
    </w:p>
    <w:p w14:paraId="5FBF371C" w14:textId="1DC74CA1" w:rsidR="00053671" w:rsidRPr="008E5EA4" w:rsidRDefault="00053671" w:rsidP="008E5EA4">
      <w:pPr>
        <w:spacing w:line="360" w:lineRule="auto"/>
        <w:jc w:val="both"/>
        <w:rPr>
          <w:rFonts w:asciiTheme="minorHAnsi" w:hAnsiTheme="minorHAnsi" w:cstheme="minorHAnsi"/>
          <w:color w:val="000000"/>
          <w:szCs w:val="24"/>
        </w:rPr>
      </w:pPr>
      <w:r w:rsidRPr="008E5EA4">
        <w:rPr>
          <w:rFonts w:asciiTheme="minorHAnsi" w:hAnsiTheme="minorHAnsi" w:cstheme="minorHAnsi"/>
          <w:color w:val="000000"/>
          <w:szCs w:val="24"/>
        </w:rPr>
        <w:t>Il me semble que le terme «</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enfin » de la ligne</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54 pourrait être remplacé par «</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plus tard</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 xml:space="preserve">», par exemple. </w:t>
      </w:r>
    </w:p>
    <w:p w14:paraId="5F1EE875" w14:textId="6B35B18B" w:rsidR="00053671" w:rsidRPr="008E5EA4" w:rsidRDefault="00053671" w:rsidP="008E5EA4">
      <w:pPr>
        <w:spacing w:line="360" w:lineRule="auto"/>
        <w:jc w:val="both"/>
        <w:rPr>
          <w:rFonts w:asciiTheme="minorHAnsi" w:hAnsiTheme="minorHAnsi" w:cstheme="minorHAnsi"/>
          <w:color w:val="000000"/>
          <w:szCs w:val="24"/>
        </w:rPr>
      </w:pPr>
      <w:r w:rsidRPr="008E5EA4">
        <w:rPr>
          <w:rFonts w:asciiTheme="minorHAnsi" w:hAnsiTheme="minorHAnsi" w:cstheme="minorHAnsi"/>
          <w:color w:val="000000"/>
          <w:szCs w:val="24"/>
        </w:rPr>
        <w:t>Lignes</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73-74, il me semble que vous avez oublié un verbe, peut-être «</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pouvoir</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w:t>
      </w:r>
    </w:p>
    <w:p w14:paraId="74960916" w14:textId="5B79A4E0" w:rsidR="00053671" w:rsidRPr="008E5EA4" w:rsidRDefault="00053671" w:rsidP="008E5EA4">
      <w:pPr>
        <w:spacing w:line="360" w:lineRule="auto"/>
        <w:jc w:val="both"/>
        <w:rPr>
          <w:rFonts w:asciiTheme="minorHAnsi" w:hAnsiTheme="minorHAnsi" w:cstheme="minorHAnsi"/>
          <w:color w:val="000000"/>
          <w:szCs w:val="24"/>
        </w:rPr>
      </w:pPr>
      <w:r w:rsidRPr="008E5EA4">
        <w:rPr>
          <w:rFonts w:asciiTheme="minorHAnsi" w:hAnsiTheme="minorHAnsi" w:cstheme="minorHAnsi"/>
          <w:color w:val="000000"/>
          <w:szCs w:val="24"/>
        </w:rPr>
        <w:t>Aux lignes</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76-77, «</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ils avaient moins tendance</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 pourrait être remplacé</w:t>
      </w:r>
      <w:r w:rsidR="0028396E" w:rsidRPr="008E5EA4">
        <w:rPr>
          <w:rFonts w:asciiTheme="minorHAnsi" w:hAnsiTheme="minorHAnsi" w:cstheme="minorHAnsi"/>
          <w:color w:val="000000"/>
          <w:szCs w:val="24"/>
        </w:rPr>
        <w:t>s</w:t>
      </w:r>
      <w:r w:rsidRPr="008E5EA4">
        <w:rPr>
          <w:rFonts w:asciiTheme="minorHAnsi" w:hAnsiTheme="minorHAnsi" w:cstheme="minorHAnsi"/>
          <w:color w:val="000000"/>
          <w:szCs w:val="24"/>
        </w:rPr>
        <w:t xml:space="preserve"> par «</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ils étaient moins</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 xml:space="preserve">? </w:t>
      </w:r>
    </w:p>
    <w:p w14:paraId="4CBEA1B2" w14:textId="3FD55B21" w:rsidR="00053671" w:rsidRPr="008E5EA4" w:rsidRDefault="00053671" w:rsidP="008E5EA4">
      <w:pPr>
        <w:spacing w:line="360" w:lineRule="auto"/>
        <w:jc w:val="both"/>
        <w:rPr>
          <w:rFonts w:asciiTheme="minorHAnsi" w:hAnsiTheme="minorHAnsi" w:cstheme="minorHAnsi"/>
          <w:color w:val="000000"/>
          <w:szCs w:val="24"/>
        </w:rPr>
      </w:pPr>
      <w:r w:rsidRPr="008E5EA4">
        <w:rPr>
          <w:rFonts w:asciiTheme="minorHAnsi" w:hAnsiTheme="minorHAnsi" w:cstheme="minorHAnsi"/>
          <w:color w:val="000000"/>
          <w:szCs w:val="24"/>
        </w:rPr>
        <w:t>Finalement, ligne</w:t>
      </w:r>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97, je crois</w:t>
      </w:r>
      <w:r w:rsidR="0028396E" w:rsidRPr="008E5EA4">
        <w:rPr>
          <w:rFonts w:asciiTheme="minorHAnsi" w:hAnsiTheme="minorHAnsi" w:cstheme="minorHAnsi"/>
          <w:color w:val="000000"/>
          <w:szCs w:val="24"/>
        </w:rPr>
        <w:t>,</w:t>
      </w:r>
      <w:r w:rsidRPr="008E5EA4">
        <w:rPr>
          <w:rFonts w:asciiTheme="minorHAnsi" w:hAnsiTheme="minorHAnsi" w:cstheme="minorHAnsi"/>
          <w:color w:val="000000"/>
          <w:szCs w:val="24"/>
        </w:rPr>
        <w:t xml:space="preserve"> mais il faudrait vérifier qu’il faut écrire «</w:t>
      </w:r>
      <w:r w:rsidR="0028396E" w:rsidRPr="008E5EA4">
        <w:rPr>
          <w:rFonts w:asciiTheme="minorHAnsi" w:hAnsiTheme="minorHAnsi" w:cstheme="minorHAnsi"/>
          <w:color w:val="000000"/>
          <w:szCs w:val="24"/>
        </w:rPr>
        <w:t> </w:t>
      </w:r>
      <w:proofErr w:type="spellStart"/>
      <w:r w:rsidRPr="008E5EA4">
        <w:rPr>
          <w:rFonts w:asciiTheme="minorHAnsi" w:hAnsiTheme="minorHAnsi" w:cstheme="minorHAnsi"/>
          <w:color w:val="000000"/>
          <w:szCs w:val="24"/>
        </w:rPr>
        <w:t>essa</w:t>
      </w:r>
      <w:proofErr w:type="spellEnd"/>
      <w:r w:rsidR="0028396E" w:rsidRPr="008E5EA4">
        <w:rPr>
          <w:rFonts w:asciiTheme="minorHAnsi" w:hAnsiTheme="minorHAnsi" w:cstheme="minorHAnsi"/>
          <w:color w:val="000000"/>
          <w:szCs w:val="24"/>
        </w:rPr>
        <w:t> </w:t>
      </w:r>
      <w:r w:rsidRPr="008E5EA4">
        <w:rPr>
          <w:rFonts w:asciiTheme="minorHAnsi" w:hAnsiTheme="minorHAnsi" w:cstheme="minorHAnsi"/>
          <w:color w:val="000000"/>
          <w:szCs w:val="24"/>
        </w:rPr>
        <w:t>» comme ceci à la place de -</w:t>
      </w:r>
      <w:proofErr w:type="spellStart"/>
      <w:r w:rsidRPr="008E5EA4">
        <w:rPr>
          <w:rFonts w:asciiTheme="minorHAnsi" w:hAnsiTheme="minorHAnsi" w:cstheme="minorHAnsi"/>
          <w:color w:val="000000"/>
          <w:szCs w:val="24"/>
        </w:rPr>
        <w:t>essa</w:t>
      </w:r>
      <w:proofErr w:type="spellEnd"/>
      <w:r w:rsidRPr="008E5EA4">
        <w:rPr>
          <w:rFonts w:asciiTheme="minorHAnsi" w:hAnsiTheme="minorHAnsi" w:cstheme="minorHAnsi"/>
          <w:color w:val="000000"/>
          <w:szCs w:val="24"/>
        </w:rPr>
        <w:t>.</w:t>
      </w:r>
    </w:p>
    <w:p w14:paraId="6B127BD4" w14:textId="3AE778EB" w:rsidR="00053671" w:rsidRPr="008E5EA4" w:rsidRDefault="00053671" w:rsidP="008E5EA4">
      <w:pPr>
        <w:spacing w:line="360" w:lineRule="auto"/>
        <w:jc w:val="both"/>
        <w:rPr>
          <w:rFonts w:asciiTheme="minorHAnsi" w:hAnsiTheme="minorHAnsi" w:cstheme="minorHAnsi"/>
          <w:color w:val="000000"/>
          <w:szCs w:val="24"/>
        </w:rPr>
      </w:pPr>
    </w:p>
    <w:p w14:paraId="5D16A6D0" w14:textId="164E3186" w:rsidR="00053671" w:rsidRPr="008E5EA4" w:rsidRDefault="00053671" w:rsidP="008E5EA4">
      <w:pPr>
        <w:spacing w:line="360" w:lineRule="auto"/>
        <w:jc w:val="both"/>
        <w:rPr>
          <w:rFonts w:asciiTheme="minorHAnsi" w:hAnsiTheme="minorHAnsi" w:cstheme="minorHAnsi"/>
          <w:b/>
          <w:bCs/>
          <w:color w:val="000000"/>
          <w:szCs w:val="24"/>
        </w:rPr>
      </w:pPr>
      <w:r w:rsidRPr="008E5EA4">
        <w:rPr>
          <w:rFonts w:asciiTheme="minorHAnsi" w:hAnsiTheme="minorHAnsi" w:cstheme="minorHAnsi"/>
          <w:b/>
          <w:bCs/>
          <w:color w:val="000000"/>
          <w:szCs w:val="24"/>
        </w:rPr>
        <w:t>6. Pertinence de la réponse par rapport à la question</w:t>
      </w:r>
      <w:r w:rsidR="0028396E" w:rsidRPr="008E5EA4">
        <w:rPr>
          <w:rFonts w:asciiTheme="minorHAnsi" w:hAnsiTheme="minorHAnsi" w:cstheme="minorHAnsi"/>
          <w:b/>
          <w:bCs/>
          <w:color w:val="000000"/>
          <w:szCs w:val="24"/>
        </w:rPr>
        <w:t> </w:t>
      </w:r>
      <w:r w:rsidRPr="008E5EA4">
        <w:rPr>
          <w:rFonts w:asciiTheme="minorHAnsi" w:hAnsiTheme="minorHAnsi" w:cstheme="minorHAnsi"/>
          <w:b/>
          <w:bCs/>
          <w:color w:val="000000"/>
          <w:szCs w:val="24"/>
        </w:rPr>
        <w:t>:</w:t>
      </w:r>
    </w:p>
    <w:p w14:paraId="7ABED4F2" w14:textId="41D15613" w:rsidR="00053671" w:rsidRPr="008E5EA4" w:rsidRDefault="00053671" w:rsidP="008E5EA4">
      <w:pPr>
        <w:spacing w:line="360" w:lineRule="auto"/>
        <w:jc w:val="both"/>
        <w:rPr>
          <w:rFonts w:asciiTheme="minorHAnsi" w:hAnsiTheme="minorHAnsi" w:cstheme="minorHAnsi"/>
          <w:color w:val="000000"/>
          <w:szCs w:val="24"/>
          <w:lang w:val="fr-CH"/>
        </w:rPr>
      </w:pPr>
      <w:r w:rsidRPr="008E5EA4">
        <w:rPr>
          <w:rFonts w:asciiTheme="minorHAnsi" w:hAnsiTheme="minorHAnsi" w:cstheme="minorHAnsi"/>
          <w:color w:val="000000"/>
          <w:szCs w:val="24"/>
          <w:lang w:val="fr-CH"/>
        </w:rPr>
        <w:t>Selon moi, vos réponses sont pertinentes quant à la question. La réponse est bien structurée</w:t>
      </w:r>
      <w:r w:rsidR="005E3D68" w:rsidRPr="008E5EA4">
        <w:rPr>
          <w:rFonts w:asciiTheme="minorHAnsi" w:hAnsiTheme="minorHAnsi" w:cstheme="minorHAnsi"/>
          <w:color w:val="000000"/>
          <w:szCs w:val="24"/>
          <w:lang w:val="fr-CH"/>
        </w:rPr>
        <w:t>, bien argumentée et pertinente par rapport à la question. Le fil des arguments me paraît pertinent.</w:t>
      </w:r>
    </w:p>
    <w:p w14:paraId="020DAAD0" w14:textId="615E9BF1" w:rsidR="005E3D68" w:rsidRPr="008E5EA4" w:rsidRDefault="005E3D68" w:rsidP="008E5EA4">
      <w:pPr>
        <w:spacing w:line="360" w:lineRule="auto"/>
        <w:jc w:val="both"/>
        <w:rPr>
          <w:rFonts w:asciiTheme="minorHAnsi" w:hAnsiTheme="minorHAnsi" w:cstheme="minorHAnsi"/>
          <w:color w:val="000000"/>
          <w:szCs w:val="24"/>
          <w:lang w:val="fr-CH"/>
        </w:rPr>
      </w:pPr>
    </w:p>
    <w:p w14:paraId="0591571B" w14:textId="20960D32" w:rsidR="005E3D68" w:rsidRPr="008E5EA4" w:rsidRDefault="005E3D68" w:rsidP="008E5EA4">
      <w:pPr>
        <w:spacing w:line="360" w:lineRule="auto"/>
        <w:jc w:val="both"/>
        <w:rPr>
          <w:rFonts w:asciiTheme="minorHAnsi" w:hAnsiTheme="minorHAnsi" w:cstheme="minorHAnsi"/>
          <w:b/>
          <w:bCs/>
          <w:color w:val="000000"/>
          <w:szCs w:val="24"/>
          <w:lang w:val="fr-CH"/>
        </w:rPr>
      </w:pPr>
      <w:r w:rsidRPr="008E5EA4">
        <w:rPr>
          <w:rFonts w:asciiTheme="minorHAnsi" w:hAnsiTheme="minorHAnsi" w:cstheme="minorHAnsi"/>
          <w:b/>
          <w:bCs/>
          <w:color w:val="000000"/>
          <w:szCs w:val="24"/>
          <w:lang w:val="fr-CH"/>
        </w:rPr>
        <w:t>7. Qualité de l’argumentation</w:t>
      </w:r>
      <w:r w:rsidR="0028396E" w:rsidRPr="008E5EA4">
        <w:rPr>
          <w:rFonts w:asciiTheme="minorHAnsi" w:hAnsiTheme="minorHAnsi" w:cstheme="minorHAnsi"/>
          <w:b/>
          <w:bCs/>
          <w:color w:val="000000"/>
          <w:szCs w:val="24"/>
          <w:lang w:val="fr-CH"/>
        </w:rPr>
        <w:t> </w:t>
      </w:r>
      <w:r w:rsidRPr="008E5EA4">
        <w:rPr>
          <w:rFonts w:asciiTheme="minorHAnsi" w:hAnsiTheme="minorHAnsi" w:cstheme="minorHAnsi"/>
          <w:b/>
          <w:bCs/>
          <w:color w:val="000000"/>
          <w:szCs w:val="24"/>
          <w:lang w:val="fr-CH"/>
        </w:rPr>
        <w:t>:</w:t>
      </w:r>
    </w:p>
    <w:p w14:paraId="61749909" w14:textId="059C9252" w:rsidR="005E3D68" w:rsidRPr="008E5EA4" w:rsidRDefault="005E3D68" w:rsidP="008E5EA4">
      <w:pPr>
        <w:spacing w:line="360" w:lineRule="auto"/>
        <w:jc w:val="both"/>
        <w:rPr>
          <w:rFonts w:asciiTheme="minorHAnsi" w:hAnsiTheme="minorHAnsi" w:cstheme="minorHAnsi"/>
          <w:color w:val="000000"/>
          <w:szCs w:val="24"/>
        </w:rPr>
      </w:pPr>
      <w:r w:rsidRPr="008E5EA4">
        <w:rPr>
          <w:rFonts w:asciiTheme="minorHAnsi" w:hAnsiTheme="minorHAnsi" w:cstheme="minorHAnsi"/>
          <w:color w:val="000000"/>
          <w:szCs w:val="24"/>
        </w:rPr>
        <w:t>De manière générale, il me semble que votre texte est de bonne qualité. L’argumentation est claire et bien appuyée par les études</w:t>
      </w:r>
      <w:r w:rsidRPr="008E5EA4">
        <w:rPr>
          <w:rFonts w:asciiTheme="minorHAnsi" w:hAnsiTheme="minorHAnsi" w:cstheme="minorHAnsi"/>
          <w:color w:val="000000"/>
          <w:szCs w:val="24"/>
        </w:rPr>
        <w:t xml:space="preserve"> même si comme mentionnée</w:t>
      </w:r>
      <w:r w:rsidR="0028396E" w:rsidRPr="008E5EA4">
        <w:rPr>
          <w:rFonts w:asciiTheme="minorHAnsi" w:hAnsiTheme="minorHAnsi" w:cstheme="minorHAnsi"/>
          <w:color w:val="000000"/>
          <w:szCs w:val="24"/>
        </w:rPr>
        <w:t>s</w:t>
      </w:r>
      <w:r w:rsidRPr="008E5EA4">
        <w:rPr>
          <w:rFonts w:asciiTheme="minorHAnsi" w:hAnsiTheme="minorHAnsi" w:cstheme="minorHAnsi"/>
          <w:color w:val="000000"/>
          <w:szCs w:val="24"/>
        </w:rPr>
        <w:t xml:space="preserve"> plus haut, quelques modifications la rendraient encore plus claire. </w:t>
      </w:r>
    </w:p>
    <w:p w14:paraId="3EE8B399" w14:textId="003EBFBD" w:rsidR="005E3D68" w:rsidRPr="008E5EA4" w:rsidRDefault="005E3D68" w:rsidP="008E5EA4">
      <w:pPr>
        <w:spacing w:line="360" w:lineRule="auto"/>
        <w:jc w:val="both"/>
        <w:rPr>
          <w:rFonts w:asciiTheme="minorHAnsi" w:hAnsiTheme="minorHAnsi" w:cstheme="minorHAnsi"/>
          <w:color w:val="000000"/>
          <w:szCs w:val="24"/>
        </w:rPr>
      </w:pPr>
    </w:p>
    <w:p w14:paraId="024E7042" w14:textId="04F31BAC" w:rsidR="005E3D68" w:rsidRPr="008E5EA4" w:rsidRDefault="005E3D68" w:rsidP="008E5EA4">
      <w:pPr>
        <w:spacing w:line="360" w:lineRule="auto"/>
        <w:jc w:val="both"/>
        <w:rPr>
          <w:rFonts w:asciiTheme="minorHAnsi" w:hAnsiTheme="minorHAnsi" w:cstheme="minorHAnsi"/>
          <w:b/>
          <w:bCs/>
          <w:color w:val="000000"/>
          <w:szCs w:val="24"/>
        </w:rPr>
      </w:pPr>
      <w:r w:rsidRPr="008E5EA4">
        <w:rPr>
          <w:rFonts w:asciiTheme="minorHAnsi" w:hAnsiTheme="minorHAnsi" w:cstheme="minorHAnsi"/>
          <w:b/>
          <w:bCs/>
          <w:color w:val="000000"/>
          <w:szCs w:val="24"/>
        </w:rPr>
        <w:t>8. Compréhension des études</w:t>
      </w:r>
      <w:r w:rsidR="0028396E" w:rsidRPr="008E5EA4">
        <w:rPr>
          <w:rFonts w:asciiTheme="minorHAnsi" w:hAnsiTheme="minorHAnsi" w:cstheme="minorHAnsi"/>
          <w:b/>
          <w:bCs/>
          <w:color w:val="000000"/>
          <w:szCs w:val="24"/>
        </w:rPr>
        <w:t> </w:t>
      </w:r>
      <w:r w:rsidRPr="008E5EA4">
        <w:rPr>
          <w:rFonts w:asciiTheme="minorHAnsi" w:hAnsiTheme="minorHAnsi" w:cstheme="minorHAnsi"/>
          <w:b/>
          <w:bCs/>
          <w:color w:val="000000"/>
          <w:szCs w:val="24"/>
        </w:rPr>
        <w:t>:</w:t>
      </w:r>
    </w:p>
    <w:p w14:paraId="430C36A6" w14:textId="62A5FF19" w:rsidR="005E3D68" w:rsidRPr="008E5EA4" w:rsidRDefault="005E3D68" w:rsidP="008E5EA4">
      <w:pPr>
        <w:spacing w:line="360" w:lineRule="auto"/>
        <w:jc w:val="both"/>
        <w:rPr>
          <w:rFonts w:asciiTheme="minorHAnsi" w:hAnsiTheme="minorHAnsi" w:cstheme="minorHAnsi"/>
          <w:color w:val="000000"/>
          <w:szCs w:val="24"/>
          <w:lang w:val="fr-CH"/>
        </w:rPr>
      </w:pPr>
      <w:r w:rsidRPr="008E5EA4">
        <w:rPr>
          <w:rFonts w:asciiTheme="minorHAnsi" w:hAnsiTheme="minorHAnsi" w:cstheme="minorHAnsi"/>
          <w:color w:val="000000"/>
          <w:szCs w:val="24"/>
          <w:lang w:val="fr-CH"/>
        </w:rPr>
        <w:t>Selon moi, la majorité des études a bien été comprise. Cependant</w:t>
      </w:r>
      <w:r w:rsidR="0028396E" w:rsidRPr="008E5EA4">
        <w:rPr>
          <w:rFonts w:asciiTheme="minorHAnsi" w:hAnsiTheme="minorHAnsi" w:cstheme="minorHAnsi"/>
          <w:color w:val="000000"/>
          <w:szCs w:val="24"/>
          <w:lang w:val="fr-CH"/>
        </w:rPr>
        <w:t>,</w:t>
      </w:r>
      <w:r w:rsidRPr="008E5EA4">
        <w:rPr>
          <w:rFonts w:asciiTheme="minorHAnsi" w:hAnsiTheme="minorHAnsi" w:cstheme="minorHAnsi"/>
          <w:color w:val="000000"/>
          <w:szCs w:val="24"/>
          <w:lang w:val="fr-CH"/>
        </w:rPr>
        <w:t xml:space="preserve"> certaines études mentionnées plus haut auraient avantage à être modifiée mais je ne saurais pas dire si c’est un problème de compréhension ou non. </w:t>
      </w:r>
    </w:p>
    <w:p w14:paraId="0D297148" w14:textId="09EB9FC5" w:rsidR="005E3D68" w:rsidRPr="008E5EA4" w:rsidRDefault="005E3D68" w:rsidP="008E5EA4">
      <w:pPr>
        <w:spacing w:line="360" w:lineRule="auto"/>
        <w:jc w:val="both"/>
        <w:rPr>
          <w:rFonts w:asciiTheme="minorHAnsi" w:hAnsiTheme="minorHAnsi" w:cstheme="minorHAnsi"/>
          <w:color w:val="000000"/>
          <w:szCs w:val="24"/>
          <w:lang w:val="fr-CH"/>
        </w:rPr>
      </w:pPr>
    </w:p>
    <w:p w14:paraId="2F5CED0C" w14:textId="2FB78523" w:rsidR="005E3D68" w:rsidRPr="008E5EA4" w:rsidRDefault="005E3D68" w:rsidP="008E5EA4">
      <w:pPr>
        <w:spacing w:line="360" w:lineRule="auto"/>
        <w:jc w:val="both"/>
        <w:rPr>
          <w:rFonts w:asciiTheme="minorHAnsi" w:hAnsiTheme="minorHAnsi" w:cstheme="minorHAnsi"/>
          <w:b/>
          <w:bCs/>
          <w:color w:val="000000"/>
          <w:szCs w:val="24"/>
          <w:lang w:val="fr-CH"/>
        </w:rPr>
      </w:pPr>
      <w:r w:rsidRPr="008E5EA4">
        <w:rPr>
          <w:rFonts w:asciiTheme="minorHAnsi" w:hAnsiTheme="minorHAnsi" w:cstheme="minorHAnsi"/>
          <w:b/>
          <w:bCs/>
          <w:color w:val="000000"/>
          <w:szCs w:val="24"/>
          <w:lang w:val="fr-CH"/>
        </w:rPr>
        <w:t>9. Choix des études</w:t>
      </w:r>
      <w:r w:rsidR="0028396E" w:rsidRPr="008E5EA4">
        <w:rPr>
          <w:rFonts w:asciiTheme="minorHAnsi" w:hAnsiTheme="minorHAnsi" w:cstheme="minorHAnsi"/>
          <w:b/>
          <w:bCs/>
          <w:color w:val="000000"/>
          <w:szCs w:val="24"/>
          <w:lang w:val="fr-CH"/>
        </w:rPr>
        <w:t> </w:t>
      </w:r>
      <w:r w:rsidRPr="008E5EA4">
        <w:rPr>
          <w:rFonts w:asciiTheme="minorHAnsi" w:hAnsiTheme="minorHAnsi" w:cstheme="minorHAnsi"/>
          <w:b/>
          <w:bCs/>
          <w:color w:val="000000"/>
          <w:szCs w:val="24"/>
          <w:lang w:val="fr-CH"/>
        </w:rPr>
        <w:t>:</w:t>
      </w:r>
    </w:p>
    <w:p w14:paraId="5E6C2AA5" w14:textId="15383B79" w:rsidR="005E3D68" w:rsidRPr="008E5EA4" w:rsidRDefault="005E3D68" w:rsidP="008E5EA4">
      <w:pPr>
        <w:spacing w:line="360" w:lineRule="auto"/>
        <w:jc w:val="both"/>
        <w:rPr>
          <w:rFonts w:asciiTheme="minorHAnsi" w:hAnsiTheme="minorHAnsi" w:cstheme="minorHAnsi"/>
          <w:color w:val="000000"/>
          <w:szCs w:val="24"/>
        </w:rPr>
      </w:pPr>
      <w:r w:rsidRPr="008E5EA4">
        <w:rPr>
          <w:rFonts w:asciiTheme="minorHAnsi" w:hAnsiTheme="minorHAnsi" w:cstheme="minorHAnsi"/>
          <w:color w:val="000000"/>
          <w:szCs w:val="24"/>
          <w:lang w:val="fr-CH"/>
        </w:rPr>
        <w:t>Le choix des études me semble adéquat, sachant qu’il n’y pas non plus un grand nombre d’étude</w:t>
      </w:r>
      <w:r w:rsidR="0028396E" w:rsidRPr="008E5EA4">
        <w:rPr>
          <w:rFonts w:asciiTheme="minorHAnsi" w:hAnsiTheme="minorHAnsi" w:cstheme="minorHAnsi"/>
          <w:color w:val="000000"/>
          <w:szCs w:val="24"/>
          <w:lang w:val="fr-CH"/>
        </w:rPr>
        <w:t>s</w:t>
      </w:r>
      <w:r w:rsidRPr="008E5EA4">
        <w:rPr>
          <w:rFonts w:asciiTheme="minorHAnsi" w:hAnsiTheme="minorHAnsi" w:cstheme="minorHAnsi"/>
          <w:color w:val="000000"/>
          <w:szCs w:val="24"/>
          <w:lang w:val="fr-CH"/>
        </w:rPr>
        <w:t xml:space="preserve"> sur le sujet. De plus, le texte contient des études </w:t>
      </w:r>
      <w:r w:rsidRPr="008E5EA4">
        <w:rPr>
          <w:rFonts w:asciiTheme="minorHAnsi" w:hAnsiTheme="minorHAnsi" w:cstheme="minorHAnsi"/>
          <w:color w:val="000000"/>
          <w:szCs w:val="24"/>
        </w:rPr>
        <w:t>récentes comme des plus anciennes étoffant ainsi l’argumentation. Elles sont pertinentes quant à la question.</w:t>
      </w:r>
    </w:p>
    <w:p w14:paraId="738F75AD" w14:textId="61A26CB3" w:rsidR="005E3D68" w:rsidRPr="008E5EA4" w:rsidRDefault="005E3D68" w:rsidP="008E5EA4">
      <w:pPr>
        <w:spacing w:line="360" w:lineRule="auto"/>
        <w:jc w:val="both"/>
        <w:rPr>
          <w:rFonts w:asciiTheme="minorHAnsi" w:hAnsiTheme="minorHAnsi" w:cstheme="minorHAnsi"/>
          <w:color w:val="000000"/>
          <w:szCs w:val="24"/>
        </w:rPr>
      </w:pPr>
    </w:p>
    <w:p w14:paraId="2F30FCCC" w14:textId="4DD2922C" w:rsidR="005E3D68" w:rsidRPr="008E5EA4" w:rsidRDefault="005E3D68" w:rsidP="008E5EA4">
      <w:pPr>
        <w:spacing w:line="360" w:lineRule="auto"/>
        <w:jc w:val="both"/>
        <w:rPr>
          <w:rFonts w:asciiTheme="minorHAnsi" w:hAnsiTheme="minorHAnsi" w:cstheme="minorHAnsi"/>
          <w:b/>
          <w:bCs/>
          <w:color w:val="000000"/>
          <w:szCs w:val="24"/>
        </w:rPr>
      </w:pPr>
      <w:r w:rsidRPr="008E5EA4">
        <w:rPr>
          <w:rFonts w:asciiTheme="minorHAnsi" w:hAnsiTheme="minorHAnsi" w:cstheme="minorHAnsi"/>
          <w:b/>
          <w:bCs/>
          <w:color w:val="000000"/>
          <w:szCs w:val="24"/>
        </w:rPr>
        <w:lastRenderedPageBreak/>
        <w:t>10. Directions futures</w:t>
      </w:r>
      <w:r w:rsidR="0028396E" w:rsidRPr="008E5EA4">
        <w:rPr>
          <w:rFonts w:asciiTheme="minorHAnsi" w:hAnsiTheme="minorHAnsi" w:cstheme="minorHAnsi"/>
          <w:b/>
          <w:bCs/>
          <w:color w:val="000000"/>
          <w:szCs w:val="24"/>
        </w:rPr>
        <w:t> </w:t>
      </w:r>
      <w:r w:rsidRPr="008E5EA4">
        <w:rPr>
          <w:rFonts w:asciiTheme="minorHAnsi" w:hAnsiTheme="minorHAnsi" w:cstheme="minorHAnsi"/>
          <w:b/>
          <w:bCs/>
          <w:color w:val="000000"/>
          <w:szCs w:val="24"/>
        </w:rPr>
        <w:t>:</w:t>
      </w:r>
    </w:p>
    <w:p w14:paraId="2EC718C9" w14:textId="294E5F2F" w:rsidR="005E3D68" w:rsidRPr="008E5EA4" w:rsidRDefault="005E3D68" w:rsidP="008E5EA4">
      <w:pPr>
        <w:spacing w:line="360" w:lineRule="auto"/>
        <w:jc w:val="both"/>
        <w:rPr>
          <w:rFonts w:asciiTheme="minorHAnsi" w:hAnsiTheme="minorHAnsi" w:cstheme="minorHAnsi"/>
          <w:color w:val="000000"/>
          <w:szCs w:val="24"/>
        </w:rPr>
      </w:pPr>
      <w:r w:rsidRPr="008E5EA4">
        <w:rPr>
          <w:rFonts w:asciiTheme="minorHAnsi" w:hAnsiTheme="minorHAnsi" w:cstheme="minorHAnsi"/>
          <w:color w:val="000000"/>
          <w:szCs w:val="24"/>
        </w:rPr>
        <w:t>Les conditions dans lesquelles la féminisation du langage peut être pratiquée me semble</w:t>
      </w:r>
      <w:r w:rsidR="0028396E" w:rsidRPr="008E5EA4">
        <w:rPr>
          <w:rFonts w:asciiTheme="minorHAnsi" w:hAnsiTheme="minorHAnsi" w:cstheme="minorHAnsi"/>
          <w:color w:val="000000"/>
          <w:szCs w:val="24"/>
        </w:rPr>
        <w:t>nt</w:t>
      </w:r>
      <w:r w:rsidRPr="008E5EA4">
        <w:rPr>
          <w:rFonts w:asciiTheme="minorHAnsi" w:hAnsiTheme="minorHAnsi" w:cstheme="minorHAnsi"/>
          <w:color w:val="000000"/>
          <w:szCs w:val="24"/>
        </w:rPr>
        <w:t xml:space="preserve"> bien, résumant bien les études vues. Cependant, il me semble que le professeur voulait que nous abordions des directions futures, comment la recherche pourrait se développer, dans quelle direction, comment et pourquoi, ce qui manque encore dans votre conclusion. </w:t>
      </w:r>
    </w:p>
    <w:p w14:paraId="76ACEE95" w14:textId="77777777" w:rsidR="005E3D68" w:rsidRPr="008E5EA4" w:rsidRDefault="005E3D68" w:rsidP="008E5EA4">
      <w:pPr>
        <w:spacing w:line="360" w:lineRule="auto"/>
        <w:jc w:val="both"/>
        <w:rPr>
          <w:rFonts w:asciiTheme="minorHAnsi" w:hAnsiTheme="minorHAnsi" w:cstheme="minorHAnsi"/>
          <w:color w:val="000000"/>
          <w:szCs w:val="24"/>
        </w:rPr>
      </w:pPr>
    </w:p>
    <w:p w14:paraId="118F0C9E" w14:textId="77777777" w:rsidR="005E3D68" w:rsidRPr="008E5EA4" w:rsidRDefault="005E3D68" w:rsidP="008E5EA4">
      <w:pPr>
        <w:spacing w:line="360" w:lineRule="auto"/>
        <w:jc w:val="both"/>
        <w:rPr>
          <w:rFonts w:asciiTheme="minorHAnsi" w:hAnsiTheme="minorHAnsi" w:cstheme="minorHAnsi"/>
          <w:b/>
          <w:bCs/>
          <w:color w:val="000000"/>
          <w:szCs w:val="24"/>
        </w:rPr>
      </w:pPr>
      <w:r w:rsidRPr="008E5EA4">
        <w:rPr>
          <w:rFonts w:asciiTheme="minorHAnsi" w:hAnsiTheme="minorHAnsi" w:cstheme="minorHAnsi"/>
          <w:b/>
          <w:bCs/>
          <w:color w:val="000000"/>
          <w:szCs w:val="24"/>
        </w:rPr>
        <w:t>J’espère que ces remarques pourront vous aider même si elles sont en partie relatives à mon opinion. Quoi qu’il en soit, encore bravo pour votre travail et vos efforts fournis. Bon courage dans la suite de vos études et passé de bonnes fêtes !</w:t>
      </w:r>
    </w:p>
    <w:p w14:paraId="4062DFD8" w14:textId="6349B786" w:rsidR="005E3D68" w:rsidRPr="008E5EA4" w:rsidRDefault="005E3D68" w:rsidP="00461373">
      <w:pPr>
        <w:spacing w:line="360" w:lineRule="auto"/>
        <w:rPr>
          <w:rFonts w:asciiTheme="minorHAnsi" w:hAnsiTheme="minorHAnsi" w:cstheme="minorHAnsi"/>
          <w:color w:val="000000"/>
          <w:szCs w:val="24"/>
        </w:rPr>
      </w:pPr>
    </w:p>
    <w:sectPr w:rsidR="005E3D68" w:rsidRPr="008E5EA4"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F9320" w14:textId="77777777" w:rsidR="00383862" w:rsidRDefault="00383862" w:rsidP="007613C9">
      <w:r>
        <w:separator/>
      </w:r>
    </w:p>
  </w:endnote>
  <w:endnote w:type="continuationSeparator" w:id="0">
    <w:p w14:paraId="50DBE4D7" w14:textId="77777777" w:rsidR="00383862" w:rsidRDefault="00383862"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6BB25"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7EB676F8" w14:textId="77777777" w:rsidR="007613C9" w:rsidRDefault="007613C9"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D249A"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14:paraId="6C81E289" w14:textId="77777777" w:rsidR="007613C9" w:rsidRDefault="007613C9"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BAFD2" w14:textId="77777777" w:rsidR="00383862" w:rsidRDefault="00383862" w:rsidP="007613C9">
      <w:r>
        <w:separator/>
      </w:r>
    </w:p>
  </w:footnote>
  <w:footnote w:type="continuationSeparator" w:id="0">
    <w:p w14:paraId="1DDA50E9" w14:textId="77777777" w:rsidR="00383862" w:rsidRDefault="00383862"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D6"/>
    <w:rsid w:val="00016726"/>
    <w:rsid w:val="00053671"/>
    <w:rsid w:val="00057EB1"/>
    <w:rsid w:val="00082934"/>
    <w:rsid w:val="000B2E11"/>
    <w:rsid w:val="00204A0F"/>
    <w:rsid w:val="00222C6F"/>
    <w:rsid w:val="002563ED"/>
    <w:rsid w:val="0028396E"/>
    <w:rsid w:val="002C7058"/>
    <w:rsid w:val="002D2ACE"/>
    <w:rsid w:val="002E4812"/>
    <w:rsid w:val="002F14BA"/>
    <w:rsid w:val="003311EF"/>
    <w:rsid w:val="0033595A"/>
    <w:rsid w:val="00360B72"/>
    <w:rsid w:val="00383862"/>
    <w:rsid w:val="003A30A2"/>
    <w:rsid w:val="003C1BDE"/>
    <w:rsid w:val="003C4838"/>
    <w:rsid w:val="003E0BAE"/>
    <w:rsid w:val="003E2835"/>
    <w:rsid w:val="003E392B"/>
    <w:rsid w:val="004003BC"/>
    <w:rsid w:val="00417AEA"/>
    <w:rsid w:val="00426281"/>
    <w:rsid w:val="00452207"/>
    <w:rsid w:val="00461373"/>
    <w:rsid w:val="004A2040"/>
    <w:rsid w:val="004A4945"/>
    <w:rsid w:val="004B3BE4"/>
    <w:rsid w:val="004E46DF"/>
    <w:rsid w:val="004E75D5"/>
    <w:rsid w:val="004F3B1E"/>
    <w:rsid w:val="00507536"/>
    <w:rsid w:val="00523DCF"/>
    <w:rsid w:val="0058343F"/>
    <w:rsid w:val="00597AC9"/>
    <w:rsid w:val="005E1A97"/>
    <w:rsid w:val="005E3D68"/>
    <w:rsid w:val="005F1CF1"/>
    <w:rsid w:val="006E3B65"/>
    <w:rsid w:val="007613C9"/>
    <w:rsid w:val="0077786D"/>
    <w:rsid w:val="007809AC"/>
    <w:rsid w:val="00791072"/>
    <w:rsid w:val="007C0F71"/>
    <w:rsid w:val="00806119"/>
    <w:rsid w:val="00822336"/>
    <w:rsid w:val="00842C0B"/>
    <w:rsid w:val="00856579"/>
    <w:rsid w:val="0086549F"/>
    <w:rsid w:val="008C6C13"/>
    <w:rsid w:val="008E5EA4"/>
    <w:rsid w:val="009D204A"/>
    <w:rsid w:val="00A96544"/>
    <w:rsid w:val="00AF7922"/>
    <w:rsid w:val="00B648CA"/>
    <w:rsid w:val="00B66FE4"/>
    <w:rsid w:val="00BA24B0"/>
    <w:rsid w:val="00BC7A07"/>
    <w:rsid w:val="00BF25ED"/>
    <w:rsid w:val="00C81BAD"/>
    <w:rsid w:val="00CD26F3"/>
    <w:rsid w:val="00D11037"/>
    <w:rsid w:val="00D12E22"/>
    <w:rsid w:val="00D406D6"/>
    <w:rsid w:val="00DC7170"/>
    <w:rsid w:val="00E32C29"/>
    <w:rsid w:val="00E3767A"/>
    <w:rsid w:val="00E8493B"/>
    <w:rsid w:val="00E95943"/>
    <w:rsid w:val="00EA7E4F"/>
    <w:rsid w:val="00ED4099"/>
    <w:rsid w:val="00F02DDE"/>
    <w:rsid w:val="00F42E65"/>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73BD1"/>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1275</Words>
  <Characters>7015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Sophie Butikofer</cp:lastModifiedBy>
  <cp:revision>5</cp:revision>
  <dcterms:created xsi:type="dcterms:W3CDTF">2021-01-08T17:41:00Z</dcterms:created>
  <dcterms:modified xsi:type="dcterms:W3CDTF">2021-01-08T19:45:00Z</dcterms:modified>
</cp:coreProperties>
</file>