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A8E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2BFB818F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6AA618B9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010F5FE1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45DDF914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6FA952E6" w14:textId="51BD5C06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7F44D1">
        <w:rPr>
          <w:rFonts w:ascii="Arial" w:hAnsi="Arial" w:cs="Arial"/>
          <w:color w:val="000000"/>
        </w:rPr>
        <w:t>18-213-827</w:t>
      </w:r>
    </w:p>
    <w:p w14:paraId="4DDE36AB" w14:textId="2778CF5B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7F44D1">
        <w:rPr>
          <w:rFonts w:ascii="Arial" w:hAnsi="Arial" w:cs="Arial"/>
          <w:color w:val="000000"/>
        </w:rPr>
        <w:t>18-215</w:t>
      </w:r>
      <w:r w:rsidR="001A785D">
        <w:rPr>
          <w:rFonts w:ascii="Arial" w:hAnsi="Arial" w:cs="Arial"/>
          <w:color w:val="000000"/>
        </w:rPr>
        <w:t>-368</w:t>
      </w:r>
    </w:p>
    <w:p w14:paraId="60E4145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28EE1040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4FF22045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16CCD9A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4BC776D2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E26403D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5C7B37DB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7E1AA246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5ED04FD7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7893C10C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761D04F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5E8156B7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22E89987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50568ADC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231A0A51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390A8A96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64736911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3A92A371" w14:textId="77777777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4796D353" w14:textId="3C81F21D" w:rsidR="00F104D4" w:rsidRDefault="0048452C" w:rsidP="0048452C">
      <w:p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La </w:t>
      </w:r>
      <w:r w:rsidR="00F104D4">
        <w:rPr>
          <w:rFonts w:ascii="Arial" w:hAnsi="Arial" w:cs="Arial"/>
          <w:i/>
          <w:color w:val="000000"/>
        </w:rPr>
        <w:t>structure</w:t>
      </w:r>
      <w:r>
        <w:rPr>
          <w:rFonts w:ascii="Arial" w:hAnsi="Arial" w:cs="Arial"/>
          <w:i/>
          <w:color w:val="000000"/>
        </w:rPr>
        <w:t xml:space="preserve"> générale est claire, on y retrouve l’</w:t>
      </w:r>
      <w:r w:rsidR="00F104D4">
        <w:rPr>
          <w:rFonts w:ascii="Arial" w:hAnsi="Arial" w:cs="Arial"/>
          <w:i/>
          <w:color w:val="000000"/>
        </w:rPr>
        <w:t>introduction</w:t>
      </w:r>
      <w:r>
        <w:rPr>
          <w:rFonts w:ascii="Arial" w:hAnsi="Arial" w:cs="Arial"/>
          <w:i/>
          <w:color w:val="000000"/>
        </w:rPr>
        <w:t>, le développement et la conclusion.</w:t>
      </w:r>
      <w:r w:rsidR="00F104D4">
        <w:rPr>
          <w:rFonts w:ascii="Arial" w:hAnsi="Arial" w:cs="Arial"/>
          <w:i/>
          <w:color w:val="000000"/>
        </w:rPr>
        <w:t xml:space="preserve"> Néanmoins, il faut mettre un double « enter » seulement entre la partie introduction—développement et développement—conclusion.</w:t>
      </w:r>
      <w:r w:rsidR="00291868">
        <w:rPr>
          <w:rFonts w:ascii="Arial" w:hAnsi="Arial" w:cs="Arial"/>
          <w:i/>
          <w:color w:val="000000"/>
        </w:rPr>
        <w:t xml:space="preserve"> Et non dans le développement lui-même.</w:t>
      </w:r>
      <w:r w:rsidR="006525E9">
        <w:rPr>
          <w:rFonts w:ascii="Arial" w:hAnsi="Arial" w:cs="Arial"/>
          <w:i/>
          <w:color w:val="000000"/>
        </w:rPr>
        <w:t xml:space="preserve"> Le fil des argument est clair.</w:t>
      </w:r>
      <w:bookmarkStart w:id="0" w:name="_GoBack"/>
      <w:bookmarkEnd w:id="0"/>
    </w:p>
    <w:p w14:paraId="6ECEF344" w14:textId="77777777" w:rsidR="004D275B" w:rsidRPr="007C0F71" w:rsidRDefault="004D275B" w:rsidP="0048452C">
      <w:pPr>
        <w:spacing w:line="360" w:lineRule="auto"/>
        <w:rPr>
          <w:rFonts w:ascii="Arial" w:hAnsi="Arial" w:cs="Arial"/>
          <w:i/>
          <w:color w:val="000000"/>
        </w:rPr>
      </w:pPr>
    </w:p>
    <w:p w14:paraId="3D2C7F5F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6F1F34C7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1B38AB42" w14:textId="2E1199AE" w:rsidR="00FF15E5" w:rsidRDefault="000E3E67" w:rsidP="000E3E67">
      <w:p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L’introduction est bien détaillée et toutes les définitions requises à la bonne compréhension de ce travail sont présentes. </w:t>
      </w:r>
      <w:r w:rsidR="00E507EB">
        <w:rPr>
          <w:rFonts w:ascii="Arial" w:hAnsi="Arial" w:cs="Arial"/>
          <w:i/>
          <w:color w:val="000000"/>
        </w:rPr>
        <w:t xml:space="preserve">Cependant, elle parait un peu longue par rapport à la longueur du travail. </w:t>
      </w:r>
      <w:r w:rsidR="004D275B">
        <w:rPr>
          <w:rFonts w:ascii="Arial" w:hAnsi="Arial" w:cs="Arial"/>
          <w:i/>
          <w:color w:val="000000"/>
        </w:rPr>
        <w:t>La problématique est bien présentée et la structure du travail est introduite correctement, cependant cette partie est un peu longue, je proposerais de la réduire un peu si possible</w:t>
      </w:r>
      <w:r w:rsidR="00F510DA">
        <w:rPr>
          <w:rFonts w:ascii="Arial" w:hAnsi="Arial" w:cs="Arial"/>
          <w:i/>
          <w:color w:val="000000"/>
        </w:rPr>
        <w:t>, par exemple, la problématique est mentionnée deux fois : la première entre les lignes</w:t>
      </w:r>
      <w:r w:rsidR="00CA5E56">
        <w:rPr>
          <w:rFonts w:ascii="Arial" w:hAnsi="Arial" w:cs="Arial"/>
          <w:i/>
          <w:color w:val="000000"/>
        </w:rPr>
        <w:t xml:space="preserve"> 19 à 20 puis la seconde entre les lignes 25 à 26, cela est une piste pour pouvoir </w:t>
      </w:r>
      <w:r w:rsidR="00F1791C">
        <w:rPr>
          <w:rFonts w:ascii="Arial" w:hAnsi="Arial" w:cs="Arial"/>
          <w:i/>
          <w:color w:val="000000"/>
        </w:rPr>
        <w:t>être plus concis.e</w:t>
      </w:r>
      <w:r w:rsidR="004D275B">
        <w:rPr>
          <w:rFonts w:ascii="Arial" w:hAnsi="Arial" w:cs="Arial"/>
          <w:i/>
          <w:color w:val="000000"/>
        </w:rPr>
        <w:t>.</w:t>
      </w:r>
    </w:p>
    <w:p w14:paraId="7AE7ADB7" w14:textId="77777777" w:rsidR="004D275B" w:rsidRPr="00DC7170" w:rsidRDefault="004D275B" w:rsidP="000E3E67">
      <w:pPr>
        <w:spacing w:line="360" w:lineRule="auto"/>
        <w:rPr>
          <w:rFonts w:ascii="Arial" w:hAnsi="Arial" w:cs="Arial"/>
          <w:i/>
          <w:color w:val="000000"/>
        </w:rPr>
      </w:pPr>
    </w:p>
    <w:p w14:paraId="680ECB48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1A996DDD" w14:textId="126D52D3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070F184F" w14:textId="6EE965F9" w:rsidR="00AA4388" w:rsidRDefault="006B203A" w:rsidP="00AA4388">
      <w:p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Le développement est clair et bien construit avec 3 parties qui traitent de 3 domaines de la </w:t>
      </w:r>
      <w:r w:rsidR="000D0594">
        <w:rPr>
          <w:rFonts w:ascii="Arial" w:hAnsi="Arial" w:cs="Arial"/>
          <w:i/>
          <w:color w:val="000000"/>
        </w:rPr>
        <w:t>problématique</w:t>
      </w:r>
      <w:r w:rsidR="0084217A">
        <w:rPr>
          <w:rFonts w:ascii="Arial" w:hAnsi="Arial" w:cs="Arial"/>
          <w:i/>
          <w:color w:val="000000"/>
        </w:rPr>
        <w:t>, ce qui est très intéressant. Cette partie est sous forme argumentée et est facile à suivre. Les études sont bien expliquées.</w:t>
      </w:r>
      <w:r w:rsidR="00AA1001">
        <w:rPr>
          <w:rFonts w:ascii="Arial" w:hAnsi="Arial" w:cs="Arial"/>
          <w:i/>
          <w:color w:val="000000"/>
        </w:rPr>
        <w:t xml:space="preserve"> Je n’ai pas de proposition de correction à faire pour cette dernière.</w:t>
      </w:r>
    </w:p>
    <w:p w14:paraId="437C843C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1AE9CFFC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34E00D5C" w14:textId="60BC06A4" w:rsidR="00AA4388" w:rsidRPr="00DC7170" w:rsidRDefault="00AA4388" w:rsidP="00AA4388">
      <w:p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Le point fort du développement est que le lecteur</w:t>
      </w:r>
      <w:r w:rsidR="00852D11">
        <w:rPr>
          <w:rFonts w:ascii="Arial" w:hAnsi="Arial" w:cs="Arial"/>
          <w:i/>
          <w:color w:val="000000"/>
        </w:rPr>
        <w:t>.rice</w:t>
      </w:r>
      <w:r>
        <w:rPr>
          <w:rFonts w:ascii="Arial" w:hAnsi="Arial" w:cs="Arial"/>
          <w:i/>
          <w:color w:val="000000"/>
        </w:rPr>
        <w:t xml:space="preserve"> est bien guidé</w:t>
      </w:r>
      <w:r w:rsidR="00852D11">
        <w:rPr>
          <w:rFonts w:ascii="Arial" w:hAnsi="Arial" w:cs="Arial"/>
          <w:i/>
          <w:color w:val="000000"/>
        </w:rPr>
        <w:t>.e</w:t>
      </w:r>
      <w:r>
        <w:rPr>
          <w:rFonts w:ascii="Arial" w:hAnsi="Arial" w:cs="Arial"/>
          <w:i/>
          <w:color w:val="000000"/>
        </w:rPr>
        <w:t xml:space="preserve"> grâce aux petits paragraphes de transition qui expliquent où on se dirige dans l’argumentation</w:t>
      </w:r>
    </w:p>
    <w:p w14:paraId="16DCB663" w14:textId="77777777" w:rsidR="00FF15E5" w:rsidRPr="00DC7170" w:rsidRDefault="00FF15E5" w:rsidP="00AA4388">
      <w:pPr>
        <w:spacing w:line="360" w:lineRule="auto"/>
        <w:rPr>
          <w:rFonts w:ascii="Arial" w:hAnsi="Arial" w:cs="Arial"/>
          <w:i/>
          <w:color w:val="000000"/>
        </w:rPr>
      </w:pPr>
    </w:p>
    <w:p w14:paraId="2C4DC484" w14:textId="7DFBB158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3BCF7561" w14:textId="3C360DCA" w:rsidR="00AA1001" w:rsidRPr="005F1CF1" w:rsidRDefault="004E0668" w:rsidP="00AA100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l’</w:t>
      </w:r>
      <w:r w:rsidR="00F3216C">
        <w:rPr>
          <w:rFonts w:ascii="Arial" w:hAnsi="Arial" w:cs="Arial"/>
          <w:color w:val="000000"/>
        </w:rPr>
        <w:t>orthographe</w:t>
      </w:r>
      <w:r>
        <w:rPr>
          <w:rFonts w:ascii="Arial" w:hAnsi="Arial" w:cs="Arial"/>
          <w:color w:val="000000"/>
        </w:rPr>
        <w:t>, j’ai noté une faute à la ligne 114 ou il manque un « s » à « manière », sinon je n’en ai pas vu d’autre, mais à vérifier quand même</w:t>
      </w:r>
      <w:r w:rsidR="00F3216C">
        <w:rPr>
          <w:rFonts w:ascii="Arial" w:hAnsi="Arial" w:cs="Arial"/>
          <w:color w:val="000000"/>
        </w:rPr>
        <w:t xml:space="preserve"> au cas où</w:t>
      </w:r>
      <w:r>
        <w:rPr>
          <w:rFonts w:ascii="Arial" w:hAnsi="Arial" w:cs="Arial"/>
          <w:color w:val="000000"/>
        </w:rPr>
        <w:t>. La grammaire et la syntaxe sont bien, le texte est fluide et agréable à lire. Les phrases sont</w:t>
      </w:r>
      <w:r w:rsidR="00F2250B">
        <w:rPr>
          <w:rFonts w:ascii="Arial" w:hAnsi="Arial" w:cs="Arial"/>
          <w:color w:val="000000"/>
        </w:rPr>
        <w:t xml:space="preserve"> vraiment</w:t>
      </w:r>
      <w:r>
        <w:rPr>
          <w:rFonts w:ascii="Arial" w:hAnsi="Arial" w:cs="Arial"/>
          <w:color w:val="000000"/>
        </w:rPr>
        <w:t xml:space="preserve"> claires et concises. </w:t>
      </w:r>
    </w:p>
    <w:p w14:paraId="3E78B98B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3872EF2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2C4E577B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547EE41F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23025C52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2C9C6E36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083CDED8" w14:textId="2013C610" w:rsidR="00FF15E5" w:rsidRDefault="00F3216C" w:rsidP="00F3216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éléments présentés sont </w:t>
      </w:r>
      <w:r w:rsidR="00F2250B">
        <w:rPr>
          <w:rFonts w:ascii="Arial" w:hAnsi="Arial" w:cs="Arial"/>
          <w:color w:val="000000"/>
        </w:rPr>
        <w:t>réellement</w:t>
      </w:r>
      <w:r>
        <w:rPr>
          <w:rFonts w:ascii="Arial" w:hAnsi="Arial" w:cs="Arial"/>
          <w:color w:val="000000"/>
        </w:rPr>
        <w:t xml:space="preserve"> pertinents et répondent bien</w:t>
      </w:r>
      <w:r w:rsidR="00DA778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 manière globale à la question. Je ne vois pas d’éléments qui auraient pu être ajoutés, je pense que le travail est bien effectué.</w:t>
      </w:r>
    </w:p>
    <w:p w14:paraId="6E6147DE" w14:textId="77777777" w:rsidR="00F3216C" w:rsidRDefault="00F3216C" w:rsidP="00F3216C">
      <w:pPr>
        <w:spacing w:line="360" w:lineRule="auto"/>
        <w:rPr>
          <w:rFonts w:ascii="Arial" w:hAnsi="Arial" w:cs="Arial"/>
          <w:color w:val="000000"/>
        </w:rPr>
      </w:pPr>
    </w:p>
    <w:p w14:paraId="223DB40D" w14:textId="77777777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34311750" w14:textId="31A225DC" w:rsidR="00FF15E5" w:rsidRDefault="00AF5AA8" w:rsidP="00F3216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L’argumentation est bien construite, en trois parties qui permettent de traiter du sujet sur plusieurs plan</w:t>
      </w:r>
      <w:r w:rsidR="00DA7788">
        <w:rPr>
          <w:rFonts w:ascii="Arial" w:hAnsi="Arial" w:cs="Arial"/>
          <w:color w:val="000000"/>
        </w:rPr>
        <w:t>s</w:t>
      </w:r>
      <w:r w:rsidR="00D576DD">
        <w:rPr>
          <w:rFonts w:ascii="Arial" w:hAnsi="Arial" w:cs="Arial"/>
          <w:color w:val="000000"/>
        </w:rPr>
        <w:t>. De plus, le fil rouge est vraiment bien présenté et le lecteur est guidée dans l’argumentation grâce au</w:t>
      </w:r>
      <w:r w:rsidR="00B755BB">
        <w:rPr>
          <w:rFonts w:ascii="Arial" w:hAnsi="Arial" w:cs="Arial"/>
          <w:color w:val="000000"/>
        </w:rPr>
        <w:t>x paragraphes de transition.</w:t>
      </w:r>
    </w:p>
    <w:p w14:paraId="69A0E3D5" w14:textId="77777777" w:rsidR="00B755BB" w:rsidRPr="00DC7170" w:rsidRDefault="00B755BB" w:rsidP="00F3216C">
      <w:pPr>
        <w:spacing w:line="360" w:lineRule="auto"/>
        <w:rPr>
          <w:rFonts w:ascii="Arial" w:hAnsi="Arial" w:cs="Arial"/>
          <w:color w:val="000000"/>
        </w:rPr>
      </w:pPr>
    </w:p>
    <w:p w14:paraId="5A582191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020C98C9" w14:textId="34D55A8D" w:rsidR="00FF15E5" w:rsidRPr="00B755BB" w:rsidRDefault="00B755BB" w:rsidP="00B755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mon avis, oui.</w:t>
      </w:r>
    </w:p>
    <w:p w14:paraId="384E1A15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274B60EA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11D1ADDA" w14:textId="77777777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34074A8E" w14:textId="6B395B28" w:rsidR="000B2E11" w:rsidRDefault="00B755BB" w:rsidP="00B755B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semble y avoir beaucoup d’étude</w:t>
      </w:r>
      <w:r w:rsidR="002C651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référence pour un essai de cette taille, cependant cela n’alourdit pas le texte car elles sont</w:t>
      </w:r>
      <w:r w:rsidR="002C6514">
        <w:rPr>
          <w:rFonts w:ascii="Arial" w:hAnsi="Arial" w:cs="Arial"/>
          <w:color w:val="000000"/>
        </w:rPr>
        <w:t xml:space="preserve"> bien utilisées pour étayer les propos.</w:t>
      </w:r>
    </w:p>
    <w:p w14:paraId="126B0B1D" w14:textId="22A2A77B" w:rsidR="002C6514" w:rsidRDefault="002C6514" w:rsidP="00B755B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4A5E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choix des études est bon puisqu’elles répondent à la question de recherche.</w:t>
      </w:r>
    </w:p>
    <w:p w14:paraId="2BE51BEE" w14:textId="77777777" w:rsidR="002C6514" w:rsidRPr="00FF15E5" w:rsidRDefault="002C6514" w:rsidP="00B755BB">
      <w:pPr>
        <w:spacing w:line="360" w:lineRule="auto"/>
        <w:rPr>
          <w:rFonts w:ascii="Arial" w:hAnsi="Arial" w:cs="Arial"/>
          <w:color w:val="000000"/>
        </w:rPr>
      </w:pPr>
    </w:p>
    <w:p w14:paraId="16C3F292" w14:textId="77777777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763D7B5D" w14:textId="0C7D817D" w:rsidR="002563ED" w:rsidRDefault="00A86588" w:rsidP="00A8658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n’y a pas de directions futures proposées</w:t>
      </w:r>
      <w:r w:rsidR="004A5E68">
        <w:rPr>
          <w:rFonts w:ascii="Arial" w:hAnsi="Arial" w:cs="Arial"/>
          <w:color w:val="000000"/>
        </w:rPr>
        <w:t>. D</w:t>
      </w:r>
      <w:r>
        <w:rPr>
          <w:rFonts w:ascii="Arial" w:hAnsi="Arial" w:cs="Arial"/>
          <w:color w:val="000000"/>
        </w:rPr>
        <w:t>ans ce travail la conclusion est plutôt sy</w:t>
      </w:r>
      <w:r w:rsidR="00D059BD">
        <w:rPr>
          <w:rFonts w:ascii="Arial" w:hAnsi="Arial" w:cs="Arial"/>
          <w:color w:val="000000"/>
        </w:rPr>
        <w:t xml:space="preserve">nthétique. Il est possible d’ajouter des directions futures pour </w:t>
      </w:r>
      <w:r w:rsidR="00F24220">
        <w:rPr>
          <w:rFonts w:ascii="Arial" w:hAnsi="Arial" w:cs="Arial"/>
          <w:color w:val="000000"/>
        </w:rPr>
        <w:t>clôturer ce travail.</w:t>
      </w:r>
    </w:p>
    <w:p w14:paraId="610A4CDA" w14:textId="77777777" w:rsidR="00F24220" w:rsidRDefault="00F24220" w:rsidP="00A86588">
      <w:pPr>
        <w:spacing w:line="360" w:lineRule="auto"/>
        <w:rPr>
          <w:rFonts w:ascii="Arial" w:hAnsi="Arial" w:cs="Arial"/>
          <w:color w:val="000000"/>
        </w:rPr>
      </w:pPr>
    </w:p>
    <w:p w14:paraId="2FB2A50F" w14:textId="77777777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Autres commentaires (facultatif)</w:t>
      </w:r>
    </w:p>
    <w:p w14:paraId="59B96EAE" w14:textId="77777777" w:rsidR="00B92FEC" w:rsidRDefault="006D28A9" w:rsidP="000F0EE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Petits détails : attention à la ligne 70, pour la référence hors parenthèse, le &amp; entre les chercheurs doit être « et ».</w:t>
      </w:r>
      <w:r w:rsidR="00F54BA0">
        <w:rPr>
          <w:rFonts w:ascii="Arial" w:hAnsi="Arial" w:cs="Arial"/>
          <w:color w:val="000000"/>
        </w:rPr>
        <w:t xml:space="preserve"> Et à la même ligne </w:t>
      </w:r>
      <w:r w:rsidR="008B68A9">
        <w:rPr>
          <w:rFonts w:ascii="Arial" w:hAnsi="Arial" w:cs="Arial"/>
          <w:color w:val="000000"/>
        </w:rPr>
        <w:t>et</w:t>
      </w:r>
      <w:r w:rsidR="00B92FEC">
        <w:rPr>
          <w:rFonts w:ascii="Arial" w:hAnsi="Arial" w:cs="Arial"/>
          <w:color w:val="000000"/>
        </w:rPr>
        <w:t xml:space="preserve"> à</w:t>
      </w:r>
      <w:r w:rsidR="008B68A9">
        <w:rPr>
          <w:rFonts w:ascii="Arial" w:hAnsi="Arial" w:cs="Arial"/>
          <w:color w:val="000000"/>
        </w:rPr>
        <w:t xml:space="preserve"> </w:t>
      </w:r>
      <w:r w:rsidR="00882E78">
        <w:rPr>
          <w:rFonts w:ascii="Arial" w:hAnsi="Arial" w:cs="Arial"/>
          <w:color w:val="000000"/>
        </w:rPr>
        <w:t xml:space="preserve">l.72 </w:t>
      </w:r>
      <w:r w:rsidR="00EF0002">
        <w:rPr>
          <w:rFonts w:ascii="Arial" w:hAnsi="Arial" w:cs="Arial"/>
          <w:color w:val="000000"/>
        </w:rPr>
        <w:t xml:space="preserve">mettre en </w:t>
      </w:r>
      <w:r w:rsidR="008B68A9">
        <w:rPr>
          <w:rFonts w:ascii="Arial" w:hAnsi="Arial" w:cs="Arial"/>
          <w:color w:val="000000"/>
        </w:rPr>
        <w:t>épicène</w:t>
      </w:r>
      <w:r w:rsidR="00EF0002">
        <w:rPr>
          <w:rFonts w:ascii="Arial" w:hAnsi="Arial" w:cs="Arial"/>
          <w:color w:val="000000"/>
        </w:rPr>
        <w:t xml:space="preserve"> « exposé.</w:t>
      </w:r>
      <w:r w:rsidR="00F23BED">
        <w:rPr>
          <w:rFonts w:ascii="Arial" w:hAnsi="Arial" w:cs="Arial"/>
          <w:color w:val="000000"/>
        </w:rPr>
        <w:t>e</w:t>
      </w:r>
      <w:r w:rsidR="00EF0002">
        <w:rPr>
          <w:rFonts w:ascii="Arial" w:hAnsi="Arial" w:cs="Arial"/>
          <w:color w:val="000000"/>
        </w:rPr>
        <w:t>.s ».</w:t>
      </w:r>
    </w:p>
    <w:p w14:paraId="2B02F1D3" w14:textId="77777777" w:rsidR="00B92FEC" w:rsidRDefault="00B92FEC" w:rsidP="000F0EEA">
      <w:pPr>
        <w:spacing w:line="360" w:lineRule="auto"/>
        <w:rPr>
          <w:rFonts w:ascii="Arial" w:hAnsi="Arial" w:cs="Arial"/>
          <w:color w:val="000000"/>
        </w:rPr>
      </w:pPr>
    </w:p>
    <w:p w14:paraId="7372F71B" w14:textId="79F46BBF" w:rsidR="009D204A" w:rsidRDefault="00B92FEC" w:rsidP="000F0EE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Tout de bon pour la suite de ce travail </w:t>
      </w:r>
      <w:r w:rsidRPr="00B92F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54DD">
        <w:rPr>
          <w:rFonts w:ascii="Arial" w:hAnsi="Arial" w:cs="Arial"/>
          <w:color w:val="000000"/>
        </w:rPr>
        <w:t> </w:t>
      </w:r>
    </w:p>
    <w:p w14:paraId="1C7EABAA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28C5F1E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E29CAE2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4458F06E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48DB" w14:textId="77777777" w:rsidR="005449FB" w:rsidRDefault="005449FB" w:rsidP="007613C9">
      <w:r>
        <w:separator/>
      </w:r>
    </w:p>
  </w:endnote>
  <w:endnote w:type="continuationSeparator" w:id="0">
    <w:p w14:paraId="25BD2013" w14:textId="77777777" w:rsidR="005449FB" w:rsidRDefault="005449FB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97FA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1C81448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8BAE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7B5EA4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2F6A" w14:textId="77777777" w:rsidR="005449FB" w:rsidRDefault="005449FB" w:rsidP="007613C9">
      <w:r>
        <w:separator/>
      </w:r>
    </w:p>
  </w:footnote>
  <w:footnote w:type="continuationSeparator" w:id="0">
    <w:p w14:paraId="1EF036CC" w14:textId="77777777" w:rsidR="005449FB" w:rsidRDefault="005449FB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0D0594"/>
    <w:rsid w:val="000E3E67"/>
    <w:rsid w:val="000F0EEA"/>
    <w:rsid w:val="000F726A"/>
    <w:rsid w:val="001854DD"/>
    <w:rsid w:val="001A785D"/>
    <w:rsid w:val="001F7D1C"/>
    <w:rsid w:val="00204A0F"/>
    <w:rsid w:val="00222C6F"/>
    <w:rsid w:val="002563ED"/>
    <w:rsid w:val="00291868"/>
    <w:rsid w:val="002C6514"/>
    <w:rsid w:val="002C7058"/>
    <w:rsid w:val="002D2ACE"/>
    <w:rsid w:val="002E4812"/>
    <w:rsid w:val="002F14BA"/>
    <w:rsid w:val="003311EF"/>
    <w:rsid w:val="0033150A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8452C"/>
    <w:rsid w:val="004A2040"/>
    <w:rsid w:val="004A4945"/>
    <w:rsid w:val="004A5E68"/>
    <w:rsid w:val="004B3BE4"/>
    <w:rsid w:val="004D275B"/>
    <w:rsid w:val="004D5133"/>
    <w:rsid w:val="004E0668"/>
    <w:rsid w:val="004E46DF"/>
    <w:rsid w:val="004E75D5"/>
    <w:rsid w:val="004F3B1E"/>
    <w:rsid w:val="00507536"/>
    <w:rsid w:val="00523DCF"/>
    <w:rsid w:val="005449FB"/>
    <w:rsid w:val="0058343F"/>
    <w:rsid w:val="00597AC9"/>
    <w:rsid w:val="005E1A97"/>
    <w:rsid w:val="005F1CF1"/>
    <w:rsid w:val="006525E9"/>
    <w:rsid w:val="006B203A"/>
    <w:rsid w:val="006D28A9"/>
    <w:rsid w:val="006E3B65"/>
    <w:rsid w:val="007613C9"/>
    <w:rsid w:val="0077786D"/>
    <w:rsid w:val="007809AC"/>
    <w:rsid w:val="00791072"/>
    <w:rsid w:val="007C0F71"/>
    <w:rsid w:val="007F44D1"/>
    <w:rsid w:val="00806119"/>
    <w:rsid w:val="00822336"/>
    <w:rsid w:val="0084217A"/>
    <w:rsid w:val="00842C0B"/>
    <w:rsid w:val="00852D11"/>
    <w:rsid w:val="00856579"/>
    <w:rsid w:val="00882E78"/>
    <w:rsid w:val="008B68A9"/>
    <w:rsid w:val="008C6C13"/>
    <w:rsid w:val="009D204A"/>
    <w:rsid w:val="00A1046F"/>
    <w:rsid w:val="00A86588"/>
    <w:rsid w:val="00A96544"/>
    <w:rsid w:val="00AA1001"/>
    <w:rsid w:val="00AA4388"/>
    <w:rsid w:val="00AF5AA8"/>
    <w:rsid w:val="00AF7922"/>
    <w:rsid w:val="00B648CA"/>
    <w:rsid w:val="00B66FE4"/>
    <w:rsid w:val="00B755BB"/>
    <w:rsid w:val="00B92FEC"/>
    <w:rsid w:val="00BA24B0"/>
    <w:rsid w:val="00BC7A07"/>
    <w:rsid w:val="00BF25ED"/>
    <w:rsid w:val="00C81BAD"/>
    <w:rsid w:val="00CA5E56"/>
    <w:rsid w:val="00CD26F3"/>
    <w:rsid w:val="00D059BD"/>
    <w:rsid w:val="00D11037"/>
    <w:rsid w:val="00D406D6"/>
    <w:rsid w:val="00D576DD"/>
    <w:rsid w:val="00DA7788"/>
    <w:rsid w:val="00DC7170"/>
    <w:rsid w:val="00E32558"/>
    <w:rsid w:val="00E32C29"/>
    <w:rsid w:val="00E3767A"/>
    <w:rsid w:val="00E507EB"/>
    <w:rsid w:val="00E8493B"/>
    <w:rsid w:val="00E95943"/>
    <w:rsid w:val="00EA7E4F"/>
    <w:rsid w:val="00EF0002"/>
    <w:rsid w:val="00F02DDE"/>
    <w:rsid w:val="00F104D4"/>
    <w:rsid w:val="00F1791C"/>
    <w:rsid w:val="00F2250B"/>
    <w:rsid w:val="00F23BED"/>
    <w:rsid w:val="00F24220"/>
    <w:rsid w:val="00F3216C"/>
    <w:rsid w:val="00F42E65"/>
    <w:rsid w:val="00F510DA"/>
    <w:rsid w:val="00F54BA0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E914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Florine Schembari</cp:lastModifiedBy>
  <cp:revision>45</cp:revision>
  <dcterms:created xsi:type="dcterms:W3CDTF">2020-12-14T07:30:00Z</dcterms:created>
  <dcterms:modified xsi:type="dcterms:W3CDTF">2020-12-14T08:45:00Z</dcterms:modified>
</cp:coreProperties>
</file>