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B65" w:rsidRPr="006E3B65" w:rsidRDefault="006E3B65" w:rsidP="00016726">
      <w:pPr>
        <w:pStyle w:val="Titre"/>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rsidR="006E3B65" w:rsidRDefault="006E3B65" w:rsidP="00016726">
      <w:pPr>
        <w:pStyle w:val="Titre"/>
        <w:spacing w:line="360" w:lineRule="auto"/>
        <w:rPr>
          <w:rFonts w:ascii="Arial" w:hAnsi="Arial" w:cs="Arial"/>
          <w:sz w:val="32"/>
        </w:rPr>
      </w:pPr>
    </w:p>
    <w:p w:rsidR="002C7058" w:rsidRPr="00E3767A" w:rsidRDefault="00BF25ED" w:rsidP="00016726">
      <w:pPr>
        <w:pStyle w:val="Titre"/>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rsidR="002C7058" w:rsidRPr="006E3B65" w:rsidRDefault="002C7058" w:rsidP="00016726">
      <w:pPr>
        <w:spacing w:line="360" w:lineRule="auto"/>
        <w:rPr>
          <w:rFonts w:ascii="Arial" w:hAnsi="Arial" w:cs="Arial"/>
          <w:b/>
          <w:color w:val="000000"/>
          <w:u w:val="single"/>
        </w:rPr>
      </w:pPr>
    </w:p>
    <w:p w:rsidR="002C7058" w:rsidRDefault="002C7058" w:rsidP="00016726">
      <w:pPr>
        <w:spacing w:line="360" w:lineRule="auto"/>
        <w:rPr>
          <w:rFonts w:ascii="Arial" w:hAnsi="Arial" w:cs="Arial"/>
          <w:color w:val="000000"/>
        </w:rPr>
      </w:pPr>
    </w:p>
    <w:p w:rsidR="00016726" w:rsidRDefault="00BF25ED" w:rsidP="00016726">
      <w:pPr>
        <w:spacing w:line="360" w:lineRule="auto"/>
        <w:rPr>
          <w:rFonts w:ascii="Arial" w:hAnsi="Arial" w:cs="Arial"/>
          <w:color w:val="000000"/>
        </w:rPr>
      </w:pPr>
      <w:r>
        <w:rPr>
          <w:rFonts w:ascii="Arial" w:hAnsi="Arial" w:cs="Arial"/>
          <w:color w:val="000000"/>
        </w:rPr>
        <w:t>Quel travail évaluez-vous : [</w:t>
      </w:r>
      <w:r w:rsidR="007743E4">
        <w:rPr>
          <w:rFonts w:ascii="Arial" w:hAnsi="Arial" w:cs="Arial"/>
          <w:color w:val="000000"/>
        </w:rPr>
        <w:t>18-213-</w:t>
      </w:r>
      <w:r w:rsidR="009F19CF">
        <w:rPr>
          <w:rFonts w:ascii="Arial" w:hAnsi="Arial" w:cs="Arial"/>
          <w:color w:val="000000"/>
        </w:rPr>
        <w:t>991</w:t>
      </w:r>
      <w:r>
        <w:rPr>
          <w:rFonts w:ascii="Arial" w:hAnsi="Arial" w:cs="Arial"/>
          <w:color w:val="000000"/>
        </w:rPr>
        <w:t>]</w:t>
      </w:r>
    </w:p>
    <w:p w:rsidR="00BF25ED" w:rsidRDefault="00BF25ED" w:rsidP="00016726">
      <w:pPr>
        <w:spacing w:line="360" w:lineRule="auto"/>
        <w:rPr>
          <w:rFonts w:ascii="Arial" w:hAnsi="Arial" w:cs="Arial"/>
          <w:color w:val="000000"/>
        </w:rPr>
      </w:pPr>
      <w:r>
        <w:rPr>
          <w:rFonts w:ascii="Arial" w:hAnsi="Arial" w:cs="Arial"/>
          <w:color w:val="000000"/>
        </w:rPr>
        <w:t>Qui êtes-vous : [</w:t>
      </w:r>
      <w:r w:rsidR="007743E4">
        <w:rPr>
          <w:rFonts w:ascii="Arial" w:hAnsi="Arial" w:cs="Arial"/>
          <w:color w:val="000000"/>
        </w:rPr>
        <w:t>17-211-947</w:t>
      </w:r>
      <w:r>
        <w:rPr>
          <w:rFonts w:ascii="Arial" w:hAnsi="Arial" w:cs="Arial"/>
          <w:color w:val="000000"/>
        </w:rPr>
        <w:t>]</w:t>
      </w:r>
    </w:p>
    <w:p w:rsidR="00BF25ED" w:rsidRDefault="00BF25ED" w:rsidP="00016726">
      <w:pPr>
        <w:spacing w:line="360" w:lineRule="auto"/>
        <w:rPr>
          <w:rFonts w:ascii="Arial" w:hAnsi="Arial" w:cs="Arial"/>
          <w:color w:val="000000"/>
        </w:rPr>
      </w:pPr>
    </w:p>
    <w:p w:rsidR="00BF25ED" w:rsidRDefault="00BF25ED" w:rsidP="00016726">
      <w:pPr>
        <w:spacing w:line="360" w:lineRule="auto"/>
        <w:rPr>
          <w:rFonts w:ascii="Arial" w:hAnsi="Arial" w:cs="Arial"/>
          <w:color w:val="000000"/>
        </w:rPr>
      </w:pPr>
      <w:r>
        <w:rPr>
          <w:rFonts w:ascii="Arial" w:hAnsi="Arial" w:cs="Arial"/>
          <w:color w:val="000000"/>
        </w:rPr>
        <w:t xml:space="preserve">Enregistrez ce fichier </w:t>
      </w:r>
      <w:r w:rsidR="004E75D5">
        <w:rPr>
          <w:rFonts w:ascii="Arial" w:hAnsi="Arial" w:cs="Arial"/>
          <w:color w:val="000000"/>
        </w:rPr>
        <w:t>en lui donnant le nom : [</w:t>
      </w:r>
      <w:proofErr w:type="spellStart"/>
      <w:r w:rsidR="004E75D5">
        <w:rPr>
          <w:rFonts w:ascii="Arial" w:hAnsi="Arial" w:cs="Arial"/>
          <w:color w:val="000000"/>
        </w:rPr>
        <w:t>numéro_étudiant·e_évalué·</w:t>
      </w:r>
      <w:proofErr w:type="gramStart"/>
      <w:r w:rsidR="004E75D5">
        <w:rPr>
          <w:rFonts w:ascii="Arial" w:hAnsi="Arial" w:cs="Arial"/>
          <w:color w:val="000000"/>
        </w:rPr>
        <w:t>e</w:t>
      </w:r>
      <w:proofErr w:type="spellEnd"/>
      <w:r w:rsidR="004E75D5">
        <w:rPr>
          <w:rFonts w:ascii="Arial" w:hAnsi="Arial" w:cs="Arial"/>
          <w:color w:val="000000"/>
        </w:rPr>
        <w:t>]_</w:t>
      </w:r>
      <w:proofErr w:type="gramEnd"/>
      <w:r w:rsidR="004E75D5">
        <w:rPr>
          <w:rFonts w:ascii="Arial" w:hAnsi="Arial" w:cs="Arial"/>
          <w:color w:val="000000"/>
        </w:rPr>
        <w:t>[votre numéro]</w:t>
      </w:r>
    </w:p>
    <w:p w:rsidR="004E75D5" w:rsidRPr="004E75D5" w:rsidRDefault="004E75D5" w:rsidP="00016726">
      <w:pPr>
        <w:spacing w:line="360" w:lineRule="auto"/>
        <w:rPr>
          <w:rFonts w:ascii="Arial" w:hAnsi="Arial" w:cs="Arial"/>
          <w:i/>
          <w:iCs/>
          <w:color w:val="000000"/>
        </w:rPr>
      </w:pPr>
      <w:r w:rsidRPr="004E75D5">
        <w:rPr>
          <w:rFonts w:ascii="Arial" w:hAnsi="Arial" w:cs="Arial"/>
          <w:i/>
          <w:iCs/>
          <w:color w:val="000000"/>
        </w:rPr>
        <w:t xml:space="preserve">Par exemple, si mon numéro est 33-333-333 et que j’évalue le travail 66-666-666, mon fichier sera : </w:t>
      </w:r>
      <w:r w:rsidRPr="004E75D5">
        <w:rPr>
          <w:rFonts w:ascii="Arial" w:hAnsi="Arial" w:cs="Arial"/>
          <w:b/>
          <w:bCs/>
          <w:i/>
          <w:iCs/>
          <w:color w:val="000000"/>
        </w:rPr>
        <w:t>66-666-666_33-333-333.docx</w:t>
      </w:r>
    </w:p>
    <w:p w:rsidR="00BF25ED" w:rsidRDefault="00BF25ED" w:rsidP="00016726">
      <w:pPr>
        <w:spacing w:line="360" w:lineRule="auto"/>
        <w:rPr>
          <w:rFonts w:ascii="Arial" w:hAnsi="Arial" w:cs="Arial"/>
          <w:color w:val="000000"/>
        </w:rPr>
      </w:pPr>
    </w:p>
    <w:p w:rsidR="00BF25ED" w:rsidRDefault="00BF25ED" w:rsidP="00016726">
      <w:pPr>
        <w:spacing w:line="360" w:lineRule="auto"/>
        <w:rPr>
          <w:rFonts w:ascii="Arial" w:hAnsi="Arial" w:cs="Arial"/>
          <w:color w:val="000000"/>
        </w:rPr>
      </w:pPr>
    </w:p>
    <w:p w:rsidR="00B648CA" w:rsidRDefault="00B648CA" w:rsidP="00016726">
      <w:pPr>
        <w:spacing w:line="360" w:lineRule="auto"/>
        <w:rPr>
          <w:rFonts w:ascii="Arial" w:hAnsi="Arial" w:cs="Arial"/>
          <w:color w:val="000000"/>
        </w:rPr>
      </w:pPr>
      <w:r w:rsidRPr="00B648CA">
        <w:rPr>
          <w:rFonts w:ascii="Arial" w:hAnsi="Arial" w:cs="Arial"/>
          <w:color w:val="0070C0"/>
          <w:sz w:val="32"/>
        </w:rPr>
        <w:t xml:space="preserve">Instructions pour l’évaluation </w:t>
      </w:r>
      <w:r>
        <w:rPr>
          <w:rFonts w:ascii="Arial" w:hAnsi="Arial" w:cs="Arial"/>
          <w:color w:val="000000"/>
        </w:rPr>
        <w:t xml:space="preserve">: </w:t>
      </w:r>
    </w:p>
    <w:p w:rsidR="00791072" w:rsidRDefault="00B648CA" w:rsidP="00016726">
      <w:pPr>
        <w:spacing w:line="360" w:lineRule="auto"/>
        <w:rPr>
          <w:rFonts w:ascii="Arial" w:hAnsi="Arial" w:cs="Arial"/>
          <w:color w:val="000000"/>
        </w:rPr>
      </w:pPr>
      <w:r>
        <w:rPr>
          <w:rFonts w:ascii="Arial" w:hAnsi="Arial" w:cs="Arial"/>
          <w:color w:val="000000"/>
        </w:rPr>
        <w:t>L</w:t>
      </w:r>
      <w:r w:rsidR="00CD26F3">
        <w:rPr>
          <w:rFonts w:ascii="Arial" w:hAnsi="Arial" w:cs="Arial"/>
          <w:color w:val="000000"/>
        </w:rPr>
        <w:t>e travail sera évalué, en fonction de</w:t>
      </w:r>
      <w:r>
        <w:rPr>
          <w:rFonts w:ascii="Arial" w:hAnsi="Arial" w:cs="Arial"/>
          <w:color w:val="000000"/>
        </w:rPr>
        <w:t>s</w:t>
      </w:r>
      <w:r w:rsidR="00CD26F3">
        <w:rPr>
          <w:rFonts w:ascii="Arial" w:hAnsi="Arial" w:cs="Arial"/>
          <w:color w:val="000000"/>
        </w:rPr>
        <w:t xml:space="preserve"> critères précis</w:t>
      </w:r>
      <w:r>
        <w:rPr>
          <w:rFonts w:ascii="Arial" w:hAnsi="Arial" w:cs="Arial"/>
          <w:color w:val="000000"/>
        </w:rPr>
        <w:t xml:space="preserve"> ci-dessous</w:t>
      </w:r>
      <w:r w:rsidR="00CD26F3">
        <w:rPr>
          <w:rFonts w:ascii="Arial" w:hAnsi="Arial" w:cs="Arial"/>
          <w:color w:val="000000"/>
        </w:rPr>
        <w:t xml:space="preserve">, </w:t>
      </w:r>
      <w:r w:rsidR="00CD26F3" w:rsidRPr="00CD26F3">
        <w:rPr>
          <w:rFonts w:ascii="Arial" w:hAnsi="Arial" w:cs="Arial"/>
          <w:b/>
          <w:color w:val="000000"/>
        </w:rPr>
        <w:t>de manière bienveillante et constructive</w:t>
      </w:r>
      <w:r w:rsidR="00CD26F3">
        <w:rPr>
          <w:rFonts w:ascii="Arial" w:hAnsi="Arial" w:cs="Arial"/>
          <w:color w:val="000000"/>
        </w:rPr>
        <w:t xml:space="preserve">. </w:t>
      </w:r>
      <w:r>
        <w:rPr>
          <w:rFonts w:ascii="Arial" w:hAnsi="Arial" w:cs="Arial"/>
          <w:color w:val="000000"/>
        </w:rPr>
        <w:t>Votre</w:t>
      </w:r>
      <w:r w:rsidR="00CD26F3">
        <w:rPr>
          <w:rFonts w:ascii="Arial" w:hAnsi="Arial" w:cs="Arial"/>
          <w:color w:val="000000"/>
        </w:rPr>
        <w:t xml:space="preserve"> évaluation vise à proposer quelques corrections à fournir pour améliorer le travail</w:t>
      </w:r>
      <w:r w:rsidR="00791072">
        <w:rPr>
          <w:rFonts w:ascii="Arial" w:hAnsi="Arial" w:cs="Arial"/>
          <w:color w:val="000000"/>
        </w:rPr>
        <w:t>.</w:t>
      </w:r>
    </w:p>
    <w:p w:rsidR="00CD26F3" w:rsidRDefault="00CD26F3" w:rsidP="00016726">
      <w:pPr>
        <w:spacing w:line="360" w:lineRule="auto"/>
        <w:rPr>
          <w:rFonts w:ascii="Arial" w:hAnsi="Arial" w:cs="Arial"/>
          <w:color w:val="000000"/>
        </w:rPr>
      </w:pPr>
    </w:p>
    <w:p w:rsidR="00FF15E5" w:rsidRDefault="00FF15E5" w:rsidP="00FF15E5">
      <w:pPr>
        <w:spacing w:line="360" w:lineRule="auto"/>
        <w:rPr>
          <w:rFonts w:ascii="Arial" w:hAnsi="Arial" w:cs="Arial"/>
          <w:color w:val="000000"/>
        </w:rPr>
      </w:pPr>
      <w:r>
        <w:rPr>
          <w:rFonts w:ascii="Arial" w:hAnsi="Arial" w:cs="Arial"/>
          <w:color w:val="000000"/>
        </w:rPr>
        <w:t xml:space="preserve">L’évaluation du travail doit être positive (signalez les éléments positifs, comme les éléments qui méritent quelques clarifications/corrections), constructive et pédagogique. Donc aucune attaque, et aucune demande de « tout changé ». N’oubliez-pas : d’autres </w:t>
      </w:r>
      <w:proofErr w:type="gramStart"/>
      <w:r>
        <w:rPr>
          <w:rFonts w:ascii="Arial" w:hAnsi="Arial" w:cs="Arial"/>
          <w:color w:val="000000"/>
        </w:rPr>
        <w:t>personnes</w:t>
      </w:r>
      <w:proofErr w:type="gramEnd"/>
      <w:r>
        <w:rPr>
          <w:rFonts w:ascii="Arial" w:hAnsi="Arial" w:cs="Arial"/>
          <w:color w:val="000000"/>
        </w:rPr>
        <w:t xml:space="preserve"> vont également évaluer votre travail. </w:t>
      </w:r>
    </w:p>
    <w:p w:rsidR="00FF15E5" w:rsidRPr="00E95943" w:rsidRDefault="00FF15E5">
      <w:pPr>
        <w:spacing w:line="360" w:lineRule="auto"/>
        <w:rPr>
          <w:rFonts w:ascii="Arial" w:hAnsi="Arial" w:cs="Arial"/>
          <w:b/>
          <w:bCs/>
          <w:color w:val="000000"/>
        </w:rPr>
      </w:pPr>
    </w:p>
    <w:p w:rsidR="005E1A97" w:rsidRPr="00E95943" w:rsidRDefault="00E95943" w:rsidP="00E95943">
      <w:pPr>
        <w:spacing w:line="360" w:lineRule="auto"/>
        <w:rPr>
          <w:rFonts w:ascii="Arial" w:hAnsi="Arial" w:cs="Arial"/>
          <w:b/>
          <w:bCs/>
          <w:color w:val="000000"/>
        </w:rPr>
      </w:pPr>
      <w:r w:rsidRPr="00E95943">
        <w:rPr>
          <w:rFonts w:ascii="Arial" w:hAnsi="Arial" w:cs="Arial"/>
          <w:b/>
          <w:bCs/>
          <w:color w:val="000000"/>
        </w:rPr>
        <w:t xml:space="preserve">Votre </w:t>
      </w:r>
      <w:r w:rsidR="005F1CF1" w:rsidRPr="00E95943">
        <w:rPr>
          <w:rFonts w:ascii="Arial" w:hAnsi="Arial" w:cs="Arial"/>
          <w:b/>
          <w:bCs/>
          <w:color w:val="000000"/>
        </w:rPr>
        <w:t>évaluation</w:t>
      </w:r>
      <w:r w:rsidRPr="00E95943">
        <w:rPr>
          <w:rFonts w:ascii="Arial" w:hAnsi="Arial" w:cs="Arial"/>
          <w:b/>
          <w:bCs/>
          <w:color w:val="000000"/>
        </w:rPr>
        <w:t xml:space="preserve"> doit être </w:t>
      </w:r>
      <w:r w:rsidR="003C1BDE" w:rsidRPr="00E95943">
        <w:rPr>
          <w:rFonts w:ascii="Arial" w:hAnsi="Arial" w:cs="Arial"/>
          <w:b/>
          <w:bCs/>
          <w:color w:val="000000"/>
        </w:rPr>
        <w:t>anonyme</w:t>
      </w:r>
      <w:r w:rsidRPr="00E95943">
        <w:rPr>
          <w:rFonts w:ascii="Arial" w:hAnsi="Arial" w:cs="Arial"/>
          <w:b/>
          <w:bCs/>
          <w:color w:val="000000"/>
        </w:rPr>
        <w:t>.</w:t>
      </w:r>
      <w:r w:rsidR="00D11037" w:rsidRPr="00E95943">
        <w:rPr>
          <w:rFonts w:ascii="Arial" w:hAnsi="Arial" w:cs="Arial"/>
          <w:b/>
          <w:bCs/>
          <w:color w:val="000000"/>
        </w:rPr>
        <w:t xml:space="preserve"> </w:t>
      </w:r>
    </w:p>
    <w:p w:rsidR="005E1A97" w:rsidRDefault="005E1A97" w:rsidP="00016726">
      <w:pPr>
        <w:spacing w:line="360" w:lineRule="auto"/>
        <w:rPr>
          <w:rFonts w:ascii="Arial" w:hAnsi="Arial" w:cs="Arial"/>
          <w:color w:val="000000"/>
        </w:rPr>
      </w:pPr>
    </w:p>
    <w:p w:rsidR="00FF15E5" w:rsidRDefault="00FF15E5" w:rsidP="00FF15E5">
      <w:pPr>
        <w:spacing w:line="360" w:lineRule="auto"/>
        <w:jc w:val="center"/>
        <w:rPr>
          <w:rFonts w:ascii="Arial" w:hAnsi="Arial" w:cs="Arial"/>
          <w:color w:val="0070C0"/>
          <w:sz w:val="32"/>
        </w:rPr>
      </w:pPr>
      <w:r>
        <w:rPr>
          <w:rFonts w:ascii="Arial" w:hAnsi="Arial" w:cs="Arial"/>
          <w:b/>
          <w:color w:val="000000"/>
        </w:rPr>
        <w:br w:type="page"/>
      </w:r>
      <w:r>
        <w:rPr>
          <w:rFonts w:ascii="Arial" w:hAnsi="Arial" w:cs="Arial"/>
          <w:color w:val="0070C0"/>
          <w:sz w:val="32"/>
        </w:rPr>
        <w:lastRenderedPageBreak/>
        <w:t>É</w:t>
      </w:r>
      <w:r w:rsidRPr="00B648CA">
        <w:rPr>
          <w:rFonts w:ascii="Arial" w:hAnsi="Arial" w:cs="Arial"/>
          <w:color w:val="0070C0"/>
          <w:sz w:val="32"/>
        </w:rPr>
        <w:t>valuation</w:t>
      </w:r>
    </w:p>
    <w:p w:rsidR="00FF15E5" w:rsidRDefault="00FF15E5" w:rsidP="00FF15E5">
      <w:pPr>
        <w:spacing w:line="360" w:lineRule="auto"/>
        <w:rPr>
          <w:rFonts w:ascii="Arial" w:hAnsi="Arial" w:cs="Arial"/>
          <w:b/>
          <w:color w:val="000000"/>
        </w:rPr>
      </w:pPr>
      <w:r>
        <w:rPr>
          <w:rFonts w:ascii="Arial" w:hAnsi="Arial" w:cs="Arial"/>
          <w:b/>
          <w:color w:val="000000"/>
        </w:rPr>
        <w:t>Structure</w:t>
      </w:r>
    </w:p>
    <w:p w:rsidR="003E392B" w:rsidRDefault="007C0F71" w:rsidP="00016726">
      <w:pPr>
        <w:spacing w:line="360" w:lineRule="auto"/>
        <w:rPr>
          <w:rFonts w:ascii="Arial" w:hAnsi="Arial" w:cs="Arial"/>
          <w:b/>
          <w:color w:val="000000"/>
        </w:rPr>
      </w:pPr>
      <w:r w:rsidRPr="007C0F71">
        <w:rPr>
          <w:rFonts w:ascii="Arial" w:hAnsi="Arial" w:cs="Arial"/>
          <w:b/>
          <w:color w:val="FF0000"/>
        </w:rPr>
        <w:t>Pour chaque commentaire</w:t>
      </w:r>
      <w:r w:rsidR="00FF15E5">
        <w:rPr>
          <w:rFonts w:ascii="Arial" w:hAnsi="Arial" w:cs="Arial"/>
          <w:b/>
          <w:color w:val="FF0000"/>
        </w:rPr>
        <w:t xml:space="preserve"> (max. quelques paragraphes)</w:t>
      </w:r>
      <w:r w:rsidRPr="007C0F71">
        <w:rPr>
          <w:rFonts w:ascii="Arial" w:hAnsi="Arial" w:cs="Arial"/>
          <w:b/>
          <w:color w:val="FF0000"/>
        </w:rPr>
        <w:t>, spécifie</w:t>
      </w:r>
      <w:r>
        <w:rPr>
          <w:rFonts w:ascii="Arial" w:hAnsi="Arial" w:cs="Arial"/>
          <w:b/>
          <w:color w:val="FF0000"/>
        </w:rPr>
        <w:t>z</w:t>
      </w:r>
      <w:r w:rsidRPr="007C0F71">
        <w:rPr>
          <w:rFonts w:ascii="Arial" w:hAnsi="Arial" w:cs="Arial"/>
          <w:b/>
          <w:color w:val="FF0000"/>
        </w:rPr>
        <w:t xml:space="preserve"> les corrections à fournir s’il y en a</w:t>
      </w:r>
      <w:r w:rsidR="00FF15E5">
        <w:rPr>
          <w:rFonts w:ascii="Arial" w:hAnsi="Arial" w:cs="Arial"/>
          <w:b/>
          <w:color w:val="FF0000"/>
        </w:rPr>
        <w:t xml:space="preserve"> </w:t>
      </w:r>
      <w:r w:rsidR="00FF15E5" w:rsidRPr="00FF15E5">
        <w:rPr>
          <w:rFonts w:ascii="Arial" w:hAnsi="Arial" w:cs="Arial"/>
          <w:bCs/>
          <w:color w:val="FF0000"/>
        </w:rPr>
        <w:t xml:space="preserve">(par ex., </w:t>
      </w:r>
      <w:r w:rsidR="00FF15E5" w:rsidRPr="00FF15E5">
        <w:rPr>
          <w:rFonts w:ascii="Arial" w:hAnsi="Arial" w:cs="Arial"/>
          <w:bCs/>
          <w:i/>
          <w:iCs/>
          <w:color w:val="FF0000"/>
        </w:rPr>
        <w:t>Je trouverais important que le travail présente également des liens avec la théorie XXX</w:t>
      </w:r>
      <w:r w:rsidR="00FF15E5" w:rsidRPr="00FF15E5">
        <w:rPr>
          <w:rFonts w:ascii="Arial" w:hAnsi="Arial" w:cs="Arial"/>
          <w:bCs/>
          <w:color w:val="FF0000"/>
        </w:rPr>
        <w:t>)</w:t>
      </w:r>
      <w:r>
        <w:rPr>
          <w:rFonts w:ascii="Arial" w:hAnsi="Arial" w:cs="Arial"/>
          <w:b/>
          <w:color w:val="000000"/>
        </w:rPr>
        <w:t>.</w:t>
      </w:r>
    </w:p>
    <w:p w:rsidR="007C0F71" w:rsidRPr="003E392B" w:rsidRDefault="007C0F71" w:rsidP="00016726">
      <w:pPr>
        <w:spacing w:line="360" w:lineRule="auto"/>
        <w:rPr>
          <w:rFonts w:ascii="Arial" w:hAnsi="Arial" w:cs="Arial"/>
          <w:b/>
          <w:color w:val="000000"/>
        </w:rPr>
      </w:pPr>
    </w:p>
    <w:p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la structure générale du travail. </w:t>
      </w:r>
    </w:p>
    <w:p w:rsidR="006D6360" w:rsidRDefault="006D6360" w:rsidP="00FA05FE">
      <w:pPr>
        <w:spacing w:line="360" w:lineRule="auto"/>
        <w:ind w:left="720"/>
        <w:rPr>
          <w:rFonts w:ascii="Arial" w:hAnsi="Arial" w:cs="Arial"/>
          <w:i/>
          <w:color w:val="000000"/>
        </w:rPr>
      </w:pPr>
      <w:r>
        <w:rPr>
          <w:rFonts w:ascii="Arial" w:hAnsi="Arial" w:cs="Arial"/>
          <w:i/>
          <w:color w:val="000000"/>
        </w:rPr>
        <w:t xml:space="preserve">La structure de ce travail écrit est très claire. La personne a présenté distinctement les différents types de métaphores (spatiales, temporelles, émotionnelles et sociales). Des contre-arguments ont été présentés en fin de développement, et tout se suit clairement au travers d’un fil rouge. </w:t>
      </w:r>
    </w:p>
    <w:p w:rsidR="00FF15E5" w:rsidRPr="007C0F71" w:rsidRDefault="00FF15E5" w:rsidP="00DC7170">
      <w:pPr>
        <w:spacing w:line="360" w:lineRule="auto"/>
        <w:ind w:left="720"/>
        <w:rPr>
          <w:rFonts w:ascii="Arial" w:hAnsi="Arial" w:cs="Arial"/>
          <w:i/>
          <w:color w:val="000000"/>
        </w:rPr>
      </w:pPr>
    </w:p>
    <w:p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l’introduction</w:t>
      </w:r>
    </w:p>
    <w:p w:rsidR="005F1CF1" w:rsidRDefault="006D6360" w:rsidP="00DC7170">
      <w:pPr>
        <w:spacing w:line="360" w:lineRule="auto"/>
        <w:ind w:left="720"/>
        <w:rPr>
          <w:rFonts w:ascii="Arial" w:hAnsi="Arial" w:cs="Arial"/>
          <w:i/>
          <w:color w:val="000000"/>
        </w:rPr>
      </w:pPr>
      <w:r>
        <w:rPr>
          <w:rFonts w:ascii="Arial" w:hAnsi="Arial" w:cs="Arial"/>
          <w:i/>
          <w:color w:val="000000"/>
        </w:rPr>
        <w:t xml:space="preserve">L’introduction est un peu brève. Les définitions liées à la cognition incarnée ne sont pas présentes, mais apparaissent plus bas en tout début de développement. La problématique est néanmoins présentée, et la structure du travail aussi. Je suggère de rallonger légèrement l’introduction, en y intégrant la définition de la cognition incarnée présentée plus basse initialement. </w:t>
      </w:r>
      <w:r w:rsidR="00FA05FE">
        <w:rPr>
          <w:rFonts w:ascii="Arial" w:hAnsi="Arial" w:cs="Arial"/>
          <w:i/>
          <w:color w:val="000000"/>
        </w:rPr>
        <w:t>Il faudrait peut-être aussi brièvement définir le concept de métaphores ? Mis à part ce souci de longueur, je trouve l’introduction très bonne et bien écrite.</w:t>
      </w:r>
    </w:p>
    <w:p w:rsidR="00FF15E5" w:rsidRPr="00DC7170" w:rsidRDefault="00FF15E5" w:rsidP="00DC7170">
      <w:pPr>
        <w:spacing w:line="360" w:lineRule="auto"/>
        <w:ind w:left="720"/>
        <w:rPr>
          <w:rFonts w:ascii="Arial" w:hAnsi="Arial" w:cs="Arial"/>
          <w:i/>
          <w:color w:val="000000"/>
        </w:rPr>
      </w:pPr>
    </w:p>
    <w:p w:rsidR="007C0F71" w:rsidRPr="00FA05FE" w:rsidRDefault="007C0F71" w:rsidP="00FA05FE">
      <w:pPr>
        <w:numPr>
          <w:ilvl w:val="0"/>
          <w:numId w:val="16"/>
        </w:numPr>
        <w:spacing w:line="360" w:lineRule="auto"/>
        <w:rPr>
          <w:rFonts w:ascii="Arial" w:hAnsi="Arial" w:cs="Arial"/>
          <w:color w:val="000000"/>
        </w:rPr>
      </w:pPr>
      <w:r>
        <w:rPr>
          <w:rFonts w:ascii="Arial" w:hAnsi="Arial" w:cs="Arial"/>
          <w:color w:val="000000"/>
        </w:rPr>
        <w:t>Commentez la partie dite de d</w:t>
      </w:r>
      <w:r w:rsidR="005F1CF1" w:rsidRPr="005F1CF1">
        <w:rPr>
          <w:rFonts w:ascii="Arial" w:hAnsi="Arial" w:cs="Arial"/>
          <w:color w:val="000000"/>
        </w:rPr>
        <w:t xml:space="preserve">éveloppement </w:t>
      </w:r>
      <w:r w:rsidR="00FA05FE" w:rsidRPr="00FA05FE">
        <w:rPr>
          <w:rFonts w:ascii="Arial" w:hAnsi="Arial" w:cs="Arial"/>
          <w:i/>
          <w:color w:val="000000"/>
        </w:rPr>
        <w:br/>
        <w:t>Le développement est vraiment bien amené et rédigé. La personne nous présente les différents types de métaphores avec des études pertinentes pour appuyer sa théorie. Elle présente ensuite une contre-théorie, tout en nuançant ses propos et en nous expliquant que cette hypothèse alternative n’a pas eu autant d’impact dans la littérature scientifique. Nous avons donc clairement une structure pour puis contre, avec un débat nuancé poussant à la réflexion. Je n’ai rien à redire sur la structure du développement. Bravo </w:t>
      </w:r>
      <w:r w:rsidR="00FA05FE" w:rsidRPr="00FA05FE">
        <w:rPr>
          <w:rFonts w:ascii="Arial" w:hAnsi="Arial" w:cs="Arial"/>
          <w:i/>
          <w:color w:val="000000"/>
        </w:rPr>
        <w:sym w:font="Wingdings" w:char="F04A"/>
      </w:r>
    </w:p>
    <w:p w:rsidR="00FF15E5" w:rsidRPr="00DC7170" w:rsidRDefault="00FF15E5" w:rsidP="00DC7170">
      <w:pPr>
        <w:spacing w:line="360" w:lineRule="auto"/>
        <w:ind w:left="720"/>
        <w:rPr>
          <w:rFonts w:ascii="Arial" w:hAnsi="Arial" w:cs="Arial"/>
          <w:i/>
          <w:color w:val="000000"/>
        </w:rPr>
      </w:pPr>
    </w:p>
    <w:p w:rsidR="005F1CF1" w:rsidRPr="00FA05FE" w:rsidRDefault="007C0F71" w:rsidP="00FA05FE">
      <w:pPr>
        <w:numPr>
          <w:ilvl w:val="0"/>
          <w:numId w:val="16"/>
        </w:numPr>
        <w:spacing w:line="360" w:lineRule="auto"/>
        <w:rPr>
          <w:rFonts w:ascii="Arial" w:hAnsi="Arial" w:cs="Arial"/>
          <w:color w:val="000000"/>
        </w:rPr>
      </w:pPr>
      <w:r>
        <w:rPr>
          <w:rFonts w:ascii="Arial" w:hAnsi="Arial" w:cs="Arial"/>
          <w:color w:val="000000"/>
        </w:rPr>
        <w:t>Commentez les t</w:t>
      </w:r>
      <w:r w:rsidR="005F1CF1" w:rsidRPr="005F1CF1">
        <w:rPr>
          <w:rFonts w:ascii="Arial" w:hAnsi="Arial" w:cs="Arial"/>
          <w:color w:val="000000"/>
        </w:rPr>
        <w:t xml:space="preserve">ransitions </w:t>
      </w:r>
      <w:r w:rsidR="00FA05FE" w:rsidRPr="00FA05FE">
        <w:rPr>
          <w:rFonts w:ascii="Arial" w:hAnsi="Arial" w:cs="Arial"/>
          <w:i/>
          <w:color w:val="000000"/>
        </w:rPr>
        <w:br/>
        <w:t>Les transitions sont bien agencées, le texte se lit agréablement, et l’argumentation est facile à suivre. Je trouve néanmoins la transition entre la fin du développement et la conclusion un peu abrupte. Je pense qu</w:t>
      </w:r>
      <w:r w:rsidR="00FA05FE">
        <w:rPr>
          <w:rFonts w:ascii="Arial" w:hAnsi="Arial" w:cs="Arial"/>
          <w:i/>
          <w:color w:val="000000"/>
        </w:rPr>
        <w:t>’il serait bien de</w:t>
      </w:r>
      <w:r w:rsidR="00DF76C1">
        <w:rPr>
          <w:rFonts w:ascii="Arial" w:hAnsi="Arial" w:cs="Arial"/>
          <w:i/>
          <w:color w:val="000000"/>
        </w:rPr>
        <w:t xml:space="preserve"> </w:t>
      </w:r>
      <w:r w:rsidR="00FA05FE">
        <w:rPr>
          <w:rFonts w:ascii="Arial" w:hAnsi="Arial" w:cs="Arial"/>
          <w:i/>
          <w:color w:val="000000"/>
        </w:rPr>
        <w:t>faire une synthèse</w:t>
      </w:r>
      <w:r w:rsidR="00DF76C1">
        <w:rPr>
          <w:rFonts w:ascii="Arial" w:hAnsi="Arial" w:cs="Arial"/>
          <w:i/>
          <w:color w:val="000000"/>
        </w:rPr>
        <w:t xml:space="preserve"> </w:t>
      </w:r>
      <w:r w:rsidR="00534C75">
        <w:rPr>
          <w:rFonts w:ascii="Arial" w:hAnsi="Arial" w:cs="Arial"/>
          <w:i/>
          <w:color w:val="000000"/>
        </w:rPr>
        <w:t xml:space="preserve">en </w:t>
      </w:r>
      <w:r w:rsidR="00534C75">
        <w:rPr>
          <w:rFonts w:ascii="Arial" w:hAnsi="Arial" w:cs="Arial"/>
          <w:i/>
          <w:color w:val="000000"/>
        </w:rPr>
        <w:lastRenderedPageBreak/>
        <w:t xml:space="preserve">début de </w:t>
      </w:r>
      <w:r w:rsidR="00DF76C1">
        <w:rPr>
          <w:rFonts w:ascii="Arial" w:hAnsi="Arial" w:cs="Arial"/>
          <w:i/>
          <w:color w:val="000000"/>
        </w:rPr>
        <w:t>conclusion, afin d’amener le-la lecteur-</w:t>
      </w:r>
      <w:proofErr w:type="spellStart"/>
      <w:r w:rsidR="00DF76C1">
        <w:rPr>
          <w:rFonts w:ascii="Arial" w:hAnsi="Arial" w:cs="Arial"/>
          <w:i/>
          <w:color w:val="000000"/>
        </w:rPr>
        <w:t>trice</w:t>
      </w:r>
      <w:proofErr w:type="spellEnd"/>
      <w:r w:rsidR="00DF76C1">
        <w:rPr>
          <w:rFonts w:ascii="Arial" w:hAnsi="Arial" w:cs="Arial"/>
          <w:i/>
          <w:color w:val="000000"/>
        </w:rPr>
        <w:t xml:space="preserve"> un peu plus doucement vers le mot de la fin.</w:t>
      </w:r>
    </w:p>
    <w:p w:rsidR="00FF15E5" w:rsidRPr="00DC7170" w:rsidRDefault="00FF15E5" w:rsidP="00DC7170">
      <w:pPr>
        <w:spacing w:line="360" w:lineRule="auto"/>
        <w:ind w:left="720"/>
        <w:rPr>
          <w:rFonts w:ascii="Arial" w:hAnsi="Arial" w:cs="Arial"/>
          <w:i/>
          <w:color w:val="000000"/>
        </w:rPr>
      </w:pPr>
    </w:p>
    <w:p w:rsidR="00DF76C1" w:rsidRPr="00DF76C1" w:rsidRDefault="007C0F71" w:rsidP="00DF76C1">
      <w:pPr>
        <w:numPr>
          <w:ilvl w:val="0"/>
          <w:numId w:val="16"/>
        </w:numPr>
        <w:spacing w:line="360" w:lineRule="auto"/>
        <w:rPr>
          <w:rFonts w:ascii="Arial" w:hAnsi="Arial" w:cs="Arial"/>
          <w:color w:val="000000"/>
        </w:rPr>
      </w:pPr>
      <w:r>
        <w:rPr>
          <w:rFonts w:ascii="Arial" w:hAnsi="Arial" w:cs="Arial"/>
          <w:color w:val="000000"/>
        </w:rPr>
        <w:t>Commenter l’o</w:t>
      </w:r>
      <w:r w:rsidR="005F1CF1" w:rsidRPr="005F1CF1">
        <w:rPr>
          <w:rFonts w:ascii="Arial" w:hAnsi="Arial" w:cs="Arial"/>
          <w:color w:val="000000"/>
        </w:rPr>
        <w:t xml:space="preserve">rthographe, </w:t>
      </w:r>
      <w:r>
        <w:rPr>
          <w:rFonts w:ascii="Arial" w:hAnsi="Arial" w:cs="Arial"/>
          <w:color w:val="000000"/>
        </w:rPr>
        <w:t xml:space="preserve">la </w:t>
      </w:r>
      <w:r w:rsidR="005F1CF1" w:rsidRPr="005F1CF1">
        <w:rPr>
          <w:rFonts w:ascii="Arial" w:hAnsi="Arial" w:cs="Arial"/>
          <w:color w:val="000000"/>
        </w:rPr>
        <w:t>grammaire</w:t>
      </w:r>
      <w:r>
        <w:rPr>
          <w:rFonts w:ascii="Arial" w:hAnsi="Arial" w:cs="Arial"/>
          <w:color w:val="000000"/>
        </w:rPr>
        <w:t xml:space="preserve"> et la </w:t>
      </w:r>
      <w:r w:rsidR="005F1CF1" w:rsidRPr="005F1CF1">
        <w:rPr>
          <w:rFonts w:ascii="Arial" w:hAnsi="Arial" w:cs="Arial"/>
          <w:color w:val="000000"/>
        </w:rPr>
        <w:t>syntaxe</w:t>
      </w:r>
      <w:r w:rsidR="008C6C13">
        <w:rPr>
          <w:rFonts w:ascii="Arial" w:hAnsi="Arial" w:cs="Arial"/>
          <w:color w:val="000000"/>
        </w:rPr>
        <w:t>.</w:t>
      </w:r>
      <w:r w:rsidR="00DF76C1">
        <w:rPr>
          <w:rFonts w:ascii="Arial" w:hAnsi="Arial" w:cs="Arial"/>
          <w:color w:val="000000"/>
        </w:rPr>
        <w:br/>
      </w:r>
      <w:r w:rsidR="00DF76C1">
        <w:rPr>
          <w:rFonts w:ascii="Arial" w:hAnsi="Arial" w:cs="Arial"/>
          <w:i/>
          <w:iCs/>
          <w:color w:val="000000"/>
        </w:rPr>
        <w:t xml:space="preserve">Rien à redire ! Le texte est très bien écrit et c’est </w:t>
      </w:r>
      <w:r w:rsidR="00534C75">
        <w:rPr>
          <w:rFonts w:ascii="Arial" w:hAnsi="Arial" w:cs="Arial"/>
          <w:i/>
          <w:iCs/>
          <w:color w:val="000000"/>
        </w:rPr>
        <w:t xml:space="preserve">vraiment </w:t>
      </w:r>
      <w:r w:rsidR="00DF76C1">
        <w:rPr>
          <w:rFonts w:ascii="Arial" w:hAnsi="Arial" w:cs="Arial"/>
          <w:i/>
          <w:iCs/>
          <w:color w:val="000000"/>
        </w:rPr>
        <w:t>agréable à lire.</w:t>
      </w:r>
    </w:p>
    <w:p w:rsidR="005F1CF1" w:rsidRPr="005F1CF1" w:rsidRDefault="005F1CF1" w:rsidP="00016726">
      <w:pPr>
        <w:spacing w:line="360" w:lineRule="auto"/>
        <w:rPr>
          <w:rFonts w:ascii="Arial" w:hAnsi="Arial" w:cs="Arial"/>
          <w:color w:val="000000"/>
        </w:rPr>
      </w:pPr>
    </w:p>
    <w:p w:rsidR="008C6C13" w:rsidRDefault="005F1CF1" w:rsidP="00016726">
      <w:pPr>
        <w:spacing w:line="360" w:lineRule="auto"/>
        <w:rPr>
          <w:rFonts w:ascii="Arial" w:hAnsi="Arial" w:cs="Arial"/>
          <w:b/>
          <w:color w:val="000000"/>
        </w:rPr>
      </w:pPr>
      <w:r w:rsidRPr="007C0F71">
        <w:rPr>
          <w:rFonts w:ascii="Arial" w:hAnsi="Arial" w:cs="Arial"/>
          <w:b/>
          <w:color w:val="000000"/>
        </w:rPr>
        <w:t>Contenu</w:t>
      </w:r>
    </w:p>
    <w:p w:rsidR="005F1CF1" w:rsidRPr="007C0F71" w:rsidRDefault="007C0F71" w:rsidP="00016726">
      <w:pPr>
        <w:spacing w:line="360" w:lineRule="auto"/>
        <w:rPr>
          <w:rFonts w:ascii="Arial" w:hAnsi="Arial" w:cs="Arial"/>
          <w:b/>
          <w:color w:val="000000"/>
        </w:rPr>
      </w:pPr>
      <w:r w:rsidRPr="007C0F71">
        <w:rPr>
          <w:rFonts w:ascii="Arial" w:hAnsi="Arial" w:cs="Arial"/>
          <w:b/>
          <w:color w:val="FF0000"/>
        </w:rPr>
        <w:t>Pour chaque commentaire, spécifie</w:t>
      </w:r>
      <w:r>
        <w:rPr>
          <w:rFonts w:ascii="Arial" w:hAnsi="Arial" w:cs="Arial"/>
          <w:b/>
          <w:color w:val="FF0000"/>
        </w:rPr>
        <w:t>z</w:t>
      </w:r>
      <w:r w:rsidRPr="007C0F71">
        <w:rPr>
          <w:rFonts w:ascii="Arial" w:hAnsi="Arial" w:cs="Arial"/>
          <w:b/>
          <w:color w:val="FF0000"/>
        </w:rPr>
        <w:t xml:space="preserve"> les corrections à fournir s’il y en a</w:t>
      </w:r>
      <w:r>
        <w:rPr>
          <w:rFonts w:ascii="Arial" w:hAnsi="Arial" w:cs="Arial"/>
          <w:b/>
          <w:color w:val="000000"/>
        </w:rPr>
        <w:t>.</w:t>
      </w:r>
    </w:p>
    <w:p w:rsidR="005F1CF1" w:rsidRPr="005F1CF1" w:rsidRDefault="005F1CF1" w:rsidP="00016726">
      <w:pPr>
        <w:spacing w:line="360" w:lineRule="auto"/>
        <w:rPr>
          <w:rFonts w:ascii="Arial" w:hAnsi="Arial" w:cs="Arial"/>
          <w:color w:val="000000"/>
        </w:rPr>
      </w:pPr>
    </w:p>
    <w:p w:rsidR="005F1CF1" w:rsidRPr="005F1CF1" w:rsidRDefault="00AF7922" w:rsidP="00016726">
      <w:pPr>
        <w:numPr>
          <w:ilvl w:val="0"/>
          <w:numId w:val="16"/>
        </w:numPr>
        <w:spacing w:line="360" w:lineRule="auto"/>
        <w:rPr>
          <w:rFonts w:ascii="Arial" w:hAnsi="Arial" w:cs="Arial"/>
          <w:color w:val="000000"/>
        </w:rPr>
      </w:pPr>
      <w:r>
        <w:rPr>
          <w:rFonts w:ascii="Arial" w:hAnsi="Arial" w:cs="Arial"/>
          <w:color w:val="000000"/>
        </w:rPr>
        <w:t>Commentez la pertinence de la r</w:t>
      </w:r>
      <w:r w:rsidR="005F1CF1" w:rsidRPr="005F1CF1">
        <w:rPr>
          <w:rFonts w:ascii="Arial" w:hAnsi="Arial" w:cs="Arial"/>
          <w:color w:val="000000"/>
        </w:rPr>
        <w:t xml:space="preserve">éponse </w:t>
      </w:r>
      <w:r>
        <w:rPr>
          <w:rFonts w:ascii="Arial" w:hAnsi="Arial" w:cs="Arial"/>
          <w:color w:val="000000"/>
        </w:rPr>
        <w:t>par rapport</w:t>
      </w:r>
      <w:r w:rsidR="005F1CF1" w:rsidRPr="005F1CF1">
        <w:rPr>
          <w:rFonts w:ascii="Arial" w:hAnsi="Arial" w:cs="Arial"/>
          <w:color w:val="000000"/>
        </w:rPr>
        <w:t xml:space="preserve"> à la question</w:t>
      </w:r>
    </w:p>
    <w:p w:rsidR="007C0F71" w:rsidRDefault="00DF76C1" w:rsidP="00DC7170">
      <w:pPr>
        <w:spacing w:line="360" w:lineRule="auto"/>
        <w:ind w:left="720"/>
        <w:rPr>
          <w:rFonts w:ascii="Arial" w:hAnsi="Arial" w:cs="Arial"/>
          <w:i/>
          <w:color w:val="000000"/>
        </w:rPr>
      </w:pPr>
      <w:r>
        <w:rPr>
          <w:rFonts w:ascii="Arial" w:hAnsi="Arial" w:cs="Arial"/>
          <w:i/>
          <w:color w:val="000000"/>
        </w:rPr>
        <w:t xml:space="preserve">Je trouve que les études choisies sont très pertinentes, elles permettent de répondre à la question tout en apportant un débat nuancé. La conclusion pourrait pousser un peu plus à la réflexion, en y intégrant une synthèse qui permettrait d’avoir tous les éléments sous nos yeux. </w:t>
      </w:r>
      <w:r w:rsidR="00DA5C06">
        <w:rPr>
          <w:rFonts w:ascii="Arial" w:hAnsi="Arial" w:cs="Arial"/>
          <w:i/>
          <w:color w:val="000000"/>
        </w:rPr>
        <w:t>De plus la réponse finale pourrait être un peu plus étoffée et nuancée, par rapport aux études présentées. Néanmoins, il n’y a rien à changer en termes de fond car la réflexion est très pertinente, mais juste allonger la conclusion, en y ajoutant synthèse, réponse nuancée et perspectives futures.</w:t>
      </w:r>
    </w:p>
    <w:p w:rsidR="00FF15E5" w:rsidRDefault="00FF15E5" w:rsidP="00DC7170">
      <w:pPr>
        <w:spacing w:line="360" w:lineRule="auto"/>
        <w:ind w:left="720"/>
        <w:rPr>
          <w:rFonts w:ascii="Arial" w:hAnsi="Arial" w:cs="Arial"/>
          <w:color w:val="000000"/>
        </w:rPr>
      </w:pPr>
    </w:p>
    <w:p w:rsidR="00FF15E5" w:rsidRDefault="004003BC" w:rsidP="00DA5C06">
      <w:pPr>
        <w:numPr>
          <w:ilvl w:val="0"/>
          <w:numId w:val="16"/>
        </w:numPr>
        <w:spacing w:line="360" w:lineRule="auto"/>
        <w:rPr>
          <w:rFonts w:ascii="Arial" w:hAnsi="Arial" w:cs="Arial"/>
          <w:color w:val="000000"/>
        </w:rPr>
      </w:pPr>
      <w:r>
        <w:rPr>
          <w:rFonts w:ascii="Arial" w:hAnsi="Arial" w:cs="Arial"/>
          <w:color w:val="000000"/>
        </w:rPr>
        <w:t>Commentez, d</w:t>
      </w:r>
      <w:r w:rsidR="00AF7922">
        <w:rPr>
          <w:rFonts w:ascii="Arial" w:hAnsi="Arial" w:cs="Arial"/>
          <w:color w:val="000000"/>
        </w:rPr>
        <w:t>e manière générale</w:t>
      </w:r>
      <w:r>
        <w:rPr>
          <w:rFonts w:ascii="Arial" w:hAnsi="Arial" w:cs="Arial"/>
          <w:color w:val="000000"/>
        </w:rPr>
        <w:t>, la q</w:t>
      </w:r>
      <w:r w:rsidR="005F1CF1" w:rsidRPr="005F1CF1">
        <w:rPr>
          <w:rFonts w:ascii="Arial" w:hAnsi="Arial" w:cs="Arial"/>
          <w:color w:val="000000"/>
        </w:rPr>
        <w:t>ualité de l'argumentation</w:t>
      </w:r>
      <w:r w:rsidR="00FF15E5">
        <w:rPr>
          <w:rFonts w:ascii="Arial" w:hAnsi="Arial" w:cs="Arial"/>
          <w:color w:val="000000"/>
        </w:rPr>
        <w:t>.</w:t>
      </w:r>
    </w:p>
    <w:p w:rsidR="00DA5C06" w:rsidRPr="00DA5C06" w:rsidRDefault="00DA5C06" w:rsidP="00DA5C06">
      <w:pPr>
        <w:spacing w:line="360" w:lineRule="auto"/>
        <w:ind w:left="720"/>
        <w:rPr>
          <w:rFonts w:ascii="Arial" w:hAnsi="Arial" w:cs="Arial"/>
          <w:i/>
          <w:iCs/>
          <w:color w:val="000000"/>
        </w:rPr>
      </w:pPr>
      <w:r>
        <w:rPr>
          <w:rFonts w:ascii="Arial" w:hAnsi="Arial" w:cs="Arial"/>
          <w:i/>
          <w:iCs/>
          <w:color w:val="000000"/>
        </w:rPr>
        <w:t xml:space="preserve">L’argumentation est excellente. Chaque argument est appuyé par une étude, et elle </w:t>
      </w:r>
      <w:r w:rsidR="00EC77F7">
        <w:rPr>
          <w:rFonts w:ascii="Arial" w:hAnsi="Arial" w:cs="Arial"/>
          <w:i/>
          <w:iCs/>
          <w:color w:val="000000"/>
        </w:rPr>
        <w:t xml:space="preserve">est </w:t>
      </w:r>
      <w:r>
        <w:rPr>
          <w:rFonts w:ascii="Arial" w:hAnsi="Arial" w:cs="Arial"/>
          <w:i/>
          <w:iCs/>
          <w:color w:val="000000"/>
        </w:rPr>
        <w:t>bien équilibrée par des théories alternatives. Rien à redire !</w:t>
      </w:r>
    </w:p>
    <w:p w:rsidR="00EC77F7" w:rsidRDefault="00EC77F7" w:rsidP="00EC77F7">
      <w:pPr>
        <w:spacing w:line="360" w:lineRule="auto"/>
        <w:rPr>
          <w:rFonts w:ascii="Arial" w:hAnsi="Arial" w:cs="Arial"/>
          <w:color w:val="000000"/>
        </w:rPr>
      </w:pPr>
    </w:p>
    <w:p w:rsidR="00FF15E5" w:rsidRPr="00FF15E5" w:rsidRDefault="0033595A" w:rsidP="00FF15E5">
      <w:pPr>
        <w:numPr>
          <w:ilvl w:val="0"/>
          <w:numId w:val="16"/>
        </w:numPr>
        <w:spacing w:line="360" w:lineRule="auto"/>
        <w:rPr>
          <w:rFonts w:ascii="Arial" w:hAnsi="Arial" w:cs="Arial"/>
          <w:color w:val="000000"/>
        </w:rPr>
      </w:pPr>
      <w:r>
        <w:rPr>
          <w:rFonts w:ascii="Arial" w:hAnsi="Arial" w:cs="Arial"/>
          <w:color w:val="000000"/>
        </w:rPr>
        <w:t>A votre avis, l</w:t>
      </w:r>
      <w:r w:rsidR="005F1CF1" w:rsidRPr="005F1CF1">
        <w:rPr>
          <w:rFonts w:ascii="Arial" w:hAnsi="Arial" w:cs="Arial"/>
          <w:color w:val="000000"/>
        </w:rPr>
        <w:t>es études présentées</w:t>
      </w:r>
      <w:r>
        <w:rPr>
          <w:rFonts w:ascii="Arial" w:hAnsi="Arial" w:cs="Arial"/>
          <w:color w:val="000000"/>
        </w:rPr>
        <w:t xml:space="preserve"> ont</w:t>
      </w:r>
      <w:r w:rsidR="003E2835">
        <w:rPr>
          <w:rFonts w:ascii="Arial" w:hAnsi="Arial" w:cs="Arial"/>
          <w:color w:val="000000"/>
        </w:rPr>
        <w:t xml:space="preserve"> </w:t>
      </w:r>
      <w:r>
        <w:rPr>
          <w:rFonts w:ascii="Arial" w:hAnsi="Arial" w:cs="Arial"/>
          <w:color w:val="000000"/>
        </w:rPr>
        <w:t>été bien comprises ?</w:t>
      </w:r>
    </w:p>
    <w:p w:rsidR="00FF15E5" w:rsidRPr="00DA5C06" w:rsidRDefault="00DA5C06" w:rsidP="00534C75">
      <w:pPr>
        <w:pStyle w:val="Paragraphedeliste"/>
        <w:spacing w:line="360" w:lineRule="auto"/>
        <w:rPr>
          <w:rFonts w:ascii="Arial" w:hAnsi="Arial" w:cs="Arial"/>
          <w:i/>
          <w:iCs/>
          <w:color w:val="000000"/>
        </w:rPr>
      </w:pPr>
      <w:r>
        <w:rPr>
          <w:rFonts w:ascii="Arial" w:hAnsi="Arial" w:cs="Arial"/>
          <w:i/>
          <w:iCs/>
          <w:color w:val="000000"/>
        </w:rPr>
        <w:t>Oui les études semblent bien comprises et sont bien expliquées. Je pense</w:t>
      </w:r>
      <w:r w:rsidR="00534C75">
        <w:rPr>
          <w:rFonts w:ascii="Arial" w:hAnsi="Arial" w:cs="Arial"/>
          <w:i/>
          <w:iCs/>
          <w:color w:val="000000"/>
        </w:rPr>
        <w:t xml:space="preserve"> </w:t>
      </w:r>
      <w:r>
        <w:rPr>
          <w:rFonts w:ascii="Arial" w:hAnsi="Arial" w:cs="Arial"/>
          <w:i/>
          <w:iCs/>
          <w:color w:val="000000"/>
        </w:rPr>
        <w:t xml:space="preserve">néanmoins que certaines études mériteraient un peu plus de détails et d’explications, afin de mieux comprendre les réelles implications des résultats. Je pense notamment à celles des lignes 34, 47, 56 et 63. </w:t>
      </w:r>
      <w:r w:rsidR="00EC77F7">
        <w:rPr>
          <w:rFonts w:ascii="Arial" w:hAnsi="Arial" w:cs="Arial"/>
          <w:i/>
          <w:iCs/>
          <w:color w:val="000000"/>
        </w:rPr>
        <w:t>Il suffirait de rajouter une phrase expliquant brièvement les tenants et les aboutissants ; par exemple, l’étude sur la clé USB à la ligne 77 explique très bien et en une phrase le principe de l’expérience.</w:t>
      </w:r>
    </w:p>
    <w:p w:rsidR="00FF15E5" w:rsidRPr="00DC7170" w:rsidRDefault="00FF15E5" w:rsidP="00FF15E5">
      <w:pPr>
        <w:spacing w:line="360" w:lineRule="auto"/>
        <w:ind w:left="720"/>
        <w:rPr>
          <w:rFonts w:ascii="Arial" w:hAnsi="Arial" w:cs="Arial"/>
          <w:color w:val="000000"/>
        </w:rPr>
      </w:pPr>
    </w:p>
    <w:p w:rsidR="002C10FC" w:rsidRDefault="002C10FC" w:rsidP="002C10FC">
      <w:pPr>
        <w:spacing w:line="360" w:lineRule="auto"/>
        <w:ind w:left="720"/>
        <w:rPr>
          <w:rFonts w:ascii="Arial" w:hAnsi="Arial" w:cs="Arial"/>
          <w:color w:val="000000"/>
        </w:rPr>
      </w:pPr>
    </w:p>
    <w:p w:rsidR="002C10FC" w:rsidRDefault="002C10FC" w:rsidP="002C10FC">
      <w:pPr>
        <w:spacing w:line="360" w:lineRule="auto"/>
        <w:ind w:left="720"/>
        <w:rPr>
          <w:rFonts w:ascii="Arial" w:hAnsi="Arial" w:cs="Arial"/>
          <w:color w:val="000000"/>
        </w:rPr>
      </w:pPr>
    </w:p>
    <w:p w:rsidR="002C10FC" w:rsidRPr="002C10FC" w:rsidRDefault="002C10FC" w:rsidP="002C10FC">
      <w:pPr>
        <w:spacing w:line="360" w:lineRule="auto"/>
        <w:ind w:left="720"/>
        <w:rPr>
          <w:rFonts w:ascii="Arial" w:hAnsi="Arial" w:cs="Arial"/>
          <w:color w:val="000000"/>
        </w:rPr>
      </w:pPr>
      <w:bookmarkStart w:id="0" w:name="_GoBack"/>
      <w:bookmarkEnd w:id="0"/>
    </w:p>
    <w:p w:rsidR="000B2E11" w:rsidRDefault="0033595A" w:rsidP="00FF15E5">
      <w:pPr>
        <w:numPr>
          <w:ilvl w:val="0"/>
          <w:numId w:val="16"/>
        </w:numPr>
        <w:spacing w:line="360" w:lineRule="auto"/>
        <w:rPr>
          <w:rFonts w:ascii="Arial" w:hAnsi="Arial" w:cs="Arial"/>
          <w:color w:val="000000"/>
        </w:rPr>
      </w:pPr>
      <w:r>
        <w:rPr>
          <w:rFonts w:ascii="Arial" w:hAnsi="Arial" w:cs="Arial"/>
          <w:color w:val="000000"/>
        </w:rPr>
        <w:lastRenderedPageBreak/>
        <w:t>Commentez le choix des études</w:t>
      </w:r>
    </w:p>
    <w:p w:rsidR="0033595A" w:rsidRDefault="00534C75" w:rsidP="00534C75">
      <w:pPr>
        <w:spacing w:line="360" w:lineRule="auto"/>
        <w:ind w:left="708"/>
        <w:rPr>
          <w:rFonts w:ascii="Arial" w:hAnsi="Arial" w:cs="Arial"/>
          <w:i/>
          <w:color w:val="000000"/>
        </w:rPr>
      </w:pPr>
      <w:r>
        <w:rPr>
          <w:rFonts w:ascii="Arial" w:hAnsi="Arial" w:cs="Arial"/>
          <w:i/>
          <w:color w:val="000000"/>
        </w:rPr>
        <w:t xml:space="preserve">Les études choisies sont vraiment pertinentes et permettent de répondre à la question, et il y’en a suffisamment. Il y a certaines études présentées dans le cadre du cours mais aussi d’autres études, ce qui montre le travail de recherche et l’implication de la personne. </w:t>
      </w:r>
    </w:p>
    <w:p w:rsidR="000B2E11" w:rsidRPr="00FF15E5" w:rsidRDefault="000B2E11" w:rsidP="000B2E11">
      <w:pPr>
        <w:spacing w:line="360" w:lineRule="auto"/>
        <w:ind w:left="360"/>
        <w:rPr>
          <w:rFonts w:ascii="Arial" w:hAnsi="Arial" w:cs="Arial"/>
          <w:color w:val="000000"/>
        </w:rPr>
      </w:pPr>
    </w:p>
    <w:p w:rsidR="0033595A" w:rsidRDefault="0033595A" w:rsidP="00016726">
      <w:pPr>
        <w:numPr>
          <w:ilvl w:val="0"/>
          <w:numId w:val="16"/>
        </w:numPr>
        <w:spacing w:line="360" w:lineRule="auto"/>
        <w:rPr>
          <w:rFonts w:ascii="Arial" w:hAnsi="Arial" w:cs="Arial"/>
          <w:color w:val="000000"/>
        </w:rPr>
      </w:pPr>
      <w:r>
        <w:rPr>
          <w:rFonts w:ascii="Arial" w:hAnsi="Arial" w:cs="Arial"/>
          <w:color w:val="000000"/>
        </w:rPr>
        <w:t>Commentez les directions futures proposées</w:t>
      </w:r>
    </w:p>
    <w:p w:rsidR="00116BE5" w:rsidRPr="00116BE5" w:rsidRDefault="00116BE5" w:rsidP="00116BE5">
      <w:pPr>
        <w:spacing w:line="360" w:lineRule="auto"/>
        <w:ind w:left="720"/>
        <w:rPr>
          <w:rFonts w:ascii="Arial" w:hAnsi="Arial" w:cs="Arial"/>
          <w:i/>
          <w:iCs/>
          <w:color w:val="000000"/>
        </w:rPr>
      </w:pPr>
      <w:r>
        <w:rPr>
          <w:rFonts w:ascii="Arial" w:hAnsi="Arial" w:cs="Arial"/>
          <w:i/>
          <w:iCs/>
          <w:color w:val="000000"/>
        </w:rPr>
        <w:t xml:space="preserve">J’en reviens au point 6, mais je pense qu’elles manquent dans la conclusion. Il y a un début de proposition dans l’avant-dernier paragraphe, mais je pense qu’il faudrait proposer des pistes à la toute fin de la conclusion (par exemple : mener des recherches moins biaisées par </w:t>
      </w:r>
      <w:proofErr w:type="spellStart"/>
      <w:r>
        <w:rPr>
          <w:rFonts w:ascii="Arial" w:hAnsi="Arial" w:cs="Arial"/>
          <w:i/>
          <w:iCs/>
          <w:color w:val="000000"/>
        </w:rPr>
        <w:t>Lakoff</w:t>
      </w:r>
      <w:proofErr w:type="spellEnd"/>
      <w:r>
        <w:rPr>
          <w:rFonts w:ascii="Arial" w:hAnsi="Arial" w:cs="Arial"/>
          <w:i/>
          <w:iCs/>
          <w:color w:val="000000"/>
        </w:rPr>
        <w:t xml:space="preserve"> et Johnson ? mener des expériences pour infirmer ou confirmer l’hypothèse de Murphy ?)</w:t>
      </w:r>
    </w:p>
    <w:p w:rsidR="002563ED" w:rsidRDefault="002563ED" w:rsidP="002563ED">
      <w:pPr>
        <w:spacing w:line="360" w:lineRule="auto"/>
        <w:ind w:left="720"/>
        <w:rPr>
          <w:rFonts w:ascii="Arial" w:hAnsi="Arial" w:cs="Arial"/>
          <w:color w:val="000000"/>
        </w:rPr>
      </w:pPr>
    </w:p>
    <w:p w:rsidR="009D204A" w:rsidRDefault="002563ED" w:rsidP="00016726">
      <w:pPr>
        <w:numPr>
          <w:ilvl w:val="0"/>
          <w:numId w:val="16"/>
        </w:numPr>
        <w:spacing w:line="360" w:lineRule="auto"/>
        <w:rPr>
          <w:rFonts w:ascii="Arial" w:hAnsi="Arial" w:cs="Arial"/>
          <w:color w:val="000000"/>
        </w:rPr>
      </w:pPr>
      <w:r>
        <w:rPr>
          <w:rFonts w:ascii="Arial" w:hAnsi="Arial" w:cs="Arial"/>
          <w:color w:val="000000"/>
        </w:rPr>
        <w:t xml:space="preserve"> Autres commentaires (facultatif)</w:t>
      </w:r>
    </w:p>
    <w:p w:rsidR="00116BE5" w:rsidRPr="00116BE5" w:rsidRDefault="00116BE5" w:rsidP="00116BE5">
      <w:pPr>
        <w:spacing w:line="360" w:lineRule="auto"/>
        <w:ind w:left="720"/>
        <w:rPr>
          <w:rFonts w:ascii="Arial" w:hAnsi="Arial" w:cs="Arial"/>
          <w:i/>
          <w:iCs/>
          <w:color w:val="000000"/>
        </w:rPr>
      </w:pPr>
      <w:r>
        <w:rPr>
          <w:rFonts w:ascii="Arial" w:hAnsi="Arial" w:cs="Arial"/>
          <w:i/>
          <w:iCs/>
          <w:color w:val="000000"/>
        </w:rPr>
        <w:t>Je me permets de faire une petite synthèse de</w:t>
      </w:r>
      <w:r w:rsidR="00EB071F">
        <w:rPr>
          <w:rFonts w:ascii="Arial" w:hAnsi="Arial" w:cs="Arial"/>
          <w:i/>
          <w:iCs/>
          <w:color w:val="000000"/>
        </w:rPr>
        <w:t xml:space="preserve"> mes suggestions</w:t>
      </w:r>
      <w:r>
        <w:rPr>
          <w:rFonts w:ascii="Arial" w:hAnsi="Arial" w:cs="Arial"/>
          <w:i/>
          <w:iCs/>
          <w:color w:val="000000"/>
        </w:rPr>
        <w:t xml:space="preserve">, pour que ça facilite la correction ! </w:t>
      </w:r>
      <w:r>
        <w:rPr>
          <w:rFonts w:ascii="Arial" w:hAnsi="Arial" w:cs="Arial"/>
          <w:i/>
          <w:iCs/>
          <w:color w:val="000000"/>
        </w:rPr>
        <w:br/>
        <w:t>- Allonger l’intro en y ajoutant notamment les définitions de la métaphore et de la cognition incarnée</w:t>
      </w:r>
      <w:r>
        <w:rPr>
          <w:rFonts w:ascii="Arial" w:hAnsi="Arial" w:cs="Arial"/>
          <w:i/>
          <w:iCs/>
          <w:color w:val="000000"/>
        </w:rPr>
        <w:br/>
        <w:t>- Détailler un peu</w:t>
      </w:r>
      <w:r w:rsidR="00EB071F">
        <w:rPr>
          <w:rFonts w:ascii="Arial" w:hAnsi="Arial" w:cs="Arial"/>
          <w:i/>
          <w:iCs/>
          <w:color w:val="000000"/>
        </w:rPr>
        <w:t xml:space="preserve"> plus</w:t>
      </w:r>
      <w:r>
        <w:rPr>
          <w:rFonts w:ascii="Arial" w:hAnsi="Arial" w:cs="Arial"/>
          <w:i/>
          <w:iCs/>
          <w:color w:val="000000"/>
        </w:rPr>
        <w:t xml:space="preserve"> le déroulement de certaines études</w:t>
      </w:r>
      <w:r>
        <w:rPr>
          <w:rFonts w:ascii="Arial" w:hAnsi="Arial" w:cs="Arial"/>
          <w:i/>
          <w:iCs/>
          <w:color w:val="000000"/>
        </w:rPr>
        <w:br/>
        <w:t>- Allonger la conclusion en y ajoutant une synthèse, une réponse plus étoffée et les directions futures</w:t>
      </w:r>
      <w:r>
        <w:rPr>
          <w:rFonts w:ascii="Arial" w:hAnsi="Arial" w:cs="Arial"/>
          <w:i/>
          <w:iCs/>
          <w:color w:val="000000"/>
        </w:rPr>
        <w:br/>
        <w:t>Sinon j’ai très peu de choses à redire, ce travail est très bon ! Bravo et b</w:t>
      </w:r>
      <w:r w:rsidR="00926217">
        <w:rPr>
          <w:rFonts w:ascii="Arial" w:hAnsi="Arial" w:cs="Arial"/>
          <w:i/>
          <w:iCs/>
          <w:color w:val="000000"/>
        </w:rPr>
        <w:t>onne suite </w:t>
      </w:r>
      <w:r w:rsidR="00926217" w:rsidRPr="00926217">
        <w:rPr>
          <w:rFonts w:ascii="Arial" w:hAnsi="Arial" w:cs="Arial"/>
          <w:i/>
          <w:iCs/>
          <w:color w:val="000000"/>
        </w:rPr>
        <w:sym w:font="Wingdings" w:char="F04A"/>
      </w:r>
    </w:p>
    <w:p w:rsidR="009D204A" w:rsidRDefault="009D204A" w:rsidP="009D204A">
      <w:pPr>
        <w:spacing w:line="360" w:lineRule="auto"/>
        <w:ind w:left="360"/>
        <w:rPr>
          <w:rFonts w:ascii="Arial" w:hAnsi="Arial" w:cs="Arial"/>
          <w:color w:val="000000"/>
        </w:rPr>
      </w:pPr>
    </w:p>
    <w:p w:rsidR="009D204A" w:rsidRDefault="009D204A" w:rsidP="009D204A">
      <w:pPr>
        <w:spacing w:line="360" w:lineRule="auto"/>
        <w:ind w:left="360"/>
        <w:rPr>
          <w:rFonts w:ascii="Arial" w:hAnsi="Arial" w:cs="Arial"/>
          <w:color w:val="000000"/>
        </w:rPr>
      </w:pPr>
    </w:p>
    <w:p w:rsidR="009D204A" w:rsidRPr="00DC7170" w:rsidRDefault="009D204A" w:rsidP="009D204A">
      <w:pPr>
        <w:spacing w:line="360" w:lineRule="auto"/>
        <w:ind w:left="360"/>
        <w:rPr>
          <w:rFonts w:ascii="Arial" w:hAnsi="Arial" w:cs="Arial"/>
          <w:color w:val="000000"/>
        </w:rPr>
      </w:pPr>
    </w:p>
    <w:p w:rsidR="004E46DF" w:rsidRDefault="004E46DF" w:rsidP="00016726">
      <w:pPr>
        <w:spacing w:line="360" w:lineRule="auto"/>
        <w:rPr>
          <w:rFonts w:ascii="Arial" w:hAnsi="Arial" w:cs="Arial"/>
          <w:color w:val="0070C0"/>
        </w:rPr>
      </w:pPr>
    </w:p>
    <w:p w:rsidR="00507536" w:rsidRPr="00507536" w:rsidRDefault="00507536" w:rsidP="00016726">
      <w:pPr>
        <w:spacing w:line="360" w:lineRule="auto"/>
        <w:rPr>
          <w:rFonts w:ascii="Arial" w:hAnsi="Arial" w:cs="Arial"/>
          <w:color w:val="000000"/>
        </w:rPr>
      </w:pPr>
    </w:p>
    <w:sectPr w:rsidR="00507536" w:rsidRPr="00507536"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53E" w:rsidRDefault="004C753E" w:rsidP="007613C9">
      <w:r>
        <w:separator/>
      </w:r>
    </w:p>
  </w:endnote>
  <w:endnote w:type="continuationSeparator" w:id="0">
    <w:p w:rsidR="004C753E" w:rsidRDefault="004C753E"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7613C9" w:rsidRDefault="007613C9" w:rsidP="007613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rsidR="007613C9" w:rsidRDefault="007613C9" w:rsidP="007613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53E" w:rsidRDefault="004C753E" w:rsidP="007613C9">
      <w:r>
        <w:separator/>
      </w:r>
    </w:p>
  </w:footnote>
  <w:footnote w:type="continuationSeparator" w:id="0">
    <w:p w:rsidR="004C753E" w:rsidRDefault="004C753E"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0"/>
  </w:num>
  <w:num w:numId="5">
    <w:abstractNumId w:val="11"/>
  </w:num>
  <w:num w:numId="6">
    <w:abstractNumId w:val="9"/>
  </w:num>
  <w:num w:numId="7">
    <w:abstractNumId w:val="0"/>
  </w:num>
  <w:num w:numId="8">
    <w:abstractNumId w:val="1"/>
  </w:num>
  <w:num w:numId="9">
    <w:abstractNumId w:val="2"/>
  </w:num>
  <w:num w:numId="10">
    <w:abstractNumId w:val="3"/>
  </w:num>
  <w:num w:numId="11">
    <w:abstractNumId w:val="12"/>
  </w:num>
  <w:num w:numId="12">
    <w:abstractNumId w:val="13"/>
  </w:num>
  <w:num w:numId="13">
    <w:abstractNumId w:val="15"/>
  </w:num>
  <w:num w:numId="14">
    <w:abstractNumId w:val="16"/>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06D6"/>
    <w:rsid w:val="00016726"/>
    <w:rsid w:val="00057EB1"/>
    <w:rsid w:val="00082934"/>
    <w:rsid w:val="000B2E11"/>
    <w:rsid w:val="00116BE5"/>
    <w:rsid w:val="00204A0F"/>
    <w:rsid w:val="00222C6F"/>
    <w:rsid w:val="002563ED"/>
    <w:rsid w:val="002C10FC"/>
    <w:rsid w:val="002C7058"/>
    <w:rsid w:val="002D2ACE"/>
    <w:rsid w:val="002E4812"/>
    <w:rsid w:val="002F14BA"/>
    <w:rsid w:val="003311EF"/>
    <w:rsid w:val="0033595A"/>
    <w:rsid w:val="00360B72"/>
    <w:rsid w:val="003A30A2"/>
    <w:rsid w:val="003C1BDE"/>
    <w:rsid w:val="003C4838"/>
    <w:rsid w:val="003E2835"/>
    <w:rsid w:val="003E392B"/>
    <w:rsid w:val="004003BC"/>
    <w:rsid w:val="00417AEA"/>
    <w:rsid w:val="00445875"/>
    <w:rsid w:val="004A2040"/>
    <w:rsid w:val="004A4945"/>
    <w:rsid w:val="004B3BE4"/>
    <w:rsid w:val="004C753E"/>
    <w:rsid w:val="004E46DF"/>
    <w:rsid w:val="004E75D5"/>
    <w:rsid w:val="004F3B1E"/>
    <w:rsid w:val="00507536"/>
    <w:rsid w:val="00523DCF"/>
    <w:rsid w:val="00534C75"/>
    <w:rsid w:val="0058343F"/>
    <w:rsid w:val="005867D0"/>
    <w:rsid w:val="00597AC9"/>
    <w:rsid w:val="005E1A97"/>
    <w:rsid w:val="005F1CF1"/>
    <w:rsid w:val="00671446"/>
    <w:rsid w:val="006D6360"/>
    <w:rsid w:val="006E3B65"/>
    <w:rsid w:val="007613C9"/>
    <w:rsid w:val="007743E4"/>
    <w:rsid w:val="0077786D"/>
    <w:rsid w:val="007809AC"/>
    <w:rsid w:val="00791072"/>
    <w:rsid w:val="007C0F71"/>
    <w:rsid w:val="00806119"/>
    <w:rsid w:val="00822336"/>
    <w:rsid w:val="00842C0B"/>
    <w:rsid w:val="00856579"/>
    <w:rsid w:val="008C6C13"/>
    <w:rsid w:val="00926217"/>
    <w:rsid w:val="009D204A"/>
    <w:rsid w:val="009F19CF"/>
    <w:rsid w:val="00A96544"/>
    <w:rsid w:val="00AF7922"/>
    <w:rsid w:val="00B648CA"/>
    <w:rsid w:val="00B66FE4"/>
    <w:rsid w:val="00BA24B0"/>
    <w:rsid w:val="00BC7A07"/>
    <w:rsid w:val="00BF25ED"/>
    <w:rsid w:val="00C81BAD"/>
    <w:rsid w:val="00CD26F3"/>
    <w:rsid w:val="00D11037"/>
    <w:rsid w:val="00D406D6"/>
    <w:rsid w:val="00DA5C06"/>
    <w:rsid w:val="00DC7170"/>
    <w:rsid w:val="00DF76C1"/>
    <w:rsid w:val="00E32C29"/>
    <w:rsid w:val="00E3767A"/>
    <w:rsid w:val="00E8493B"/>
    <w:rsid w:val="00E95943"/>
    <w:rsid w:val="00EA7E4F"/>
    <w:rsid w:val="00EB071F"/>
    <w:rsid w:val="00EC77F7"/>
    <w:rsid w:val="00F02DDE"/>
    <w:rsid w:val="00F42E65"/>
    <w:rsid w:val="00FA05FE"/>
    <w:rsid w:val="00FD5833"/>
    <w:rsid w:val="00FF1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38AF4"/>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eastAsia="fr-FR"/>
    </w:rPr>
  </w:style>
  <w:style w:type="paragraph" w:styleId="Titre1">
    <w:name w:val="heading 1"/>
    <w:basedOn w:val="Normal"/>
    <w:next w:val="Normal"/>
    <w:qFormat/>
    <w:pPr>
      <w:keepNext/>
      <w:outlineLvl w:val="0"/>
    </w:pPr>
    <w:rPr>
      <w:b/>
      <w:color w:val="000000"/>
      <w:bdr w:val="single" w:sz="4" w:space="0" w:color="auto"/>
    </w:rPr>
  </w:style>
  <w:style w:type="paragraph" w:styleId="Titre2">
    <w:name w:val="heading 2"/>
    <w:basedOn w:val="Normal"/>
    <w:next w:val="Normal"/>
    <w:qFormat/>
    <w:pPr>
      <w:keepNext/>
      <w:outlineLvl w:val="1"/>
    </w:pPr>
    <w:rPr>
      <w:rFonts w:ascii="Times New Roman" w:eastAsia="Times New Roman" w:hAnsi="Times New Roman"/>
      <w:b/>
      <w:u w:val="single"/>
      <w:lang w:val="fr-CH"/>
    </w:rPr>
  </w:style>
  <w:style w:type="paragraph" w:styleId="Titre3">
    <w:name w:val="heading 3"/>
    <w:basedOn w:val="Normal"/>
    <w:next w:val="Normal"/>
    <w:qFormat/>
    <w:pPr>
      <w:keepNext/>
      <w:jc w:val="center"/>
      <w:outlineLvl w:val="2"/>
    </w:pPr>
    <w:rPr>
      <w:b/>
      <w:color w:val="000000"/>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color w:val="000000"/>
      <w:u w:val="single"/>
    </w:rPr>
  </w:style>
  <w:style w:type="character" w:styleId="Lienhypertexte">
    <w:name w:val="Hyperlink"/>
    <w:uiPriority w:val="99"/>
    <w:unhideWhenUsed/>
    <w:rsid w:val="00842C0B"/>
    <w:rPr>
      <w:color w:val="0563C1"/>
      <w:u w:val="single"/>
    </w:rPr>
  </w:style>
  <w:style w:type="character" w:styleId="Mentionnonrsolue">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898</Words>
  <Characters>4943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Anouk Délèze</cp:lastModifiedBy>
  <cp:revision>13</cp:revision>
  <dcterms:created xsi:type="dcterms:W3CDTF">2020-12-01T09:11:00Z</dcterms:created>
  <dcterms:modified xsi:type="dcterms:W3CDTF">2020-12-17T21:51:00Z</dcterms:modified>
</cp:coreProperties>
</file>