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AA4"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D4DA321" w14:textId="77777777" w:rsidR="006E3B65" w:rsidRDefault="006E3B65" w:rsidP="00016726">
      <w:pPr>
        <w:pStyle w:val="Titre"/>
        <w:spacing w:line="360" w:lineRule="auto"/>
        <w:rPr>
          <w:rFonts w:ascii="Arial" w:hAnsi="Arial" w:cs="Arial"/>
          <w:sz w:val="32"/>
        </w:rPr>
      </w:pPr>
    </w:p>
    <w:p w14:paraId="167802C1"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50E70D2" w14:textId="77777777" w:rsidR="002C7058" w:rsidRPr="006E3B65" w:rsidRDefault="002C7058" w:rsidP="00016726">
      <w:pPr>
        <w:spacing w:line="360" w:lineRule="auto"/>
        <w:rPr>
          <w:rFonts w:ascii="Arial" w:hAnsi="Arial" w:cs="Arial"/>
          <w:b/>
          <w:color w:val="000000"/>
          <w:u w:val="single"/>
        </w:rPr>
      </w:pPr>
    </w:p>
    <w:p w14:paraId="660ADF6F" w14:textId="77777777" w:rsidR="002C7058" w:rsidRDefault="002C7058" w:rsidP="00016726">
      <w:pPr>
        <w:spacing w:line="360" w:lineRule="auto"/>
        <w:rPr>
          <w:rFonts w:ascii="Arial" w:hAnsi="Arial" w:cs="Arial"/>
          <w:color w:val="000000"/>
        </w:rPr>
      </w:pPr>
    </w:p>
    <w:p w14:paraId="4A2A998A" w14:textId="77777777"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4454D0">
        <w:rPr>
          <w:rFonts w:ascii="Arial" w:hAnsi="Arial" w:cs="Arial"/>
          <w:color w:val="000000"/>
        </w:rPr>
        <w:t>18-213-991</w:t>
      </w:r>
      <w:r>
        <w:rPr>
          <w:rFonts w:ascii="Arial" w:hAnsi="Arial" w:cs="Arial"/>
          <w:color w:val="000000"/>
        </w:rPr>
        <w:t>]</w:t>
      </w:r>
    </w:p>
    <w:p w14:paraId="5F511268" w14:textId="77777777" w:rsidR="00BF25ED" w:rsidRDefault="00BF25ED" w:rsidP="00016726">
      <w:pPr>
        <w:spacing w:line="360" w:lineRule="auto"/>
        <w:rPr>
          <w:rFonts w:ascii="Arial" w:hAnsi="Arial" w:cs="Arial"/>
          <w:color w:val="000000"/>
        </w:rPr>
      </w:pPr>
      <w:r>
        <w:rPr>
          <w:rFonts w:ascii="Arial" w:hAnsi="Arial" w:cs="Arial"/>
          <w:color w:val="000000"/>
        </w:rPr>
        <w:t>Qui êtes-vous : [</w:t>
      </w:r>
      <w:r w:rsidR="004454D0">
        <w:rPr>
          <w:rFonts w:ascii="Arial" w:hAnsi="Arial" w:cs="Arial"/>
          <w:color w:val="000000"/>
        </w:rPr>
        <w:t>17-416-868</w:t>
      </w:r>
      <w:r>
        <w:rPr>
          <w:rFonts w:ascii="Arial" w:hAnsi="Arial" w:cs="Arial"/>
          <w:color w:val="000000"/>
        </w:rPr>
        <w:t>]</w:t>
      </w:r>
    </w:p>
    <w:p w14:paraId="443C005D" w14:textId="77777777" w:rsidR="00BF25ED" w:rsidRDefault="00BF25ED" w:rsidP="00016726">
      <w:pPr>
        <w:spacing w:line="360" w:lineRule="auto"/>
        <w:rPr>
          <w:rFonts w:ascii="Arial" w:hAnsi="Arial" w:cs="Arial"/>
          <w:color w:val="000000"/>
        </w:rPr>
      </w:pPr>
    </w:p>
    <w:p w14:paraId="4CE6CECB" w14:textId="77777777" w:rsidR="00BF25ED" w:rsidRDefault="00BF25ED" w:rsidP="00016726">
      <w:pPr>
        <w:spacing w:line="360" w:lineRule="auto"/>
        <w:rPr>
          <w:rFonts w:ascii="Arial" w:hAnsi="Arial" w:cs="Arial"/>
          <w:color w:val="000000"/>
        </w:rPr>
      </w:pPr>
    </w:p>
    <w:p w14:paraId="4D9827DF"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613E85F4"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6A5C9B8" w14:textId="77777777" w:rsidR="00CD26F3" w:rsidRDefault="00CD26F3" w:rsidP="00016726">
      <w:pPr>
        <w:spacing w:line="360" w:lineRule="auto"/>
        <w:rPr>
          <w:rFonts w:ascii="Arial" w:hAnsi="Arial" w:cs="Arial"/>
          <w:color w:val="000000"/>
        </w:rPr>
      </w:pPr>
    </w:p>
    <w:p w14:paraId="113856C9"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396626AD" w14:textId="77777777" w:rsidR="00FF15E5" w:rsidRPr="00E95943" w:rsidRDefault="00FF15E5">
      <w:pPr>
        <w:spacing w:line="360" w:lineRule="auto"/>
        <w:rPr>
          <w:rFonts w:ascii="Arial" w:hAnsi="Arial" w:cs="Arial"/>
          <w:b/>
          <w:bCs/>
          <w:color w:val="000000"/>
        </w:rPr>
      </w:pPr>
    </w:p>
    <w:p w14:paraId="1EE68388"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C50B33A" w14:textId="77777777" w:rsidR="005E1A97" w:rsidRDefault="005E1A97" w:rsidP="00016726">
      <w:pPr>
        <w:spacing w:line="360" w:lineRule="auto"/>
        <w:rPr>
          <w:rFonts w:ascii="Arial" w:hAnsi="Arial" w:cs="Arial"/>
          <w:color w:val="000000"/>
        </w:rPr>
      </w:pPr>
    </w:p>
    <w:p w14:paraId="0EF8821A"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6EA3E49A"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2085DAE3"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A2B0284" w14:textId="77777777" w:rsidR="007C0F71" w:rsidRPr="003E392B" w:rsidRDefault="007C0F71" w:rsidP="00016726">
      <w:pPr>
        <w:spacing w:line="360" w:lineRule="auto"/>
        <w:rPr>
          <w:rFonts w:ascii="Arial" w:hAnsi="Arial" w:cs="Arial"/>
          <w:b/>
          <w:color w:val="000000"/>
        </w:rPr>
      </w:pPr>
    </w:p>
    <w:p w14:paraId="6F0C69CD"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4A43D43C"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2731D7E4" w14:textId="77777777" w:rsidR="00FF15E5" w:rsidRPr="007C0F71" w:rsidRDefault="00FF15E5" w:rsidP="00DC7170">
      <w:pPr>
        <w:spacing w:line="360" w:lineRule="auto"/>
        <w:ind w:left="720"/>
        <w:rPr>
          <w:rFonts w:ascii="Arial" w:hAnsi="Arial" w:cs="Arial"/>
          <w:i/>
          <w:color w:val="000000"/>
        </w:rPr>
      </w:pPr>
    </w:p>
    <w:p w14:paraId="3E34145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6EFDA852"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142F33A6" w14:textId="77777777" w:rsidR="00FF15E5" w:rsidRPr="00DC7170" w:rsidRDefault="00FF15E5" w:rsidP="00DC7170">
      <w:pPr>
        <w:spacing w:line="360" w:lineRule="auto"/>
        <w:ind w:left="720"/>
        <w:rPr>
          <w:rFonts w:ascii="Arial" w:hAnsi="Arial" w:cs="Arial"/>
          <w:i/>
          <w:color w:val="000000"/>
        </w:rPr>
      </w:pPr>
    </w:p>
    <w:p w14:paraId="71DD2378"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BA6AD53"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5454375F" w14:textId="77777777" w:rsidR="00FF15E5" w:rsidRPr="00DC7170" w:rsidRDefault="00FF15E5" w:rsidP="00DC7170">
      <w:pPr>
        <w:spacing w:line="360" w:lineRule="auto"/>
        <w:ind w:left="720"/>
        <w:rPr>
          <w:rFonts w:ascii="Arial" w:hAnsi="Arial" w:cs="Arial"/>
          <w:i/>
          <w:color w:val="000000"/>
        </w:rPr>
      </w:pPr>
    </w:p>
    <w:p w14:paraId="3DDD18C5"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660C0E90"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779791B6" w14:textId="77777777" w:rsidR="00FF15E5" w:rsidRPr="00DC7170" w:rsidRDefault="00FF15E5" w:rsidP="00DC7170">
      <w:pPr>
        <w:spacing w:line="360" w:lineRule="auto"/>
        <w:ind w:left="720"/>
        <w:rPr>
          <w:rFonts w:ascii="Arial" w:hAnsi="Arial" w:cs="Arial"/>
          <w:i/>
          <w:color w:val="000000"/>
        </w:rPr>
      </w:pPr>
    </w:p>
    <w:p w14:paraId="0CBDE66F"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C3DF8C7" w14:textId="77777777" w:rsidR="005F1CF1" w:rsidRPr="005F1CF1" w:rsidRDefault="005F1CF1" w:rsidP="00016726">
      <w:pPr>
        <w:spacing w:line="360" w:lineRule="auto"/>
        <w:rPr>
          <w:rFonts w:ascii="Arial" w:hAnsi="Arial" w:cs="Arial"/>
          <w:color w:val="000000"/>
        </w:rPr>
      </w:pPr>
    </w:p>
    <w:p w14:paraId="207DDCEF"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1791935F"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6CF4F1F" w14:textId="77777777" w:rsidR="005F1CF1" w:rsidRPr="005F1CF1" w:rsidRDefault="005F1CF1" w:rsidP="00016726">
      <w:pPr>
        <w:spacing w:line="360" w:lineRule="auto"/>
        <w:rPr>
          <w:rFonts w:ascii="Arial" w:hAnsi="Arial" w:cs="Arial"/>
          <w:color w:val="000000"/>
        </w:rPr>
      </w:pPr>
    </w:p>
    <w:p w14:paraId="1A1B272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1EBA3400"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869B140" w14:textId="77777777" w:rsidR="00FF15E5" w:rsidRDefault="00FF15E5" w:rsidP="00DC7170">
      <w:pPr>
        <w:spacing w:line="360" w:lineRule="auto"/>
        <w:ind w:left="720"/>
        <w:rPr>
          <w:rFonts w:ascii="Arial" w:hAnsi="Arial" w:cs="Arial"/>
          <w:color w:val="000000"/>
        </w:rPr>
      </w:pPr>
    </w:p>
    <w:p w14:paraId="39C1C881"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5A35D80D" w14:textId="77777777" w:rsidR="00FF15E5" w:rsidRPr="00DC7170" w:rsidRDefault="00FF15E5" w:rsidP="00FF15E5">
      <w:pPr>
        <w:spacing w:line="360" w:lineRule="auto"/>
        <w:ind w:left="720"/>
        <w:rPr>
          <w:rFonts w:ascii="Arial" w:hAnsi="Arial" w:cs="Arial"/>
          <w:color w:val="000000"/>
        </w:rPr>
      </w:pPr>
    </w:p>
    <w:p w14:paraId="5EAE46BC"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5EDC763B" w14:textId="77777777" w:rsidR="00FF15E5" w:rsidRDefault="00FF15E5" w:rsidP="00FF15E5">
      <w:pPr>
        <w:pStyle w:val="Paragraphedeliste"/>
        <w:rPr>
          <w:rFonts w:ascii="Arial" w:hAnsi="Arial" w:cs="Arial"/>
          <w:color w:val="000000"/>
        </w:rPr>
      </w:pPr>
    </w:p>
    <w:p w14:paraId="4AB0B0C4" w14:textId="77777777" w:rsidR="00FF15E5" w:rsidRPr="00DC7170" w:rsidRDefault="00FF15E5" w:rsidP="00FF15E5">
      <w:pPr>
        <w:spacing w:line="360" w:lineRule="auto"/>
        <w:ind w:left="720"/>
        <w:rPr>
          <w:rFonts w:ascii="Arial" w:hAnsi="Arial" w:cs="Arial"/>
          <w:color w:val="000000"/>
        </w:rPr>
      </w:pPr>
    </w:p>
    <w:p w14:paraId="777A284A"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24689DF7"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lastRenderedPageBreak/>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5C80C29A" w14:textId="77777777" w:rsidR="000B2E11" w:rsidRPr="00FF15E5" w:rsidRDefault="000B2E11" w:rsidP="000B2E11">
      <w:pPr>
        <w:spacing w:line="360" w:lineRule="auto"/>
        <w:ind w:left="360"/>
        <w:rPr>
          <w:rFonts w:ascii="Arial" w:hAnsi="Arial" w:cs="Arial"/>
          <w:color w:val="000000"/>
        </w:rPr>
      </w:pPr>
    </w:p>
    <w:p w14:paraId="52B67EC9"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3E2AD3FD" w14:textId="77777777" w:rsidR="002563ED" w:rsidRDefault="002563ED" w:rsidP="002563ED">
      <w:pPr>
        <w:spacing w:line="360" w:lineRule="auto"/>
        <w:ind w:left="720"/>
        <w:rPr>
          <w:rFonts w:ascii="Arial" w:hAnsi="Arial" w:cs="Arial"/>
          <w:color w:val="000000"/>
        </w:rPr>
      </w:pPr>
    </w:p>
    <w:p w14:paraId="0C136B21"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3431B862" w14:textId="381298C7" w:rsidR="00F85D89" w:rsidRDefault="00F85D89" w:rsidP="00F85D89">
      <w:pPr>
        <w:spacing w:line="360" w:lineRule="auto"/>
        <w:rPr>
          <w:rFonts w:ascii="Arial" w:hAnsi="Arial" w:cs="Arial"/>
          <w:color w:val="000000"/>
        </w:rPr>
      </w:pPr>
    </w:p>
    <w:p w14:paraId="3C7BED80" w14:textId="79531952" w:rsidR="00F85D89" w:rsidRDefault="00F85D89" w:rsidP="00F85D89">
      <w:pPr>
        <w:spacing w:line="360" w:lineRule="auto"/>
        <w:rPr>
          <w:rFonts w:ascii="Arial" w:hAnsi="Arial" w:cs="Arial"/>
          <w:color w:val="000000"/>
        </w:rPr>
      </w:pPr>
    </w:p>
    <w:p w14:paraId="03FF461F" w14:textId="14D1F117" w:rsidR="00F85D89" w:rsidRDefault="00F85D89" w:rsidP="00F85D89">
      <w:pPr>
        <w:spacing w:line="360" w:lineRule="auto"/>
        <w:rPr>
          <w:rFonts w:ascii="Arial" w:hAnsi="Arial" w:cs="Arial"/>
          <w:color w:val="000000"/>
        </w:rPr>
      </w:pPr>
      <w:r>
        <w:rPr>
          <w:rFonts w:ascii="Arial" w:hAnsi="Arial" w:cs="Arial"/>
          <w:color w:val="000000"/>
        </w:rPr>
        <w:t xml:space="preserve">Tout d’abord un grand bravo pour ton travail qui est conséquent et bien fait ! </w:t>
      </w:r>
    </w:p>
    <w:p w14:paraId="019B2622" w14:textId="77777777" w:rsidR="00F85D89" w:rsidRPr="00DC7170" w:rsidRDefault="00F85D89" w:rsidP="009D204A">
      <w:pPr>
        <w:spacing w:line="360" w:lineRule="auto"/>
        <w:ind w:left="360"/>
        <w:rPr>
          <w:rFonts w:ascii="Arial" w:hAnsi="Arial" w:cs="Arial"/>
          <w:color w:val="000000"/>
        </w:rPr>
      </w:pPr>
    </w:p>
    <w:p w14:paraId="2545EA4B" w14:textId="77777777" w:rsidR="004E46DF" w:rsidRDefault="004E46DF" w:rsidP="00016726">
      <w:pPr>
        <w:spacing w:line="360" w:lineRule="auto"/>
        <w:rPr>
          <w:rFonts w:ascii="Arial" w:hAnsi="Arial" w:cs="Arial"/>
          <w:color w:val="0070C0"/>
        </w:rPr>
      </w:pPr>
    </w:p>
    <w:p w14:paraId="063A174A" w14:textId="0D61581B" w:rsidR="00507536" w:rsidRDefault="00F85D89" w:rsidP="00016726">
      <w:pPr>
        <w:spacing w:line="360" w:lineRule="auto"/>
        <w:rPr>
          <w:rFonts w:ascii="Arial" w:hAnsi="Arial" w:cs="Arial"/>
          <w:b/>
          <w:bCs/>
          <w:color w:val="000000"/>
        </w:rPr>
      </w:pPr>
      <w:r w:rsidRPr="00F85D89">
        <w:rPr>
          <w:rFonts w:ascii="Arial" w:hAnsi="Arial" w:cs="Arial"/>
          <w:b/>
          <w:bCs/>
          <w:color w:val="000000"/>
        </w:rPr>
        <w:t>1. Structure générale</w:t>
      </w:r>
      <w:r w:rsidR="009E7C31">
        <w:rPr>
          <w:rFonts w:ascii="Arial" w:hAnsi="Arial" w:cs="Arial"/>
          <w:b/>
          <w:bCs/>
          <w:color w:val="000000"/>
        </w:rPr>
        <w:t> </w:t>
      </w:r>
      <w:r w:rsidRPr="00F85D89">
        <w:rPr>
          <w:rFonts w:ascii="Arial" w:hAnsi="Arial" w:cs="Arial"/>
          <w:b/>
          <w:bCs/>
          <w:color w:val="000000"/>
        </w:rPr>
        <w:t>:</w:t>
      </w:r>
    </w:p>
    <w:p w14:paraId="002DFA4F" w14:textId="31EF1DEE" w:rsidR="00F85D89" w:rsidRDefault="00F85D89" w:rsidP="00F85D89">
      <w:pPr>
        <w:spacing w:line="360" w:lineRule="auto"/>
        <w:jc w:val="both"/>
        <w:rPr>
          <w:rFonts w:ascii="Arial" w:hAnsi="Arial" w:cs="Arial"/>
          <w:color w:val="000000"/>
        </w:rPr>
      </w:pPr>
      <w:r w:rsidRPr="00F85D89">
        <w:rPr>
          <w:rFonts w:ascii="Arial" w:hAnsi="Arial" w:cs="Arial"/>
          <w:color w:val="000000"/>
        </w:rPr>
        <w:t xml:space="preserve">La structure générale est bonne, la lecture est agréable et le fil des arguments est compréhensible. </w:t>
      </w:r>
      <w:r>
        <w:rPr>
          <w:rFonts w:ascii="Arial" w:hAnsi="Arial" w:cs="Arial"/>
          <w:color w:val="000000"/>
        </w:rPr>
        <w:t>Cependant, je pense qu’il serait encore plus clair de bien faire la séparation entre l’introduction, le développement et la conclusion. Peut-être en réunissant les paragraphes de l’introduction ensemble et faire une double ligne d’espace entre les parties pour les différenciées des espaces entre paragraphes pour le développement</w:t>
      </w:r>
      <w:r w:rsidR="009E7C31">
        <w:rPr>
          <w:rFonts w:ascii="Arial" w:hAnsi="Arial" w:cs="Arial"/>
          <w:color w:val="000000"/>
        </w:rPr>
        <w:t> </w:t>
      </w:r>
      <w:r>
        <w:rPr>
          <w:rFonts w:ascii="Arial" w:hAnsi="Arial" w:cs="Arial"/>
          <w:color w:val="000000"/>
        </w:rPr>
        <w:t>?</w:t>
      </w:r>
      <w:r w:rsidR="006228AF">
        <w:rPr>
          <w:rFonts w:ascii="Arial" w:hAnsi="Arial" w:cs="Arial"/>
          <w:color w:val="000000"/>
        </w:rPr>
        <w:t xml:space="preserve"> Et rendre un petit peu plus clair o</w:t>
      </w:r>
      <w:r w:rsidR="009E7C31">
        <w:rPr>
          <w:rFonts w:ascii="Arial" w:hAnsi="Arial" w:cs="Arial"/>
          <w:color w:val="000000"/>
        </w:rPr>
        <w:t>ù</w:t>
      </w:r>
      <w:r w:rsidR="006228AF">
        <w:rPr>
          <w:rFonts w:ascii="Arial" w:hAnsi="Arial" w:cs="Arial"/>
          <w:color w:val="000000"/>
        </w:rPr>
        <w:t xml:space="preserve"> commence votre conclusion, ligne</w:t>
      </w:r>
      <w:r w:rsidR="009E7C31">
        <w:rPr>
          <w:rFonts w:ascii="Arial" w:hAnsi="Arial" w:cs="Arial"/>
          <w:color w:val="000000"/>
        </w:rPr>
        <w:t> </w:t>
      </w:r>
      <w:r w:rsidR="006228AF">
        <w:rPr>
          <w:rFonts w:ascii="Arial" w:hAnsi="Arial" w:cs="Arial"/>
          <w:color w:val="000000"/>
        </w:rPr>
        <w:t>123 ou 133</w:t>
      </w:r>
      <w:r w:rsidR="009E7C31">
        <w:rPr>
          <w:rFonts w:ascii="Arial" w:hAnsi="Arial" w:cs="Arial"/>
          <w:color w:val="000000"/>
        </w:rPr>
        <w:t> </w:t>
      </w:r>
      <w:r w:rsidR="006228AF">
        <w:rPr>
          <w:rFonts w:ascii="Arial" w:hAnsi="Arial" w:cs="Arial"/>
          <w:color w:val="000000"/>
        </w:rPr>
        <w:t>?</w:t>
      </w:r>
    </w:p>
    <w:p w14:paraId="75F3BFFA" w14:textId="2318C44C" w:rsidR="00F85D89" w:rsidRDefault="00F85D89" w:rsidP="00F85D89">
      <w:pPr>
        <w:spacing w:line="360" w:lineRule="auto"/>
        <w:jc w:val="both"/>
        <w:rPr>
          <w:rFonts w:ascii="Arial" w:hAnsi="Arial" w:cs="Arial"/>
          <w:color w:val="000000"/>
        </w:rPr>
      </w:pPr>
    </w:p>
    <w:p w14:paraId="082F4F6F" w14:textId="723587FA" w:rsidR="00F85D89" w:rsidRDefault="00F85D89" w:rsidP="00F85D89">
      <w:pPr>
        <w:spacing w:line="360" w:lineRule="auto"/>
        <w:jc w:val="both"/>
        <w:rPr>
          <w:rFonts w:ascii="Arial" w:hAnsi="Arial" w:cs="Arial"/>
          <w:b/>
          <w:bCs/>
          <w:color w:val="000000"/>
        </w:rPr>
      </w:pPr>
      <w:r w:rsidRPr="00F85D89">
        <w:rPr>
          <w:rFonts w:ascii="Arial" w:hAnsi="Arial" w:cs="Arial"/>
          <w:b/>
          <w:bCs/>
          <w:color w:val="000000"/>
        </w:rPr>
        <w:t>2. Introduction</w:t>
      </w:r>
      <w:r w:rsidR="009E7C31">
        <w:rPr>
          <w:rFonts w:ascii="Arial" w:hAnsi="Arial" w:cs="Arial"/>
          <w:b/>
          <w:bCs/>
          <w:color w:val="000000"/>
        </w:rPr>
        <w:t> </w:t>
      </w:r>
      <w:r w:rsidRPr="00F85D89">
        <w:rPr>
          <w:rFonts w:ascii="Arial" w:hAnsi="Arial" w:cs="Arial"/>
          <w:b/>
          <w:bCs/>
          <w:color w:val="000000"/>
        </w:rPr>
        <w:t>:</w:t>
      </w:r>
    </w:p>
    <w:p w14:paraId="1B244F3A" w14:textId="73C39F9D" w:rsidR="00F1158A" w:rsidRDefault="00F85D89" w:rsidP="00F85D89">
      <w:pPr>
        <w:spacing w:line="360" w:lineRule="auto"/>
        <w:jc w:val="both"/>
        <w:rPr>
          <w:rFonts w:ascii="Arial" w:hAnsi="Arial" w:cs="Arial"/>
          <w:color w:val="000000"/>
        </w:rPr>
      </w:pPr>
      <w:r>
        <w:rPr>
          <w:rFonts w:ascii="Arial" w:hAnsi="Arial" w:cs="Arial"/>
          <w:color w:val="000000"/>
        </w:rPr>
        <w:t xml:space="preserve">Le sujet est bien introduit et la question également. Comme dit plus haut, il serait peut-être plus clair de rassembler ses paragraphes. Cependant, je n’ai pas très bien compris votre définition de </w:t>
      </w:r>
      <w:r w:rsidRPr="00F1158A">
        <w:rPr>
          <w:rFonts w:ascii="Arial" w:hAnsi="Arial" w:cs="Arial"/>
          <w:i/>
          <w:iCs/>
          <w:color w:val="000000"/>
        </w:rPr>
        <w:t>l’</w:t>
      </w:r>
      <w:proofErr w:type="spellStart"/>
      <w:r w:rsidRPr="00F1158A">
        <w:rPr>
          <w:rFonts w:ascii="Arial" w:hAnsi="Arial" w:cs="Arial"/>
          <w:i/>
          <w:iCs/>
          <w:color w:val="000000"/>
        </w:rPr>
        <w:t>embodied</w:t>
      </w:r>
      <w:proofErr w:type="spellEnd"/>
      <w:r w:rsidRPr="00F1158A">
        <w:rPr>
          <w:rFonts w:ascii="Arial" w:hAnsi="Arial" w:cs="Arial"/>
          <w:i/>
          <w:iCs/>
          <w:color w:val="000000"/>
        </w:rPr>
        <w:t xml:space="preserve"> cognition</w:t>
      </w:r>
      <w:r>
        <w:rPr>
          <w:rFonts w:ascii="Arial" w:hAnsi="Arial" w:cs="Arial"/>
          <w:color w:val="000000"/>
        </w:rPr>
        <w:t>, je pense que cela jouerait en votre avantage de l’éclaircir</w:t>
      </w:r>
      <w:r w:rsidR="00F1158A">
        <w:rPr>
          <w:rFonts w:ascii="Arial" w:hAnsi="Arial" w:cs="Arial"/>
          <w:color w:val="000000"/>
        </w:rPr>
        <w:t xml:space="preserve"> un peu. Vous dites que c’est un phénomène qui est lié à l’influence du corps, mais qu’est-ce que le phénomène en soi</w:t>
      </w:r>
      <w:r w:rsidR="009E7C31">
        <w:rPr>
          <w:rFonts w:ascii="Arial" w:hAnsi="Arial" w:cs="Arial"/>
          <w:color w:val="000000"/>
        </w:rPr>
        <w:t> </w:t>
      </w:r>
      <w:r w:rsidR="00F1158A">
        <w:rPr>
          <w:rFonts w:ascii="Arial" w:hAnsi="Arial" w:cs="Arial"/>
          <w:color w:val="000000"/>
        </w:rPr>
        <w:t>? Sinon, la présentation du travail est très bien</w:t>
      </w:r>
      <w:r w:rsidR="009E7C31">
        <w:rPr>
          <w:rFonts w:ascii="Arial" w:hAnsi="Arial" w:cs="Arial"/>
          <w:color w:val="000000"/>
        </w:rPr>
        <w:t> </w:t>
      </w:r>
      <w:r w:rsidR="00F1158A">
        <w:rPr>
          <w:rFonts w:ascii="Arial" w:hAnsi="Arial" w:cs="Arial"/>
          <w:color w:val="000000"/>
        </w:rPr>
        <w:t>!</w:t>
      </w:r>
    </w:p>
    <w:p w14:paraId="2B1B44EA" w14:textId="502F9E79" w:rsidR="00F1158A" w:rsidRDefault="00F1158A" w:rsidP="00F85D89">
      <w:pPr>
        <w:spacing w:line="360" w:lineRule="auto"/>
        <w:jc w:val="both"/>
        <w:rPr>
          <w:rFonts w:ascii="Arial" w:hAnsi="Arial" w:cs="Arial"/>
          <w:color w:val="000000"/>
        </w:rPr>
      </w:pPr>
    </w:p>
    <w:p w14:paraId="4DDF5D26" w14:textId="64D2E582" w:rsidR="00F1158A" w:rsidRDefault="00F1158A" w:rsidP="00F85D89">
      <w:pPr>
        <w:spacing w:line="360" w:lineRule="auto"/>
        <w:jc w:val="both"/>
        <w:rPr>
          <w:rFonts w:ascii="Arial" w:hAnsi="Arial" w:cs="Arial"/>
          <w:b/>
          <w:bCs/>
          <w:color w:val="000000"/>
        </w:rPr>
      </w:pPr>
      <w:r w:rsidRPr="00F1158A">
        <w:rPr>
          <w:rFonts w:ascii="Arial" w:hAnsi="Arial" w:cs="Arial"/>
          <w:b/>
          <w:bCs/>
          <w:color w:val="000000"/>
        </w:rPr>
        <w:t>3. Développement</w:t>
      </w:r>
      <w:r w:rsidR="009E7C31">
        <w:rPr>
          <w:rFonts w:ascii="Arial" w:hAnsi="Arial" w:cs="Arial"/>
          <w:b/>
          <w:bCs/>
          <w:color w:val="000000"/>
        </w:rPr>
        <w:t> </w:t>
      </w:r>
      <w:r w:rsidRPr="00F1158A">
        <w:rPr>
          <w:rFonts w:ascii="Arial" w:hAnsi="Arial" w:cs="Arial"/>
          <w:b/>
          <w:bCs/>
          <w:color w:val="000000"/>
        </w:rPr>
        <w:t>:</w:t>
      </w:r>
    </w:p>
    <w:p w14:paraId="1F59031E" w14:textId="2D90F551" w:rsidR="00F1158A" w:rsidRDefault="00F1158A" w:rsidP="00F85D89">
      <w:pPr>
        <w:spacing w:line="360" w:lineRule="auto"/>
        <w:jc w:val="both"/>
        <w:rPr>
          <w:rFonts w:ascii="Arial" w:hAnsi="Arial" w:cs="Arial"/>
          <w:color w:val="000000"/>
        </w:rPr>
      </w:pPr>
      <w:r>
        <w:rPr>
          <w:rFonts w:ascii="Arial" w:hAnsi="Arial" w:cs="Arial"/>
          <w:color w:val="000000"/>
        </w:rPr>
        <w:t xml:space="preserve">Le développement est bien sous forme de discussion argumentée, vous présentez bien les pour et les contre et majoritairement de manière claire. </w:t>
      </w:r>
    </w:p>
    <w:p w14:paraId="2D1FED68" w14:textId="75E21E8C" w:rsidR="00F1158A" w:rsidRDefault="00F1158A" w:rsidP="00F85D89">
      <w:pPr>
        <w:spacing w:line="360" w:lineRule="auto"/>
        <w:jc w:val="both"/>
        <w:rPr>
          <w:rFonts w:ascii="Arial" w:hAnsi="Arial" w:cs="Arial"/>
          <w:color w:val="000000"/>
        </w:rPr>
      </w:pPr>
      <w:r>
        <w:rPr>
          <w:rFonts w:ascii="Arial" w:hAnsi="Arial" w:cs="Arial"/>
          <w:color w:val="000000"/>
        </w:rPr>
        <w:t xml:space="preserve">Pour la présentation des recherches de </w:t>
      </w:r>
      <w:proofErr w:type="spellStart"/>
      <w:r>
        <w:rPr>
          <w:rFonts w:ascii="Arial" w:hAnsi="Arial" w:cs="Arial"/>
          <w:color w:val="000000"/>
        </w:rPr>
        <w:t>Dutriaux</w:t>
      </w:r>
      <w:proofErr w:type="spellEnd"/>
      <w:r>
        <w:rPr>
          <w:rFonts w:ascii="Arial" w:hAnsi="Arial" w:cs="Arial"/>
          <w:color w:val="000000"/>
        </w:rPr>
        <w:t xml:space="preserve"> et </w:t>
      </w:r>
      <w:proofErr w:type="spellStart"/>
      <w:r>
        <w:rPr>
          <w:rFonts w:ascii="Arial" w:hAnsi="Arial" w:cs="Arial"/>
          <w:color w:val="000000"/>
        </w:rPr>
        <w:t>Gyselinck</w:t>
      </w:r>
      <w:proofErr w:type="spellEnd"/>
      <w:r>
        <w:rPr>
          <w:rFonts w:ascii="Arial" w:hAnsi="Arial" w:cs="Arial"/>
          <w:color w:val="000000"/>
        </w:rPr>
        <w:t xml:space="preserve">, je pense que cela pourrait être un peu plus clair de mettre en un seul paragraphe. </w:t>
      </w:r>
    </w:p>
    <w:p w14:paraId="7EBAE99A" w14:textId="0FCD50C5" w:rsidR="00F1158A" w:rsidRDefault="00F1158A" w:rsidP="00F85D89">
      <w:pPr>
        <w:spacing w:line="360" w:lineRule="auto"/>
        <w:jc w:val="both"/>
        <w:rPr>
          <w:rFonts w:ascii="Arial" w:hAnsi="Arial" w:cs="Arial"/>
          <w:color w:val="000000"/>
        </w:rPr>
      </w:pPr>
      <w:r>
        <w:rPr>
          <w:rFonts w:ascii="Arial" w:hAnsi="Arial" w:cs="Arial"/>
          <w:color w:val="000000"/>
        </w:rPr>
        <w:t xml:space="preserve">En ce qui concerne </w:t>
      </w:r>
      <w:proofErr w:type="spellStart"/>
      <w:r>
        <w:rPr>
          <w:rFonts w:ascii="Arial" w:hAnsi="Arial" w:cs="Arial"/>
          <w:color w:val="000000"/>
        </w:rPr>
        <w:t>Boroditsky</w:t>
      </w:r>
      <w:proofErr w:type="spellEnd"/>
      <w:r>
        <w:rPr>
          <w:rFonts w:ascii="Arial" w:hAnsi="Arial" w:cs="Arial"/>
          <w:color w:val="000000"/>
        </w:rPr>
        <w:t xml:space="preserve"> et Meier et Robinson, je n’ai pas très bien compris ce que l’attention sélective verticale. Il me semblerait adéquat de mettre une courte phrase à la fin du paragraphe </w:t>
      </w:r>
      <w:r w:rsidR="00EE13D4">
        <w:rPr>
          <w:rFonts w:ascii="Arial" w:hAnsi="Arial" w:cs="Arial"/>
          <w:color w:val="000000"/>
        </w:rPr>
        <w:t>qui explique comment ces résultats répondent à la question. Cependant, de la ligne</w:t>
      </w:r>
      <w:r w:rsidR="009E7C31">
        <w:rPr>
          <w:rFonts w:ascii="Arial" w:hAnsi="Arial" w:cs="Arial"/>
          <w:color w:val="000000"/>
        </w:rPr>
        <w:t> </w:t>
      </w:r>
      <w:r w:rsidR="00EE13D4">
        <w:rPr>
          <w:rFonts w:ascii="Arial" w:hAnsi="Arial" w:cs="Arial"/>
          <w:color w:val="000000"/>
        </w:rPr>
        <w:t>41 à la fin, je n’ai pas très bien compris, peut-être que clarifier ce passage pourrait être une bonne idée</w:t>
      </w:r>
      <w:r w:rsidR="009E7C31">
        <w:rPr>
          <w:rFonts w:ascii="Arial" w:hAnsi="Arial" w:cs="Arial"/>
          <w:color w:val="000000"/>
        </w:rPr>
        <w:t> </w:t>
      </w:r>
      <w:r w:rsidR="00EE13D4">
        <w:rPr>
          <w:rFonts w:ascii="Arial" w:hAnsi="Arial" w:cs="Arial"/>
          <w:color w:val="000000"/>
        </w:rPr>
        <w:t xml:space="preserve">? </w:t>
      </w:r>
    </w:p>
    <w:p w14:paraId="52CBB1F2" w14:textId="431CF144" w:rsidR="00EE13D4" w:rsidRDefault="00EE13D4" w:rsidP="00F85D89">
      <w:pPr>
        <w:spacing w:line="360" w:lineRule="auto"/>
        <w:jc w:val="both"/>
        <w:rPr>
          <w:rFonts w:ascii="Arial" w:hAnsi="Arial" w:cs="Arial"/>
          <w:color w:val="000000"/>
        </w:rPr>
      </w:pPr>
      <w:r>
        <w:rPr>
          <w:rFonts w:ascii="Arial" w:hAnsi="Arial" w:cs="Arial"/>
          <w:color w:val="000000"/>
        </w:rPr>
        <w:lastRenderedPageBreak/>
        <w:t>Au début du paragraphe, vous parlez de l’influence des symptômes dépressifs</w:t>
      </w:r>
      <w:r w:rsidR="009E7C31">
        <w:rPr>
          <w:rFonts w:ascii="Arial" w:hAnsi="Arial" w:cs="Arial"/>
          <w:color w:val="000000"/>
        </w:rPr>
        <w:t>,</w:t>
      </w:r>
      <w:r>
        <w:rPr>
          <w:rFonts w:ascii="Arial" w:hAnsi="Arial" w:cs="Arial"/>
          <w:color w:val="000000"/>
        </w:rPr>
        <w:t xml:space="preserve"> mais ne mentionne</w:t>
      </w:r>
      <w:r w:rsidR="009E7C31">
        <w:rPr>
          <w:rFonts w:ascii="Arial" w:hAnsi="Arial" w:cs="Arial"/>
          <w:color w:val="000000"/>
        </w:rPr>
        <w:t>z</w:t>
      </w:r>
      <w:r>
        <w:rPr>
          <w:rFonts w:ascii="Arial" w:hAnsi="Arial" w:cs="Arial"/>
          <w:color w:val="000000"/>
        </w:rPr>
        <w:t xml:space="preserve"> pas cela par la suite</w:t>
      </w:r>
      <w:r w:rsidR="009E7C31">
        <w:rPr>
          <w:rFonts w:ascii="Arial" w:hAnsi="Arial" w:cs="Arial"/>
          <w:color w:val="000000"/>
        </w:rPr>
        <w:t> </w:t>
      </w:r>
      <w:r>
        <w:rPr>
          <w:rFonts w:ascii="Arial" w:hAnsi="Arial" w:cs="Arial"/>
          <w:color w:val="000000"/>
        </w:rPr>
        <w:t>?</w:t>
      </w:r>
    </w:p>
    <w:p w14:paraId="6B1257F1" w14:textId="0D50E913" w:rsidR="00EE13D4" w:rsidRPr="00F1158A" w:rsidRDefault="00EE13D4" w:rsidP="00F85D89">
      <w:pPr>
        <w:spacing w:line="360" w:lineRule="auto"/>
        <w:jc w:val="both"/>
        <w:rPr>
          <w:rFonts w:ascii="Arial" w:hAnsi="Arial" w:cs="Arial"/>
          <w:color w:val="000000"/>
        </w:rPr>
      </w:pPr>
      <w:r>
        <w:rPr>
          <w:rFonts w:ascii="Arial" w:hAnsi="Arial" w:cs="Arial"/>
          <w:color w:val="000000"/>
        </w:rPr>
        <w:t xml:space="preserve">En ce qui concerne l’expérience de Mathieu, Corneille et </w:t>
      </w:r>
      <w:proofErr w:type="spellStart"/>
      <w:r>
        <w:rPr>
          <w:rFonts w:ascii="Arial" w:hAnsi="Arial" w:cs="Arial"/>
          <w:color w:val="000000"/>
        </w:rPr>
        <w:t>Yzerbyt</w:t>
      </w:r>
      <w:proofErr w:type="spellEnd"/>
      <w:r>
        <w:rPr>
          <w:rFonts w:ascii="Arial" w:hAnsi="Arial" w:cs="Arial"/>
          <w:color w:val="000000"/>
        </w:rPr>
        <w:t>, à mon avis il serait pertinent de juste expliquer un peu mieux comment ils sont arrivés à ces résultats.</w:t>
      </w:r>
    </w:p>
    <w:p w14:paraId="3F1008F2" w14:textId="137CC3C1" w:rsidR="00EE13D4" w:rsidRDefault="00EE13D4" w:rsidP="00F85D89">
      <w:pPr>
        <w:spacing w:line="360" w:lineRule="auto"/>
        <w:jc w:val="both"/>
        <w:rPr>
          <w:rFonts w:ascii="Arial" w:hAnsi="Arial" w:cs="Arial"/>
          <w:color w:val="000000"/>
        </w:rPr>
      </w:pPr>
      <w:r>
        <w:rPr>
          <w:rFonts w:ascii="Arial" w:hAnsi="Arial" w:cs="Arial"/>
          <w:color w:val="000000"/>
        </w:rPr>
        <w:t xml:space="preserve">Le paragraphe de </w:t>
      </w:r>
      <w:proofErr w:type="spellStart"/>
      <w:r>
        <w:rPr>
          <w:rFonts w:ascii="Arial" w:hAnsi="Arial" w:cs="Arial"/>
          <w:color w:val="000000"/>
        </w:rPr>
        <w:t>Fay</w:t>
      </w:r>
      <w:proofErr w:type="spellEnd"/>
      <w:r>
        <w:rPr>
          <w:rFonts w:ascii="Arial" w:hAnsi="Arial" w:cs="Arial"/>
          <w:color w:val="000000"/>
        </w:rPr>
        <w:t xml:space="preserve"> et </w:t>
      </w:r>
      <w:proofErr w:type="spellStart"/>
      <w:r>
        <w:rPr>
          <w:rFonts w:ascii="Arial" w:hAnsi="Arial" w:cs="Arial"/>
          <w:color w:val="000000"/>
        </w:rPr>
        <w:t>Maner</w:t>
      </w:r>
      <w:proofErr w:type="spellEnd"/>
      <w:r>
        <w:rPr>
          <w:rFonts w:ascii="Arial" w:hAnsi="Arial" w:cs="Arial"/>
          <w:color w:val="000000"/>
        </w:rPr>
        <w:t xml:space="preserve"> est très bien, clair et concis, tout comme le paragraphe suivant. </w:t>
      </w:r>
    </w:p>
    <w:p w14:paraId="346E6EA6" w14:textId="10197E37" w:rsidR="00EE13D4" w:rsidRDefault="00EE13D4" w:rsidP="00F85D89">
      <w:pPr>
        <w:spacing w:line="360" w:lineRule="auto"/>
        <w:jc w:val="both"/>
        <w:rPr>
          <w:rFonts w:ascii="Arial" w:hAnsi="Arial" w:cs="Arial"/>
          <w:color w:val="000000"/>
        </w:rPr>
      </w:pPr>
      <w:r>
        <w:rPr>
          <w:rFonts w:ascii="Arial" w:hAnsi="Arial" w:cs="Arial"/>
          <w:color w:val="000000"/>
        </w:rPr>
        <w:t xml:space="preserve">Le paragraphe de Murphy serait à clarifier encore un petit peu selon moi. Je n’ai pas compris </w:t>
      </w:r>
      <w:r w:rsidR="006228AF">
        <w:rPr>
          <w:rFonts w:ascii="Arial" w:hAnsi="Arial" w:cs="Arial"/>
          <w:color w:val="000000"/>
        </w:rPr>
        <w:t>les deux versions</w:t>
      </w:r>
      <w:r w:rsidR="009E7C31">
        <w:rPr>
          <w:rFonts w:ascii="Arial" w:hAnsi="Arial" w:cs="Arial"/>
          <w:color w:val="000000"/>
        </w:rPr>
        <w:t> </w:t>
      </w:r>
      <w:r w:rsidR="006228AF">
        <w:rPr>
          <w:rFonts w:ascii="Arial" w:hAnsi="Arial" w:cs="Arial"/>
          <w:color w:val="000000"/>
        </w:rPr>
        <w:t>? La version faible et la forte</w:t>
      </w:r>
      <w:r w:rsidR="009E7C31">
        <w:rPr>
          <w:rFonts w:ascii="Arial" w:hAnsi="Arial" w:cs="Arial"/>
          <w:color w:val="000000"/>
        </w:rPr>
        <w:t> </w:t>
      </w:r>
      <w:r w:rsidR="006228AF">
        <w:rPr>
          <w:rFonts w:ascii="Arial" w:hAnsi="Arial" w:cs="Arial"/>
          <w:color w:val="000000"/>
        </w:rPr>
        <w:t>?!</w:t>
      </w:r>
    </w:p>
    <w:p w14:paraId="5CE2E6DB" w14:textId="06F6E4C1" w:rsidR="006228AF" w:rsidRDefault="006228AF" w:rsidP="00F85D89">
      <w:pPr>
        <w:spacing w:line="360" w:lineRule="auto"/>
        <w:jc w:val="both"/>
        <w:rPr>
          <w:rFonts w:ascii="Arial" w:hAnsi="Arial" w:cs="Arial"/>
          <w:color w:val="000000"/>
        </w:rPr>
      </w:pPr>
      <w:r>
        <w:rPr>
          <w:rFonts w:ascii="Arial" w:hAnsi="Arial" w:cs="Arial"/>
          <w:color w:val="000000"/>
        </w:rPr>
        <w:t>Je ne sais pas si les lignes</w:t>
      </w:r>
      <w:r w:rsidR="009E7C31">
        <w:rPr>
          <w:rFonts w:ascii="Arial" w:hAnsi="Arial" w:cs="Arial"/>
          <w:color w:val="000000"/>
        </w:rPr>
        <w:t> </w:t>
      </w:r>
      <w:r>
        <w:rPr>
          <w:rFonts w:ascii="Arial" w:hAnsi="Arial" w:cs="Arial"/>
          <w:color w:val="000000"/>
        </w:rPr>
        <w:t>123 à 132 font partie de la conclusion ou du développement (il serait bien de clarifier cela)</w:t>
      </w:r>
      <w:r w:rsidR="009E7C31">
        <w:rPr>
          <w:rFonts w:ascii="Arial" w:hAnsi="Arial" w:cs="Arial"/>
          <w:color w:val="000000"/>
        </w:rPr>
        <w:t>,</w:t>
      </w:r>
      <w:r>
        <w:rPr>
          <w:rFonts w:ascii="Arial" w:hAnsi="Arial" w:cs="Arial"/>
          <w:color w:val="000000"/>
        </w:rPr>
        <w:t xml:space="preserve"> mais dans tous les cas c’est un très bon paragraphe, clair et pertinent</w:t>
      </w:r>
      <w:r w:rsidR="009E7C31">
        <w:rPr>
          <w:rFonts w:ascii="Arial" w:hAnsi="Arial" w:cs="Arial"/>
          <w:color w:val="000000"/>
        </w:rPr>
        <w:t> </w:t>
      </w:r>
      <w:r>
        <w:rPr>
          <w:rFonts w:ascii="Arial" w:hAnsi="Arial" w:cs="Arial"/>
          <w:color w:val="000000"/>
        </w:rPr>
        <w:t>!!</w:t>
      </w:r>
    </w:p>
    <w:p w14:paraId="37D12BE9" w14:textId="6E8E4EBA" w:rsidR="006228AF" w:rsidRDefault="006228AF" w:rsidP="00F85D89">
      <w:pPr>
        <w:spacing w:line="360" w:lineRule="auto"/>
        <w:jc w:val="both"/>
        <w:rPr>
          <w:rFonts w:ascii="Arial" w:hAnsi="Arial" w:cs="Arial"/>
          <w:color w:val="000000"/>
        </w:rPr>
      </w:pPr>
    </w:p>
    <w:p w14:paraId="646F218A" w14:textId="1666A199" w:rsidR="006228AF" w:rsidRDefault="006228AF" w:rsidP="00F85D89">
      <w:pPr>
        <w:spacing w:line="360" w:lineRule="auto"/>
        <w:jc w:val="both"/>
        <w:rPr>
          <w:rFonts w:ascii="Arial" w:hAnsi="Arial" w:cs="Arial"/>
          <w:color w:val="000000"/>
        </w:rPr>
      </w:pPr>
    </w:p>
    <w:p w14:paraId="7A5224B9" w14:textId="7F00F312" w:rsidR="006228AF" w:rsidRPr="006228AF" w:rsidRDefault="006228AF" w:rsidP="00F85D89">
      <w:pPr>
        <w:spacing w:line="360" w:lineRule="auto"/>
        <w:jc w:val="both"/>
        <w:rPr>
          <w:rFonts w:ascii="Arial" w:hAnsi="Arial" w:cs="Arial"/>
          <w:b/>
          <w:bCs/>
          <w:color w:val="000000"/>
        </w:rPr>
      </w:pPr>
      <w:r w:rsidRPr="006228AF">
        <w:rPr>
          <w:rFonts w:ascii="Arial" w:hAnsi="Arial" w:cs="Arial"/>
          <w:b/>
          <w:bCs/>
          <w:color w:val="000000"/>
        </w:rPr>
        <w:t>4. Transitions</w:t>
      </w:r>
      <w:r w:rsidR="009E7C31">
        <w:rPr>
          <w:rFonts w:ascii="Arial" w:hAnsi="Arial" w:cs="Arial"/>
          <w:b/>
          <w:bCs/>
          <w:color w:val="000000"/>
        </w:rPr>
        <w:t> </w:t>
      </w:r>
      <w:r w:rsidRPr="006228AF">
        <w:rPr>
          <w:rFonts w:ascii="Arial" w:hAnsi="Arial" w:cs="Arial"/>
          <w:b/>
          <w:bCs/>
          <w:color w:val="000000"/>
        </w:rPr>
        <w:t>:</w:t>
      </w:r>
    </w:p>
    <w:p w14:paraId="2A0C2244" w14:textId="11EE4B6B" w:rsidR="006228AF" w:rsidRDefault="006228AF" w:rsidP="00F85D89">
      <w:pPr>
        <w:spacing w:line="360" w:lineRule="auto"/>
        <w:jc w:val="both"/>
        <w:rPr>
          <w:rFonts w:ascii="Arial" w:hAnsi="Arial" w:cs="Arial"/>
          <w:color w:val="000000"/>
        </w:rPr>
      </w:pPr>
      <w:r>
        <w:rPr>
          <w:rFonts w:ascii="Arial" w:hAnsi="Arial" w:cs="Arial"/>
          <w:color w:val="000000"/>
        </w:rPr>
        <w:t>De manière générale les transitions sont très bonnes et le fil d’argument est facile à lire. Peut-être juste ligne</w:t>
      </w:r>
      <w:r w:rsidR="009E7C31">
        <w:rPr>
          <w:rFonts w:ascii="Arial" w:hAnsi="Arial" w:cs="Arial"/>
          <w:color w:val="000000"/>
        </w:rPr>
        <w:t> </w:t>
      </w:r>
      <w:r>
        <w:rPr>
          <w:rFonts w:ascii="Arial" w:hAnsi="Arial" w:cs="Arial"/>
          <w:color w:val="000000"/>
        </w:rPr>
        <w:t>91 et 92 revoir la transition ou enlever la ligne d’espace</w:t>
      </w:r>
      <w:r w:rsidR="009E7C31">
        <w:rPr>
          <w:rFonts w:ascii="Arial" w:hAnsi="Arial" w:cs="Arial"/>
          <w:color w:val="000000"/>
        </w:rPr>
        <w:t> </w:t>
      </w:r>
      <w:r>
        <w:rPr>
          <w:rFonts w:ascii="Arial" w:hAnsi="Arial" w:cs="Arial"/>
          <w:color w:val="000000"/>
        </w:rPr>
        <w:t>? Pareil aux lignes</w:t>
      </w:r>
      <w:r w:rsidR="009E7C31">
        <w:rPr>
          <w:rFonts w:ascii="Arial" w:hAnsi="Arial" w:cs="Arial"/>
          <w:color w:val="000000"/>
        </w:rPr>
        <w:t> </w:t>
      </w:r>
      <w:r>
        <w:rPr>
          <w:rFonts w:ascii="Arial" w:hAnsi="Arial" w:cs="Arial"/>
          <w:color w:val="000000"/>
        </w:rPr>
        <w:t>11</w:t>
      </w:r>
      <w:r w:rsidR="00E57311">
        <w:rPr>
          <w:rFonts w:ascii="Arial" w:hAnsi="Arial" w:cs="Arial"/>
          <w:color w:val="000000"/>
        </w:rPr>
        <w:t xml:space="preserve">0 et 111 à mon avis. </w:t>
      </w:r>
    </w:p>
    <w:p w14:paraId="5FF4AE5F" w14:textId="48D24D06" w:rsidR="00E57311" w:rsidRDefault="00E57311" w:rsidP="00F85D89">
      <w:pPr>
        <w:spacing w:line="360" w:lineRule="auto"/>
        <w:jc w:val="both"/>
        <w:rPr>
          <w:rFonts w:ascii="Arial" w:hAnsi="Arial" w:cs="Arial"/>
          <w:color w:val="000000"/>
        </w:rPr>
      </w:pPr>
    </w:p>
    <w:p w14:paraId="46E1C934" w14:textId="5EF0AA8D" w:rsidR="00E57311" w:rsidRDefault="00E57311" w:rsidP="00F85D89">
      <w:pPr>
        <w:spacing w:line="360" w:lineRule="auto"/>
        <w:jc w:val="both"/>
        <w:rPr>
          <w:rFonts w:ascii="Arial" w:hAnsi="Arial" w:cs="Arial"/>
          <w:color w:val="000000"/>
        </w:rPr>
      </w:pPr>
    </w:p>
    <w:p w14:paraId="51CBDB2F" w14:textId="7B74AAF1" w:rsidR="00E57311" w:rsidRDefault="00E57311" w:rsidP="00F85D89">
      <w:pPr>
        <w:spacing w:line="360" w:lineRule="auto"/>
        <w:jc w:val="both"/>
        <w:rPr>
          <w:rFonts w:ascii="Arial" w:hAnsi="Arial" w:cs="Arial"/>
          <w:b/>
          <w:bCs/>
          <w:color w:val="000000"/>
        </w:rPr>
      </w:pPr>
      <w:r w:rsidRPr="00E57311">
        <w:rPr>
          <w:rFonts w:ascii="Arial" w:hAnsi="Arial" w:cs="Arial"/>
          <w:b/>
          <w:bCs/>
          <w:color w:val="000000"/>
        </w:rPr>
        <w:t>5. Orthographe, grammaire et syntaxe</w:t>
      </w:r>
      <w:r w:rsidR="009E7C31">
        <w:rPr>
          <w:rFonts w:ascii="Arial" w:hAnsi="Arial" w:cs="Arial"/>
          <w:b/>
          <w:bCs/>
          <w:color w:val="000000"/>
        </w:rPr>
        <w:t> </w:t>
      </w:r>
      <w:r w:rsidRPr="00E57311">
        <w:rPr>
          <w:rFonts w:ascii="Arial" w:hAnsi="Arial" w:cs="Arial"/>
          <w:b/>
          <w:bCs/>
          <w:color w:val="000000"/>
        </w:rPr>
        <w:t>:</w:t>
      </w:r>
    </w:p>
    <w:p w14:paraId="788A03E4" w14:textId="37898094" w:rsidR="00E57311" w:rsidRPr="00E57311" w:rsidRDefault="00E57311" w:rsidP="00F85D89">
      <w:pPr>
        <w:spacing w:line="360" w:lineRule="auto"/>
        <w:jc w:val="both"/>
        <w:rPr>
          <w:rFonts w:ascii="Arial" w:hAnsi="Arial" w:cs="Arial"/>
          <w:color w:val="000000"/>
        </w:rPr>
      </w:pPr>
      <w:r w:rsidRPr="00E57311">
        <w:rPr>
          <w:rFonts w:ascii="Arial" w:hAnsi="Arial" w:cs="Arial"/>
          <w:color w:val="000000"/>
        </w:rPr>
        <w:t>En ce qui concerne l’orthographe bravo il n’y pas ou très peu d’erreur</w:t>
      </w:r>
      <w:r w:rsidR="009E7C31">
        <w:rPr>
          <w:rFonts w:ascii="Arial" w:hAnsi="Arial" w:cs="Arial"/>
          <w:color w:val="000000"/>
        </w:rPr>
        <w:t>s</w:t>
      </w:r>
      <w:r w:rsidRPr="00E57311">
        <w:rPr>
          <w:rFonts w:ascii="Arial" w:hAnsi="Arial" w:cs="Arial"/>
          <w:color w:val="000000"/>
        </w:rPr>
        <w:t>. Juste à la ligne</w:t>
      </w:r>
      <w:r w:rsidR="009E7C31">
        <w:rPr>
          <w:rFonts w:ascii="Arial" w:hAnsi="Arial" w:cs="Arial"/>
          <w:color w:val="000000"/>
        </w:rPr>
        <w:t> </w:t>
      </w:r>
      <w:r w:rsidRPr="00E57311">
        <w:rPr>
          <w:rFonts w:ascii="Arial" w:hAnsi="Arial" w:cs="Arial"/>
          <w:color w:val="000000"/>
        </w:rPr>
        <w:t>45, il faudrait écrire «</w:t>
      </w:r>
      <w:r w:rsidR="009E7C31">
        <w:rPr>
          <w:rFonts w:ascii="Arial" w:hAnsi="Arial" w:cs="Arial"/>
          <w:color w:val="000000"/>
        </w:rPr>
        <w:t> </w:t>
      </w:r>
      <w:r w:rsidRPr="00E57311">
        <w:rPr>
          <w:rFonts w:ascii="Arial" w:hAnsi="Arial" w:cs="Arial"/>
          <w:color w:val="000000"/>
        </w:rPr>
        <w:t>n’est</w:t>
      </w:r>
      <w:r w:rsidR="009E7C31">
        <w:rPr>
          <w:rFonts w:ascii="Arial" w:hAnsi="Arial" w:cs="Arial"/>
          <w:color w:val="000000"/>
        </w:rPr>
        <w:t> </w:t>
      </w:r>
      <w:r w:rsidRPr="00E57311">
        <w:rPr>
          <w:rFonts w:ascii="Arial" w:hAnsi="Arial" w:cs="Arial"/>
          <w:color w:val="000000"/>
        </w:rPr>
        <w:t>» à la place de «</w:t>
      </w:r>
      <w:r w:rsidR="009E7C31">
        <w:rPr>
          <w:rFonts w:ascii="Arial" w:hAnsi="Arial" w:cs="Arial"/>
          <w:color w:val="000000"/>
        </w:rPr>
        <w:t> </w:t>
      </w:r>
      <w:r w:rsidRPr="00E57311">
        <w:rPr>
          <w:rFonts w:ascii="Arial" w:hAnsi="Arial" w:cs="Arial"/>
          <w:color w:val="000000"/>
        </w:rPr>
        <w:t>ne sont</w:t>
      </w:r>
      <w:r w:rsidR="009E7C31">
        <w:rPr>
          <w:rFonts w:ascii="Arial" w:hAnsi="Arial" w:cs="Arial"/>
          <w:color w:val="000000"/>
        </w:rPr>
        <w:t> </w:t>
      </w:r>
      <w:r w:rsidRPr="00E57311">
        <w:rPr>
          <w:rFonts w:ascii="Arial" w:hAnsi="Arial" w:cs="Arial"/>
          <w:color w:val="000000"/>
        </w:rPr>
        <w:t xml:space="preserve">». </w:t>
      </w:r>
      <w:r w:rsidR="009E7C31">
        <w:rPr>
          <w:rFonts w:ascii="Arial" w:hAnsi="Arial" w:cs="Arial"/>
          <w:color w:val="000000"/>
        </w:rPr>
        <w:t>À</w:t>
      </w:r>
      <w:r w:rsidRPr="00E57311">
        <w:rPr>
          <w:rFonts w:ascii="Arial" w:hAnsi="Arial" w:cs="Arial"/>
          <w:color w:val="000000"/>
        </w:rPr>
        <w:t xml:space="preserve"> la ligne</w:t>
      </w:r>
      <w:r w:rsidR="009E7C31">
        <w:rPr>
          <w:rFonts w:ascii="Arial" w:hAnsi="Arial" w:cs="Arial"/>
          <w:color w:val="000000"/>
        </w:rPr>
        <w:t> </w:t>
      </w:r>
      <w:r w:rsidRPr="00E57311">
        <w:rPr>
          <w:rFonts w:ascii="Arial" w:hAnsi="Arial" w:cs="Arial"/>
          <w:color w:val="000000"/>
        </w:rPr>
        <w:t>50</w:t>
      </w:r>
      <w:r w:rsidR="009E7C31">
        <w:rPr>
          <w:rFonts w:ascii="Arial" w:hAnsi="Arial" w:cs="Arial"/>
          <w:color w:val="000000"/>
        </w:rPr>
        <w:t>,</w:t>
      </w:r>
      <w:r w:rsidRPr="00E57311">
        <w:rPr>
          <w:rFonts w:ascii="Arial" w:hAnsi="Arial" w:cs="Arial"/>
          <w:color w:val="000000"/>
        </w:rPr>
        <w:t xml:space="preserve"> il faudrait écrire «</w:t>
      </w:r>
      <w:r w:rsidR="009E7C31">
        <w:rPr>
          <w:rFonts w:ascii="Arial" w:hAnsi="Arial" w:cs="Arial"/>
          <w:color w:val="000000"/>
        </w:rPr>
        <w:t> </w:t>
      </w:r>
      <w:r w:rsidRPr="00E57311">
        <w:rPr>
          <w:rFonts w:ascii="Arial" w:hAnsi="Arial" w:cs="Arial"/>
          <w:color w:val="000000"/>
        </w:rPr>
        <w:t>pouvait</w:t>
      </w:r>
      <w:r w:rsidR="009E7C31">
        <w:rPr>
          <w:rFonts w:ascii="Arial" w:hAnsi="Arial" w:cs="Arial"/>
          <w:color w:val="000000"/>
        </w:rPr>
        <w:t> </w:t>
      </w:r>
      <w:r w:rsidRPr="00E57311">
        <w:rPr>
          <w:rFonts w:ascii="Arial" w:hAnsi="Arial" w:cs="Arial"/>
          <w:color w:val="000000"/>
        </w:rPr>
        <w:t>» à la place de «</w:t>
      </w:r>
      <w:r w:rsidR="009E7C31">
        <w:rPr>
          <w:rFonts w:ascii="Arial" w:hAnsi="Arial" w:cs="Arial"/>
          <w:color w:val="000000"/>
        </w:rPr>
        <w:t> </w:t>
      </w:r>
      <w:r w:rsidRPr="00E57311">
        <w:rPr>
          <w:rFonts w:ascii="Arial" w:hAnsi="Arial" w:cs="Arial"/>
          <w:color w:val="000000"/>
        </w:rPr>
        <w:t>pouvaient</w:t>
      </w:r>
      <w:r w:rsidR="009E7C31">
        <w:rPr>
          <w:rFonts w:ascii="Arial" w:hAnsi="Arial" w:cs="Arial"/>
          <w:color w:val="000000"/>
        </w:rPr>
        <w:t> </w:t>
      </w:r>
      <w:r w:rsidRPr="00E57311">
        <w:rPr>
          <w:rFonts w:ascii="Arial" w:hAnsi="Arial" w:cs="Arial"/>
          <w:color w:val="000000"/>
        </w:rPr>
        <w:t>». Et finalement, à la ligne</w:t>
      </w:r>
      <w:r w:rsidR="009E7C31">
        <w:rPr>
          <w:rFonts w:ascii="Arial" w:hAnsi="Arial" w:cs="Arial"/>
          <w:color w:val="000000"/>
        </w:rPr>
        <w:t> </w:t>
      </w:r>
      <w:r w:rsidRPr="00E57311">
        <w:rPr>
          <w:rFonts w:ascii="Arial" w:hAnsi="Arial" w:cs="Arial"/>
          <w:color w:val="000000"/>
        </w:rPr>
        <w:t>64, mettre une virgule avant le «</w:t>
      </w:r>
      <w:r w:rsidR="009E7C31">
        <w:rPr>
          <w:rFonts w:ascii="Arial" w:hAnsi="Arial" w:cs="Arial"/>
          <w:color w:val="000000"/>
        </w:rPr>
        <w:t> </w:t>
      </w:r>
      <w:r w:rsidRPr="00E57311">
        <w:rPr>
          <w:rFonts w:ascii="Arial" w:hAnsi="Arial" w:cs="Arial"/>
          <w:color w:val="000000"/>
        </w:rPr>
        <w:t>mais</w:t>
      </w:r>
      <w:r w:rsidR="009E7C31">
        <w:rPr>
          <w:rFonts w:ascii="Arial" w:hAnsi="Arial" w:cs="Arial"/>
          <w:color w:val="000000"/>
        </w:rPr>
        <w:t> </w:t>
      </w:r>
      <w:r w:rsidRPr="00E57311">
        <w:rPr>
          <w:rFonts w:ascii="Arial" w:hAnsi="Arial" w:cs="Arial"/>
          <w:color w:val="000000"/>
        </w:rPr>
        <w:t xml:space="preserve">». </w:t>
      </w:r>
    </w:p>
    <w:p w14:paraId="5ED854F0" w14:textId="4AD3F7F8" w:rsidR="00E57311" w:rsidRDefault="00E57311" w:rsidP="00F85D89">
      <w:pPr>
        <w:spacing w:line="360" w:lineRule="auto"/>
        <w:jc w:val="both"/>
        <w:rPr>
          <w:rFonts w:ascii="Arial" w:hAnsi="Arial" w:cs="Arial"/>
          <w:color w:val="000000"/>
        </w:rPr>
      </w:pPr>
      <w:r>
        <w:rPr>
          <w:rFonts w:ascii="Arial" w:hAnsi="Arial" w:cs="Arial"/>
          <w:color w:val="000000"/>
        </w:rPr>
        <w:t>De plus, je ne sais pas quelles sont les règles quant à l’utilisation du «</w:t>
      </w:r>
      <w:r w:rsidR="009E7C31">
        <w:rPr>
          <w:rFonts w:ascii="Arial" w:hAnsi="Arial" w:cs="Arial"/>
          <w:color w:val="000000"/>
        </w:rPr>
        <w:t> </w:t>
      </w:r>
      <w:r>
        <w:rPr>
          <w:rFonts w:ascii="Arial" w:hAnsi="Arial" w:cs="Arial"/>
          <w:color w:val="000000"/>
        </w:rPr>
        <w:t>nous</w:t>
      </w:r>
      <w:r w:rsidR="009E7C31">
        <w:rPr>
          <w:rFonts w:ascii="Arial" w:hAnsi="Arial" w:cs="Arial"/>
          <w:color w:val="000000"/>
        </w:rPr>
        <w:t> </w:t>
      </w:r>
      <w:r>
        <w:rPr>
          <w:rFonts w:ascii="Arial" w:hAnsi="Arial" w:cs="Arial"/>
          <w:color w:val="000000"/>
        </w:rPr>
        <w:t>»</w:t>
      </w:r>
      <w:r w:rsidR="009E7C31">
        <w:rPr>
          <w:rFonts w:ascii="Arial" w:hAnsi="Arial" w:cs="Arial"/>
          <w:color w:val="000000"/>
        </w:rPr>
        <w:t> </w:t>
      </w:r>
      <w:r>
        <w:rPr>
          <w:rFonts w:ascii="Arial" w:hAnsi="Arial" w:cs="Arial"/>
          <w:color w:val="000000"/>
        </w:rPr>
        <w:t>? Il me semble que cela dépend des professeurs…</w:t>
      </w:r>
    </w:p>
    <w:p w14:paraId="7B029156" w14:textId="395FEA66" w:rsidR="00E57311" w:rsidRDefault="00E57311" w:rsidP="00F85D89">
      <w:pPr>
        <w:spacing w:line="360" w:lineRule="auto"/>
        <w:jc w:val="both"/>
        <w:rPr>
          <w:rFonts w:ascii="Arial" w:hAnsi="Arial" w:cs="Arial"/>
          <w:color w:val="000000"/>
        </w:rPr>
      </w:pPr>
      <w:r>
        <w:rPr>
          <w:rFonts w:ascii="Arial" w:hAnsi="Arial" w:cs="Arial"/>
          <w:color w:val="000000"/>
        </w:rPr>
        <w:t>Aux lignes</w:t>
      </w:r>
      <w:r w:rsidR="009E7C31">
        <w:rPr>
          <w:rFonts w:ascii="Arial" w:hAnsi="Arial" w:cs="Arial"/>
          <w:color w:val="000000"/>
        </w:rPr>
        <w:t> </w:t>
      </w:r>
      <w:r>
        <w:rPr>
          <w:rFonts w:ascii="Arial" w:hAnsi="Arial" w:cs="Arial"/>
          <w:color w:val="000000"/>
        </w:rPr>
        <w:t>25-26 je pense que pour éviter une répétition vous pourriez écrire «</w:t>
      </w:r>
      <w:r w:rsidR="009E7C31">
        <w:rPr>
          <w:rFonts w:ascii="Arial" w:hAnsi="Arial" w:cs="Arial"/>
          <w:color w:val="000000"/>
        </w:rPr>
        <w:t> </w:t>
      </w:r>
      <w:r>
        <w:rPr>
          <w:rFonts w:ascii="Arial" w:hAnsi="Arial" w:cs="Arial"/>
          <w:color w:val="000000"/>
        </w:rPr>
        <w:t>sur ces derniers</w:t>
      </w:r>
      <w:r w:rsidR="009E7C31">
        <w:rPr>
          <w:rFonts w:ascii="Arial" w:hAnsi="Arial" w:cs="Arial"/>
          <w:color w:val="000000"/>
        </w:rPr>
        <w:t> </w:t>
      </w:r>
      <w:r>
        <w:rPr>
          <w:rFonts w:ascii="Arial" w:hAnsi="Arial" w:cs="Arial"/>
          <w:color w:val="000000"/>
        </w:rPr>
        <w:t>» à la place de «</w:t>
      </w:r>
      <w:r w:rsidR="009E7C31">
        <w:rPr>
          <w:rFonts w:ascii="Arial" w:hAnsi="Arial" w:cs="Arial"/>
          <w:color w:val="000000"/>
        </w:rPr>
        <w:t> </w:t>
      </w:r>
      <w:r w:rsidRPr="00E57311">
        <w:rPr>
          <w:rFonts w:ascii="Arial" w:hAnsi="Arial" w:cs="Arial"/>
          <w:color w:val="000000"/>
        </w:rPr>
        <w:t xml:space="preserve">en s’ancrant </w:t>
      </w:r>
      <w:r>
        <w:rPr>
          <w:rFonts w:ascii="Arial" w:hAnsi="Arial" w:cs="Arial"/>
          <w:color w:val="000000"/>
        </w:rPr>
        <w:t xml:space="preserve">dans </w:t>
      </w:r>
      <w:r w:rsidRPr="00E57311">
        <w:rPr>
          <w:rFonts w:ascii="Arial" w:hAnsi="Arial" w:cs="Arial"/>
          <w:color w:val="000000"/>
        </w:rPr>
        <w:t>les systèmes sensoriels et moteurs</w:t>
      </w:r>
      <w:r w:rsidR="009E7C31">
        <w:rPr>
          <w:rFonts w:ascii="Arial" w:hAnsi="Arial" w:cs="Arial"/>
          <w:color w:val="000000"/>
        </w:rPr>
        <w:t> </w:t>
      </w:r>
      <w:r>
        <w:rPr>
          <w:rFonts w:ascii="Arial" w:hAnsi="Arial" w:cs="Arial"/>
          <w:color w:val="000000"/>
        </w:rPr>
        <w:t xml:space="preserve">» et donc changer la citation directe qui me semble également qu’elle n’est pas recommandée par risque de plagiat. </w:t>
      </w:r>
    </w:p>
    <w:p w14:paraId="793BA14D" w14:textId="74E6DA7C" w:rsidR="00E57311" w:rsidRDefault="00E57311" w:rsidP="00F85D89">
      <w:pPr>
        <w:spacing w:line="360" w:lineRule="auto"/>
        <w:jc w:val="both"/>
        <w:rPr>
          <w:rFonts w:ascii="Arial" w:hAnsi="Arial" w:cs="Arial"/>
          <w:color w:val="000000"/>
        </w:rPr>
      </w:pPr>
      <w:r>
        <w:rPr>
          <w:rFonts w:ascii="Arial" w:hAnsi="Arial" w:cs="Arial"/>
          <w:color w:val="000000"/>
        </w:rPr>
        <w:t>Ligne</w:t>
      </w:r>
      <w:r w:rsidR="009E7C31">
        <w:rPr>
          <w:rFonts w:ascii="Arial" w:hAnsi="Arial" w:cs="Arial"/>
          <w:color w:val="000000"/>
        </w:rPr>
        <w:t> </w:t>
      </w:r>
      <w:r>
        <w:rPr>
          <w:rFonts w:ascii="Arial" w:hAnsi="Arial" w:cs="Arial"/>
          <w:color w:val="000000"/>
        </w:rPr>
        <w:t>38, je pense que vous pourriez enlever le «</w:t>
      </w:r>
      <w:r w:rsidR="009E7C31">
        <w:rPr>
          <w:rFonts w:ascii="Arial" w:hAnsi="Arial" w:cs="Arial"/>
          <w:color w:val="000000"/>
        </w:rPr>
        <w:t> </w:t>
      </w:r>
      <w:r>
        <w:rPr>
          <w:rFonts w:ascii="Arial" w:hAnsi="Arial" w:cs="Arial"/>
          <w:color w:val="000000"/>
        </w:rPr>
        <w:t>peut-être</w:t>
      </w:r>
      <w:r w:rsidR="009E7C31">
        <w:rPr>
          <w:rFonts w:ascii="Arial" w:hAnsi="Arial" w:cs="Arial"/>
          <w:color w:val="000000"/>
        </w:rPr>
        <w:t> </w:t>
      </w:r>
      <w:r>
        <w:rPr>
          <w:rFonts w:ascii="Arial" w:hAnsi="Arial" w:cs="Arial"/>
          <w:color w:val="000000"/>
        </w:rPr>
        <w:t xml:space="preserve">» étant donné que l’on sait déjà que cela est une hypothèse. </w:t>
      </w:r>
    </w:p>
    <w:p w14:paraId="57DE2A7D" w14:textId="2E543BF5" w:rsidR="00E57311" w:rsidRDefault="00E57311" w:rsidP="00F85D89">
      <w:pPr>
        <w:spacing w:line="360" w:lineRule="auto"/>
        <w:jc w:val="both"/>
        <w:rPr>
          <w:rFonts w:ascii="Arial" w:hAnsi="Arial" w:cs="Arial"/>
          <w:color w:val="000000"/>
        </w:rPr>
      </w:pPr>
      <w:r>
        <w:rPr>
          <w:rFonts w:ascii="Arial" w:hAnsi="Arial" w:cs="Arial"/>
          <w:color w:val="000000"/>
        </w:rPr>
        <w:t>Ligne</w:t>
      </w:r>
      <w:r w:rsidR="009E7C31">
        <w:rPr>
          <w:rFonts w:ascii="Arial" w:hAnsi="Arial" w:cs="Arial"/>
          <w:color w:val="000000"/>
        </w:rPr>
        <w:t> </w:t>
      </w:r>
      <w:r>
        <w:rPr>
          <w:rFonts w:ascii="Arial" w:hAnsi="Arial" w:cs="Arial"/>
          <w:color w:val="000000"/>
        </w:rPr>
        <w:t>43, il me semble que vous pourriez enlever un «</w:t>
      </w:r>
      <w:r w:rsidR="009E7C31">
        <w:rPr>
          <w:rFonts w:ascii="Arial" w:hAnsi="Arial" w:cs="Arial"/>
          <w:color w:val="000000"/>
        </w:rPr>
        <w:t> </w:t>
      </w:r>
      <w:r>
        <w:rPr>
          <w:rFonts w:ascii="Arial" w:hAnsi="Arial" w:cs="Arial"/>
          <w:color w:val="000000"/>
        </w:rPr>
        <w:t>et</w:t>
      </w:r>
      <w:r w:rsidR="009E7C31">
        <w:rPr>
          <w:rFonts w:ascii="Arial" w:hAnsi="Arial" w:cs="Arial"/>
          <w:color w:val="000000"/>
        </w:rPr>
        <w:t> </w:t>
      </w:r>
      <w:r>
        <w:rPr>
          <w:rFonts w:ascii="Arial" w:hAnsi="Arial" w:cs="Arial"/>
          <w:color w:val="000000"/>
        </w:rPr>
        <w:t xml:space="preserve">». </w:t>
      </w:r>
    </w:p>
    <w:p w14:paraId="039362B9" w14:textId="64334A2A" w:rsidR="00E57311" w:rsidRDefault="009E7C31" w:rsidP="00F85D89">
      <w:pPr>
        <w:spacing w:line="360" w:lineRule="auto"/>
        <w:jc w:val="both"/>
        <w:rPr>
          <w:rFonts w:ascii="Arial" w:hAnsi="Arial" w:cs="Arial"/>
          <w:color w:val="000000"/>
        </w:rPr>
      </w:pPr>
      <w:r>
        <w:rPr>
          <w:rFonts w:ascii="Arial" w:hAnsi="Arial" w:cs="Arial"/>
          <w:color w:val="000000"/>
        </w:rPr>
        <w:t>À</w:t>
      </w:r>
      <w:r w:rsidR="00E57311">
        <w:rPr>
          <w:rFonts w:ascii="Arial" w:hAnsi="Arial" w:cs="Arial"/>
          <w:color w:val="000000"/>
        </w:rPr>
        <w:t xml:space="preserve"> la ligne</w:t>
      </w:r>
      <w:r>
        <w:rPr>
          <w:rFonts w:ascii="Arial" w:hAnsi="Arial" w:cs="Arial"/>
          <w:color w:val="000000"/>
        </w:rPr>
        <w:t> </w:t>
      </w:r>
      <w:r w:rsidR="00BE506A">
        <w:rPr>
          <w:rFonts w:ascii="Arial" w:hAnsi="Arial" w:cs="Arial"/>
          <w:color w:val="000000"/>
        </w:rPr>
        <w:t xml:space="preserve">53, il me semble qu’il manque les guillemets qui ferment la citation. </w:t>
      </w:r>
    </w:p>
    <w:p w14:paraId="1AB8EFFF" w14:textId="4517043D" w:rsidR="00BE506A" w:rsidRDefault="009E7C31" w:rsidP="00F85D89">
      <w:pPr>
        <w:spacing w:line="360" w:lineRule="auto"/>
        <w:jc w:val="both"/>
        <w:rPr>
          <w:rFonts w:ascii="Arial" w:hAnsi="Arial" w:cs="Arial"/>
          <w:color w:val="000000"/>
        </w:rPr>
      </w:pPr>
      <w:r>
        <w:rPr>
          <w:rFonts w:ascii="Arial" w:hAnsi="Arial" w:cs="Arial"/>
          <w:color w:val="000000"/>
        </w:rPr>
        <w:lastRenderedPageBreak/>
        <w:t>À</w:t>
      </w:r>
      <w:r w:rsidR="00BE506A">
        <w:rPr>
          <w:rFonts w:ascii="Arial" w:hAnsi="Arial" w:cs="Arial"/>
          <w:color w:val="000000"/>
        </w:rPr>
        <w:t xml:space="preserve"> la ligne</w:t>
      </w:r>
      <w:r>
        <w:rPr>
          <w:rFonts w:ascii="Arial" w:hAnsi="Arial" w:cs="Arial"/>
          <w:color w:val="000000"/>
        </w:rPr>
        <w:t> </w:t>
      </w:r>
      <w:r w:rsidR="00BE506A">
        <w:rPr>
          <w:rFonts w:ascii="Arial" w:hAnsi="Arial" w:cs="Arial"/>
          <w:color w:val="000000"/>
        </w:rPr>
        <w:t>90</w:t>
      </w:r>
      <w:r>
        <w:rPr>
          <w:rFonts w:ascii="Arial" w:hAnsi="Arial" w:cs="Arial"/>
          <w:color w:val="000000"/>
        </w:rPr>
        <w:t>,</w:t>
      </w:r>
      <w:r w:rsidR="00BE506A">
        <w:rPr>
          <w:rFonts w:ascii="Arial" w:hAnsi="Arial" w:cs="Arial"/>
          <w:color w:val="000000"/>
        </w:rPr>
        <w:t xml:space="preserve"> je ne sais pas si cela serait mieux d’écrire «</w:t>
      </w:r>
      <w:r>
        <w:rPr>
          <w:rFonts w:ascii="Arial" w:hAnsi="Arial" w:cs="Arial"/>
          <w:color w:val="000000"/>
        </w:rPr>
        <w:t> </w:t>
      </w:r>
      <w:r w:rsidR="00BE506A">
        <w:rPr>
          <w:rFonts w:ascii="Arial" w:hAnsi="Arial" w:cs="Arial"/>
          <w:color w:val="000000"/>
        </w:rPr>
        <w:t>égard</w:t>
      </w:r>
      <w:r>
        <w:rPr>
          <w:rFonts w:ascii="Arial" w:hAnsi="Arial" w:cs="Arial"/>
          <w:color w:val="000000"/>
        </w:rPr>
        <w:t> </w:t>
      </w:r>
      <w:r w:rsidR="00BE506A">
        <w:rPr>
          <w:rFonts w:ascii="Arial" w:hAnsi="Arial" w:cs="Arial"/>
          <w:color w:val="000000"/>
        </w:rPr>
        <w:t>» à la place de «</w:t>
      </w:r>
      <w:r>
        <w:rPr>
          <w:rFonts w:ascii="Arial" w:hAnsi="Arial" w:cs="Arial"/>
          <w:color w:val="000000"/>
        </w:rPr>
        <w:t> </w:t>
      </w:r>
      <w:r w:rsidR="00BE506A">
        <w:rPr>
          <w:rFonts w:ascii="Arial" w:hAnsi="Arial" w:cs="Arial"/>
          <w:color w:val="000000"/>
        </w:rPr>
        <w:t>encontre</w:t>
      </w:r>
      <w:r>
        <w:rPr>
          <w:rFonts w:ascii="Arial" w:hAnsi="Arial" w:cs="Arial"/>
          <w:color w:val="000000"/>
        </w:rPr>
        <w:t> </w:t>
      </w:r>
      <w:r w:rsidR="00BE506A">
        <w:rPr>
          <w:rFonts w:ascii="Arial" w:hAnsi="Arial" w:cs="Arial"/>
          <w:color w:val="000000"/>
        </w:rPr>
        <w:t xml:space="preserve">» ? </w:t>
      </w:r>
    </w:p>
    <w:p w14:paraId="4966EB3E" w14:textId="624512D6" w:rsidR="00BE506A" w:rsidRDefault="00BE506A" w:rsidP="00F85D89">
      <w:pPr>
        <w:spacing w:line="360" w:lineRule="auto"/>
        <w:jc w:val="both"/>
        <w:rPr>
          <w:rFonts w:ascii="Arial" w:hAnsi="Arial" w:cs="Arial"/>
          <w:color w:val="000000"/>
        </w:rPr>
      </w:pPr>
      <w:r>
        <w:rPr>
          <w:rFonts w:ascii="Arial" w:hAnsi="Arial" w:cs="Arial"/>
          <w:color w:val="000000"/>
        </w:rPr>
        <w:t>Au</w:t>
      </w:r>
      <w:r w:rsidR="009E7C31">
        <w:rPr>
          <w:rFonts w:ascii="Arial" w:hAnsi="Arial" w:cs="Arial"/>
          <w:color w:val="000000"/>
        </w:rPr>
        <w:t>x</w:t>
      </w:r>
      <w:r>
        <w:rPr>
          <w:rFonts w:ascii="Arial" w:hAnsi="Arial" w:cs="Arial"/>
          <w:color w:val="000000"/>
        </w:rPr>
        <w:t xml:space="preserve"> lignes</w:t>
      </w:r>
      <w:r w:rsidR="009E7C31">
        <w:rPr>
          <w:rFonts w:ascii="Arial" w:hAnsi="Arial" w:cs="Arial"/>
          <w:color w:val="000000"/>
        </w:rPr>
        <w:t> </w:t>
      </w:r>
      <w:r>
        <w:rPr>
          <w:rFonts w:ascii="Arial" w:hAnsi="Arial" w:cs="Arial"/>
          <w:color w:val="000000"/>
        </w:rPr>
        <w:t>127 à 130, il y a une répétition du mot «</w:t>
      </w:r>
      <w:r w:rsidR="009E7C31">
        <w:rPr>
          <w:rFonts w:ascii="Arial" w:hAnsi="Arial" w:cs="Arial"/>
          <w:color w:val="000000"/>
        </w:rPr>
        <w:t> </w:t>
      </w:r>
      <w:r>
        <w:rPr>
          <w:rFonts w:ascii="Arial" w:hAnsi="Arial" w:cs="Arial"/>
          <w:color w:val="000000"/>
        </w:rPr>
        <w:t>soit</w:t>
      </w:r>
      <w:r w:rsidR="009E7C31">
        <w:rPr>
          <w:rFonts w:ascii="Arial" w:hAnsi="Arial" w:cs="Arial"/>
          <w:color w:val="000000"/>
        </w:rPr>
        <w:t> </w:t>
      </w:r>
      <w:r>
        <w:rPr>
          <w:rFonts w:ascii="Arial" w:hAnsi="Arial" w:cs="Arial"/>
          <w:color w:val="000000"/>
        </w:rPr>
        <w:t xml:space="preserve">» qui pourrait être changé. </w:t>
      </w:r>
    </w:p>
    <w:p w14:paraId="552983C3" w14:textId="7E576FCB" w:rsidR="00BE506A" w:rsidRDefault="009E7C31" w:rsidP="00BE506A">
      <w:pPr>
        <w:spacing w:line="360" w:lineRule="auto"/>
        <w:jc w:val="both"/>
        <w:rPr>
          <w:rFonts w:ascii="Arial" w:hAnsi="Arial" w:cs="Arial"/>
          <w:color w:val="000000"/>
        </w:rPr>
      </w:pPr>
      <w:r>
        <w:rPr>
          <w:rFonts w:ascii="Arial" w:hAnsi="Arial" w:cs="Arial"/>
          <w:color w:val="000000"/>
        </w:rPr>
        <w:t>À</w:t>
      </w:r>
      <w:r w:rsidR="00BE506A">
        <w:rPr>
          <w:rFonts w:ascii="Arial" w:hAnsi="Arial" w:cs="Arial"/>
          <w:color w:val="000000"/>
        </w:rPr>
        <w:t xml:space="preserve"> la ligne</w:t>
      </w:r>
      <w:r>
        <w:rPr>
          <w:rFonts w:ascii="Arial" w:hAnsi="Arial" w:cs="Arial"/>
          <w:color w:val="000000"/>
        </w:rPr>
        <w:t> </w:t>
      </w:r>
      <w:r w:rsidR="00BE506A">
        <w:rPr>
          <w:rFonts w:ascii="Arial" w:hAnsi="Arial" w:cs="Arial"/>
          <w:color w:val="000000"/>
        </w:rPr>
        <w:t>133, «</w:t>
      </w:r>
      <w:r>
        <w:rPr>
          <w:rFonts w:ascii="Arial" w:hAnsi="Arial" w:cs="Arial"/>
          <w:color w:val="000000"/>
        </w:rPr>
        <w:t> </w:t>
      </w:r>
      <w:r w:rsidR="00BE506A">
        <w:rPr>
          <w:rFonts w:ascii="Arial" w:hAnsi="Arial" w:cs="Arial"/>
          <w:color w:val="000000"/>
        </w:rPr>
        <w:t>quoi qu’il en soit</w:t>
      </w:r>
      <w:r>
        <w:rPr>
          <w:rFonts w:ascii="Arial" w:hAnsi="Arial" w:cs="Arial"/>
          <w:color w:val="000000"/>
        </w:rPr>
        <w:t> </w:t>
      </w:r>
      <w:r w:rsidR="00BE506A">
        <w:rPr>
          <w:rFonts w:ascii="Arial" w:hAnsi="Arial" w:cs="Arial"/>
          <w:color w:val="000000"/>
        </w:rPr>
        <w:t>» me paraît un peu trop familier et pourrait être remplacé par quelque chose de plus adapté, par exemple</w:t>
      </w:r>
      <w:r>
        <w:rPr>
          <w:rFonts w:ascii="Arial" w:hAnsi="Arial" w:cs="Arial"/>
          <w:color w:val="000000"/>
        </w:rPr>
        <w:t xml:space="preserve"> : </w:t>
      </w:r>
      <w:r w:rsidR="00BE506A">
        <w:rPr>
          <w:rFonts w:ascii="Arial" w:hAnsi="Arial" w:cs="Arial"/>
          <w:color w:val="000000"/>
        </w:rPr>
        <w:t>«</w:t>
      </w:r>
      <w:r>
        <w:rPr>
          <w:rFonts w:ascii="Arial" w:hAnsi="Arial" w:cs="Arial"/>
          <w:color w:val="000000"/>
        </w:rPr>
        <w:t> </w:t>
      </w:r>
      <w:r w:rsidR="00BE506A">
        <w:rPr>
          <w:rFonts w:ascii="Arial" w:hAnsi="Arial" w:cs="Arial"/>
          <w:color w:val="000000"/>
        </w:rPr>
        <w:t>en conclusion</w:t>
      </w:r>
      <w:r>
        <w:rPr>
          <w:rFonts w:ascii="Arial" w:hAnsi="Arial" w:cs="Arial"/>
          <w:color w:val="000000"/>
        </w:rPr>
        <w:t> </w:t>
      </w:r>
      <w:r w:rsidR="00BE506A">
        <w:rPr>
          <w:rFonts w:ascii="Arial" w:hAnsi="Arial" w:cs="Arial"/>
          <w:color w:val="000000"/>
        </w:rPr>
        <w:t>», «</w:t>
      </w:r>
      <w:r>
        <w:rPr>
          <w:rFonts w:ascii="Arial" w:hAnsi="Arial" w:cs="Arial"/>
          <w:color w:val="000000"/>
        </w:rPr>
        <w:t> </w:t>
      </w:r>
      <w:r w:rsidR="00BE506A">
        <w:rPr>
          <w:rFonts w:ascii="Arial" w:hAnsi="Arial" w:cs="Arial"/>
          <w:color w:val="000000"/>
        </w:rPr>
        <w:t>en fin de compte</w:t>
      </w:r>
      <w:r>
        <w:rPr>
          <w:rFonts w:ascii="Arial" w:hAnsi="Arial" w:cs="Arial"/>
          <w:color w:val="000000"/>
        </w:rPr>
        <w:t> </w:t>
      </w:r>
      <w:r w:rsidR="00BE506A">
        <w:rPr>
          <w:rFonts w:ascii="Arial" w:hAnsi="Arial" w:cs="Arial"/>
          <w:color w:val="000000"/>
        </w:rPr>
        <w:t>» ou juste commencer la phrase par «</w:t>
      </w:r>
      <w:r>
        <w:rPr>
          <w:rFonts w:ascii="Arial" w:hAnsi="Arial" w:cs="Arial"/>
          <w:color w:val="000000"/>
        </w:rPr>
        <w:t> </w:t>
      </w:r>
      <w:r w:rsidR="00BE506A">
        <w:rPr>
          <w:rFonts w:ascii="Arial" w:hAnsi="Arial" w:cs="Arial"/>
          <w:color w:val="000000"/>
        </w:rPr>
        <w:t>la question</w:t>
      </w:r>
      <w:r>
        <w:rPr>
          <w:rFonts w:ascii="Arial" w:hAnsi="Arial" w:cs="Arial"/>
          <w:color w:val="000000"/>
        </w:rPr>
        <w:t> </w:t>
      </w:r>
      <w:r w:rsidR="00BE506A">
        <w:rPr>
          <w:rFonts w:ascii="Arial" w:hAnsi="Arial" w:cs="Arial"/>
          <w:color w:val="000000"/>
        </w:rPr>
        <w:t xml:space="preserve">». </w:t>
      </w:r>
    </w:p>
    <w:p w14:paraId="2D75F5AB" w14:textId="53772DE4" w:rsidR="00BE506A" w:rsidRDefault="00BE506A" w:rsidP="00BE506A">
      <w:pPr>
        <w:spacing w:line="360" w:lineRule="auto"/>
        <w:jc w:val="both"/>
        <w:rPr>
          <w:rFonts w:ascii="Arial" w:hAnsi="Arial" w:cs="Arial"/>
          <w:color w:val="000000"/>
        </w:rPr>
      </w:pPr>
      <w:r>
        <w:rPr>
          <w:rFonts w:ascii="Arial" w:hAnsi="Arial" w:cs="Arial"/>
          <w:color w:val="000000"/>
        </w:rPr>
        <w:t>De manière générale, je pense qu’il pourrait être plus clair parfois de raccourcir vos phrases</w:t>
      </w:r>
      <w:r w:rsidR="009E7C31">
        <w:rPr>
          <w:rFonts w:ascii="Arial" w:hAnsi="Arial" w:cs="Arial"/>
          <w:color w:val="000000"/>
        </w:rPr>
        <w:t>,</w:t>
      </w:r>
      <w:r>
        <w:rPr>
          <w:rFonts w:ascii="Arial" w:hAnsi="Arial" w:cs="Arial"/>
          <w:color w:val="000000"/>
        </w:rPr>
        <w:t xml:space="preserve"> mais votre écriture reste claire</w:t>
      </w:r>
      <w:r w:rsidR="009E7C31">
        <w:rPr>
          <w:rFonts w:ascii="Arial" w:hAnsi="Arial" w:cs="Arial"/>
          <w:color w:val="000000"/>
        </w:rPr>
        <w:t> </w:t>
      </w:r>
      <w:r>
        <w:rPr>
          <w:rFonts w:ascii="Arial" w:hAnsi="Arial" w:cs="Arial"/>
          <w:color w:val="000000"/>
        </w:rPr>
        <w:t>!</w:t>
      </w:r>
    </w:p>
    <w:p w14:paraId="3E7CE9BB" w14:textId="77777777" w:rsidR="00BE506A" w:rsidRDefault="00BE506A" w:rsidP="00BE506A">
      <w:pPr>
        <w:spacing w:line="360" w:lineRule="auto"/>
        <w:jc w:val="both"/>
        <w:rPr>
          <w:rFonts w:ascii="Arial" w:hAnsi="Arial" w:cs="Arial"/>
          <w:color w:val="000000"/>
        </w:rPr>
      </w:pPr>
    </w:p>
    <w:p w14:paraId="5C892970" w14:textId="77777777" w:rsidR="00BE506A" w:rsidRDefault="00BE506A" w:rsidP="00BE506A">
      <w:pPr>
        <w:spacing w:line="360" w:lineRule="auto"/>
        <w:jc w:val="both"/>
        <w:rPr>
          <w:rFonts w:ascii="Arial" w:hAnsi="Arial" w:cs="Arial"/>
          <w:color w:val="000000"/>
        </w:rPr>
      </w:pPr>
    </w:p>
    <w:p w14:paraId="126E419D" w14:textId="2AD7F0C3" w:rsidR="00BE506A" w:rsidRDefault="00BE506A" w:rsidP="00BE506A">
      <w:pPr>
        <w:spacing w:line="360" w:lineRule="auto"/>
        <w:jc w:val="both"/>
        <w:rPr>
          <w:rFonts w:ascii="Arial" w:hAnsi="Arial" w:cs="Arial"/>
          <w:color w:val="000000"/>
        </w:rPr>
      </w:pPr>
    </w:p>
    <w:p w14:paraId="77BFD013" w14:textId="2E564AD2" w:rsidR="00BE506A" w:rsidRPr="00BE506A" w:rsidRDefault="00BE506A" w:rsidP="00F85D89">
      <w:pPr>
        <w:spacing w:line="360" w:lineRule="auto"/>
        <w:jc w:val="both"/>
        <w:rPr>
          <w:rFonts w:ascii="Arial" w:hAnsi="Arial" w:cs="Arial"/>
          <w:b/>
          <w:bCs/>
          <w:color w:val="000000"/>
        </w:rPr>
      </w:pPr>
      <w:r w:rsidRPr="00BE506A">
        <w:rPr>
          <w:rFonts w:ascii="Arial" w:hAnsi="Arial" w:cs="Arial"/>
          <w:b/>
          <w:bCs/>
          <w:color w:val="000000"/>
        </w:rPr>
        <w:t>6. Pertinence de la réponse par rapport à la question</w:t>
      </w:r>
      <w:r w:rsidR="009E7C31">
        <w:rPr>
          <w:rFonts w:ascii="Arial" w:hAnsi="Arial" w:cs="Arial"/>
          <w:b/>
          <w:bCs/>
          <w:color w:val="000000"/>
        </w:rPr>
        <w:t> </w:t>
      </w:r>
      <w:r w:rsidRPr="00BE506A">
        <w:rPr>
          <w:rFonts w:ascii="Arial" w:hAnsi="Arial" w:cs="Arial"/>
          <w:b/>
          <w:bCs/>
          <w:color w:val="000000"/>
        </w:rPr>
        <w:t>:</w:t>
      </w:r>
    </w:p>
    <w:p w14:paraId="2CA2C2DE" w14:textId="56BE1147" w:rsidR="00BE506A" w:rsidRDefault="00BE506A" w:rsidP="00F85D89">
      <w:pPr>
        <w:spacing w:line="360" w:lineRule="auto"/>
        <w:jc w:val="both"/>
        <w:rPr>
          <w:rFonts w:ascii="Arial" w:hAnsi="Arial" w:cs="Arial"/>
          <w:color w:val="000000"/>
          <w:lang w:val="fr-CH"/>
        </w:rPr>
      </w:pPr>
      <w:r>
        <w:rPr>
          <w:rFonts w:ascii="Arial" w:hAnsi="Arial" w:cs="Arial"/>
          <w:color w:val="000000"/>
          <w:lang w:val="fr-CH"/>
        </w:rPr>
        <w:t xml:space="preserve">Selon moi, votre réponse est bien structurée, bien argumentée et pertinente quant à la question. Vous avez cherché les pour et les contres, argumenté à l’aide d’un grand nombre d’études et mentionner ce que la recherche pourrait encore faire. </w:t>
      </w:r>
    </w:p>
    <w:p w14:paraId="58399395" w14:textId="33DFA860" w:rsidR="00BE506A" w:rsidRDefault="00BE506A" w:rsidP="00F85D89">
      <w:pPr>
        <w:spacing w:line="360" w:lineRule="auto"/>
        <w:jc w:val="both"/>
        <w:rPr>
          <w:rFonts w:ascii="Arial" w:hAnsi="Arial" w:cs="Arial"/>
          <w:color w:val="000000"/>
          <w:lang w:val="fr-CH"/>
        </w:rPr>
      </w:pPr>
    </w:p>
    <w:p w14:paraId="0BFB21D2" w14:textId="77777777" w:rsidR="00BE506A" w:rsidRDefault="00BE506A" w:rsidP="00F85D89">
      <w:pPr>
        <w:spacing w:line="360" w:lineRule="auto"/>
        <w:jc w:val="both"/>
        <w:rPr>
          <w:rFonts w:ascii="Arial" w:hAnsi="Arial" w:cs="Arial"/>
          <w:b/>
          <w:bCs/>
          <w:color w:val="000000"/>
          <w:lang w:val="fr-CH"/>
        </w:rPr>
      </w:pPr>
    </w:p>
    <w:p w14:paraId="264B3E46" w14:textId="5A9FC8D3" w:rsidR="00BE506A" w:rsidRDefault="00BE506A" w:rsidP="00F85D89">
      <w:pPr>
        <w:spacing w:line="360" w:lineRule="auto"/>
        <w:jc w:val="both"/>
        <w:rPr>
          <w:rFonts w:ascii="Arial" w:hAnsi="Arial" w:cs="Arial"/>
          <w:b/>
          <w:bCs/>
          <w:color w:val="000000"/>
          <w:lang w:val="fr-CH"/>
        </w:rPr>
      </w:pPr>
      <w:r w:rsidRPr="00BE506A">
        <w:rPr>
          <w:rFonts w:ascii="Arial" w:hAnsi="Arial" w:cs="Arial"/>
          <w:b/>
          <w:bCs/>
          <w:color w:val="000000"/>
          <w:lang w:val="fr-CH"/>
        </w:rPr>
        <w:t>7. Qualité de l’argumentation</w:t>
      </w:r>
      <w:r w:rsidR="009E7C31">
        <w:rPr>
          <w:rFonts w:ascii="Arial" w:hAnsi="Arial" w:cs="Arial"/>
          <w:b/>
          <w:bCs/>
          <w:color w:val="000000"/>
          <w:lang w:val="fr-CH"/>
        </w:rPr>
        <w:t> </w:t>
      </w:r>
      <w:r w:rsidRPr="00BE506A">
        <w:rPr>
          <w:rFonts w:ascii="Arial" w:hAnsi="Arial" w:cs="Arial"/>
          <w:b/>
          <w:bCs/>
          <w:color w:val="000000"/>
          <w:lang w:val="fr-CH"/>
        </w:rPr>
        <w:t>:</w:t>
      </w:r>
    </w:p>
    <w:p w14:paraId="1AA69D8F" w14:textId="577C0423" w:rsidR="00BE506A" w:rsidRDefault="00BE506A" w:rsidP="00BE506A">
      <w:pPr>
        <w:spacing w:line="360" w:lineRule="auto"/>
        <w:jc w:val="both"/>
        <w:rPr>
          <w:rFonts w:ascii="Arial" w:hAnsi="Arial" w:cs="Arial"/>
          <w:color w:val="000000"/>
        </w:rPr>
      </w:pPr>
      <w:r>
        <w:rPr>
          <w:rFonts w:ascii="Arial" w:hAnsi="Arial" w:cs="Arial"/>
          <w:color w:val="000000"/>
        </w:rPr>
        <w:t xml:space="preserve">De manière générale, il me semble que votre </w:t>
      </w:r>
      <w:r>
        <w:rPr>
          <w:rFonts w:ascii="Arial" w:hAnsi="Arial" w:cs="Arial"/>
          <w:color w:val="000000"/>
        </w:rPr>
        <w:t>argumentation</w:t>
      </w:r>
      <w:r>
        <w:rPr>
          <w:rFonts w:ascii="Arial" w:hAnsi="Arial" w:cs="Arial"/>
          <w:color w:val="000000"/>
        </w:rPr>
        <w:t xml:space="preserve"> est de </w:t>
      </w:r>
      <w:r>
        <w:rPr>
          <w:rFonts w:ascii="Arial" w:hAnsi="Arial" w:cs="Arial"/>
          <w:color w:val="000000"/>
        </w:rPr>
        <w:t xml:space="preserve">très </w:t>
      </w:r>
      <w:r>
        <w:rPr>
          <w:rFonts w:ascii="Arial" w:hAnsi="Arial" w:cs="Arial"/>
          <w:color w:val="000000"/>
        </w:rPr>
        <w:t xml:space="preserve">bonne qualité. </w:t>
      </w:r>
      <w:r>
        <w:rPr>
          <w:rFonts w:ascii="Arial" w:hAnsi="Arial" w:cs="Arial"/>
          <w:color w:val="000000"/>
        </w:rPr>
        <w:t>Si je devais trouver quelque chose à dire, je dirais que vous pourriez développer un petit peu certaines études</w:t>
      </w:r>
      <w:r>
        <w:rPr>
          <w:rFonts w:ascii="Arial" w:hAnsi="Arial" w:cs="Arial"/>
          <w:color w:val="000000"/>
        </w:rPr>
        <w:t xml:space="preserve"> afin </w:t>
      </w:r>
      <w:r>
        <w:rPr>
          <w:rFonts w:ascii="Arial" w:hAnsi="Arial" w:cs="Arial"/>
          <w:color w:val="000000"/>
        </w:rPr>
        <w:t xml:space="preserve">d’un peu les clarifier parfois. </w:t>
      </w:r>
    </w:p>
    <w:p w14:paraId="4BB7A56C" w14:textId="5F51EE4F" w:rsidR="00BE506A" w:rsidRDefault="00BE506A" w:rsidP="00BE506A">
      <w:pPr>
        <w:spacing w:line="360" w:lineRule="auto"/>
        <w:jc w:val="both"/>
        <w:rPr>
          <w:rFonts w:ascii="Arial" w:hAnsi="Arial" w:cs="Arial"/>
          <w:color w:val="000000"/>
        </w:rPr>
      </w:pPr>
    </w:p>
    <w:p w14:paraId="653030E0" w14:textId="69F1366B" w:rsidR="00BE506A" w:rsidRPr="009E7C31" w:rsidRDefault="00BE506A" w:rsidP="00BE506A">
      <w:pPr>
        <w:spacing w:line="360" w:lineRule="auto"/>
        <w:jc w:val="both"/>
        <w:rPr>
          <w:rFonts w:ascii="Arial" w:hAnsi="Arial" w:cs="Arial"/>
          <w:b/>
          <w:bCs/>
          <w:color w:val="000000"/>
        </w:rPr>
      </w:pPr>
      <w:r w:rsidRPr="009E7C31">
        <w:rPr>
          <w:rFonts w:ascii="Arial" w:hAnsi="Arial" w:cs="Arial"/>
          <w:b/>
          <w:bCs/>
          <w:color w:val="000000"/>
        </w:rPr>
        <w:t>8. Compréhension des études</w:t>
      </w:r>
      <w:r w:rsidR="009E7C31">
        <w:rPr>
          <w:rFonts w:ascii="Arial" w:hAnsi="Arial" w:cs="Arial"/>
          <w:b/>
          <w:bCs/>
          <w:color w:val="000000"/>
        </w:rPr>
        <w:t> </w:t>
      </w:r>
      <w:r w:rsidRPr="009E7C31">
        <w:rPr>
          <w:rFonts w:ascii="Arial" w:hAnsi="Arial" w:cs="Arial"/>
          <w:b/>
          <w:bCs/>
          <w:color w:val="000000"/>
        </w:rPr>
        <w:t>:</w:t>
      </w:r>
    </w:p>
    <w:p w14:paraId="4A8B9AEF" w14:textId="0A6C15F9" w:rsidR="00BE506A" w:rsidRDefault="00BE506A" w:rsidP="00BE506A">
      <w:pPr>
        <w:spacing w:line="360" w:lineRule="auto"/>
        <w:jc w:val="both"/>
        <w:rPr>
          <w:rFonts w:ascii="Arial" w:hAnsi="Arial" w:cs="Arial"/>
          <w:color w:val="000000"/>
        </w:rPr>
      </w:pPr>
      <w:r>
        <w:rPr>
          <w:rFonts w:ascii="Arial" w:hAnsi="Arial" w:cs="Arial"/>
          <w:color w:val="000000"/>
        </w:rPr>
        <w:t xml:space="preserve">Dans l’ensemble, </w:t>
      </w:r>
      <w:r w:rsidR="009E7C31">
        <w:rPr>
          <w:rFonts w:ascii="Arial" w:hAnsi="Arial" w:cs="Arial"/>
          <w:color w:val="000000"/>
        </w:rPr>
        <w:t xml:space="preserve">je pense que les études ont bien été comprises, mais je ne peux l’affirmer, car, comme mentionné plus haut, elles manquent parfois de développement, vous ne dites que les résultats, m’empêchant ainsi d’assurer la compréhension.  </w:t>
      </w:r>
    </w:p>
    <w:p w14:paraId="088F8B19" w14:textId="05D7FA41" w:rsidR="009E7C31" w:rsidRDefault="009E7C31" w:rsidP="00BE506A">
      <w:pPr>
        <w:spacing w:line="360" w:lineRule="auto"/>
        <w:jc w:val="both"/>
        <w:rPr>
          <w:rFonts w:ascii="Arial" w:hAnsi="Arial" w:cs="Arial"/>
          <w:color w:val="000000"/>
        </w:rPr>
      </w:pPr>
    </w:p>
    <w:p w14:paraId="61BA532D" w14:textId="77777777" w:rsidR="009E7C31" w:rsidRDefault="009E7C31" w:rsidP="009E7C31">
      <w:pPr>
        <w:spacing w:line="360" w:lineRule="auto"/>
        <w:jc w:val="both"/>
        <w:rPr>
          <w:rFonts w:ascii="Arial" w:hAnsi="Arial" w:cs="Arial"/>
          <w:b/>
          <w:bCs/>
          <w:color w:val="000000"/>
        </w:rPr>
      </w:pPr>
      <w:r w:rsidRPr="006770A1">
        <w:rPr>
          <w:rFonts w:ascii="Arial" w:hAnsi="Arial" w:cs="Arial"/>
          <w:b/>
          <w:bCs/>
          <w:color w:val="000000"/>
        </w:rPr>
        <w:t>9. Choix des études</w:t>
      </w:r>
      <w:r>
        <w:rPr>
          <w:rFonts w:ascii="Arial" w:hAnsi="Arial" w:cs="Arial"/>
          <w:b/>
          <w:bCs/>
          <w:color w:val="000000"/>
        </w:rPr>
        <w:t> </w:t>
      </w:r>
      <w:r w:rsidRPr="006770A1">
        <w:rPr>
          <w:rFonts w:ascii="Arial" w:hAnsi="Arial" w:cs="Arial"/>
          <w:b/>
          <w:bCs/>
          <w:color w:val="000000"/>
        </w:rPr>
        <w:t>:</w:t>
      </w:r>
    </w:p>
    <w:p w14:paraId="4415DECE" w14:textId="5F8D52D1" w:rsidR="009E7C31" w:rsidRDefault="009E7C31" w:rsidP="009E7C31">
      <w:pPr>
        <w:spacing w:line="360" w:lineRule="auto"/>
        <w:jc w:val="both"/>
        <w:rPr>
          <w:rFonts w:ascii="Arial" w:hAnsi="Arial" w:cs="Arial"/>
          <w:color w:val="000000"/>
        </w:rPr>
      </w:pPr>
      <w:r w:rsidRPr="009A194F">
        <w:rPr>
          <w:rFonts w:ascii="Arial" w:hAnsi="Arial" w:cs="Arial"/>
          <w:color w:val="000000"/>
        </w:rPr>
        <w:t>Je pense que le choix des études est bon. Le texte contient des études récentes comme des plus anciennes étoffant ainsi l’argumentation.</w:t>
      </w:r>
      <w:r>
        <w:rPr>
          <w:rFonts w:ascii="Arial" w:hAnsi="Arial" w:cs="Arial"/>
          <w:color w:val="000000"/>
        </w:rPr>
        <w:t xml:space="preserve"> Elles sont pertinentes quant </w:t>
      </w:r>
      <w:r>
        <w:rPr>
          <w:rFonts w:ascii="Arial" w:hAnsi="Arial" w:cs="Arial"/>
          <w:color w:val="000000"/>
        </w:rPr>
        <w:t>à la question.</w:t>
      </w:r>
    </w:p>
    <w:p w14:paraId="4BAF056D" w14:textId="146FF6D9" w:rsidR="009E7C31" w:rsidRDefault="009E7C31" w:rsidP="009E7C31">
      <w:pPr>
        <w:spacing w:line="360" w:lineRule="auto"/>
        <w:jc w:val="both"/>
        <w:rPr>
          <w:rFonts w:ascii="Arial" w:hAnsi="Arial" w:cs="Arial"/>
          <w:color w:val="000000"/>
        </w:rPr>
      </w:pPr>
    </w:p>
    <w:p w14:paraId="376C5070" w14:textId="77777777" w:rsidR="009E7C31" w:rsidRDefault="009E7C31" w:rsidP="009E7C31">
      <w:pPr>
        <w:spacing w:line="360" w:lineRule="auto"/>
        <w:jc w:val="both"/>
        <w:rPr>
          <w:rFonts w:ascii="Arial" w:hAnsi="Arial" w:cs="Arial"/>
          <w:b/>
          <w:bCs/>
          <w:color w:val="000000"/>
        </w:rPr>
      </w:pPr>
      <w:r w:rsidRPr="00E85407">
        <w:rPr>
          <w:rFonts w:ascii="Arial" w:hAnsi="Arial" w:cs="Arial"/>
          <w:b/>
          <w:bCs/>
          <w:color w:val="000000"/>
        </w:rPr>
        <w:t>10. Directions futures</w:t>
      </w:r>
      <w:r>
        <w:rPr>
          <w:rFonts w:ascii="Arial" w:hAnsi="Arial" w:cs="Arial"/>
          <w:b/>
          <w:bCs/>
          <w:color w:val="000000"/>
        </w:rPr>
        <w:t> </w:t>
      </w:r>
      <w:r w:rsidRPr="00E85407">
        <w:rPr>
          <w:rFonts w:ascii="Arial" w:hAnsi="Arial" w:cs="Arial"/>
          <w:b/>
          <w:bCs/>
          <w:color w:val="000000"/>
        </w:rPr>
        <w:t xml:space="preserve">: </w:t>
      </w:r>
    </w:p>
    <w:p w14:paraId="49A83D9E" w14:textId="7790A155" w:rsidR="009E7C31" w:rsidRDefault="009E7C31" w:rsidP="00BE506A">
      <w:pPr>
        <w:spacing w:line="360" w:lineRule="auto"/>
        <w:jc w:val="both"/>
        <w:rPr>
          <w:rFonts w:ascii="Arial" w:hAnsi="Arial" w:cs="Arial"/>
          <w:color w:val="000000"/>
        </w:rPr>
      </w:pPr>
      <w:r>
        <w:rPr>
          <w:rFonts w:ascii="Arial" w:hAnsi="Arial" w:cs="Arial"/>
          <w:color w:val="000000"/>
        </w:rPr>
        <w:t xml:space="preserve">Dans votre paragraphe aux lignes 123 à 132, vous expliquez les difficultés quant aux recherches sur le sujet et les hypothèses qui explique ce que la littérature dit, ce qui est à </w:t>
      </w:r>
      <w:r>
        <w:rPr>
          <w:rFonts w:ascii="Arial" w:hAnsi="Arial" w:cs="Arial"/>
          <w:color w:val="000000"/>
        </w:rPr>
        <w:lastRenderedPageBreak/>
        <w:t xml:space="preserve">mon avis très bien et très intéressant. Je pense cependant que vous pourriez rajouter une ou deux phrases quant aux directions futures que la recherche pourrait prendre, comme le professeur l’a suggéré, il me semble.  </w:t>
      </w:r>
    </w:p>
    <w:p w14:paraId="0D9C082A" w14:textId="7DA03DDB" w:rsidR="00BE506A" w:rsidRDefault="00BE506A" w:rsidP="00F85D89">
      <w:pPr>
        <w:spacing w:line="360" w:lineRule="auto"/>
        <w:jc w:val="both"/>
        <w:rPr>
          <w:rFonts w:ascii="Arial" w:hAnsi="Arial" w:cs="Arial"/>
          <w:b/>
          <w:bCs/>
          <w:color w:val="000000"/>
        </w:rPr>
      </w:pPr>
    </w:p>
    <w:p w14:paraId="0771F273" w14:textId="396ECADE" w:rsidR="009E7C31" w:rsidRDefault="009E7C31" w:rsidP="00F85D89">
      <w:pPr>
        <w:spacing w:line="360" w:lineRule="auto"/>
        <w:jc w:val="both"/>
        <w:rPr>
          <w:rFonts w:ascii="Arial" w:hAnsi="Arial" w:cs="Arial"/>
          <w:b/>
          <w:bCs/>
          <w:color w:val="000000"/>
        </w:rPr>
      </w:pPr>
    </w:p>
    <w:p w14:paraId="6A697D1D" w14:textId="6BF1B2E6" w:rsidR="009E7C31" w:rsidRDefault="009E7C31" w:rsidP="00F85D89">
      <w:pPr>
        <w:spacing w:line="360" w:lineRule="auto"/>
        <w:jc w:val="both"/>
        <w:rPr>
          <w:rFonts w:ascii="Arial" w:hAnsi="Arial" w:cs="Arial"/>
          <w:b/>
          <w:bCs/>
          <w:color w:val="000000"/>
        </w:rPr>
      </w:pPr>
    </w:p>
    <w:p w14:paraId="32691AF1" w14:textId="41678FB0" w:rsidR="009E7C31" w:rsidRDefault="009E7C31" w:rsidP="00F85D89">
      <w:pPr>
        <w:spacing w:line="360" w:lineRule="auto"/>
        <w:jc w:val="both"/>
        <w:rPr>
          <w:rFonts w:ascii="Arial" w:hAnsi="Arial" w:cs="Arial"/>
          <w:b/>
          <w:bCs/>
          <w:color w:val="000000"/>
        </w:rPr>
      </w:pPr>
      <w:r>
        <w:rPr>
          <w:rFonts w:ascii="Arial" w:hAnsi="Arial" w:cs="Arial"/>
          <w:b/>
          <w:bCs/>
          <w:color w:val="000000"/>
        </w:rPr>
        <w:t>J’espère que ces remarques pourront vous aider même si elles sont en partie relatives à mon opinion. Quoi qu’il en soit, encore bravo pour votre travail et vos efforts fournis. Bon courage dans la suite de vos études et passé de bonnes fêtes !</w:t>
      </w:r>
    </w:p>
    <w:p w14:paraId="15CCD463" w14:textId="77777777" w:rsidR="009E7C31" w:rsidRPr="00BE506A" w:rsidRDefault="009E7C31" w:rsidP="00F85D89">
      <w:pPr>
        <w:spacing w:line="360" w:lineRule="auto"/>
        <w:jc w:val="both"/>
        <w:rPr>
          <w:rFonts w:ascii="Arial" w:hAnsi="Arial" w:cs="Arial"/>
          <w:b/>
          <w:bCs/>
          <w:color w:val="000000"/>
        </w:rPr>
      </w:pPr>
    </w:p>
    <w:sectPr w:rsidR="009E7C31" w:rsidRPr="00BE506A"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BB01" w14:textId="77777777" w:rsidR="00C552AF" w:rsidRDefault="00C552AF" w:rsidP="007613C9">
      <w:r>
        <w:separator/>
      </w:r>
    </w:p>
  </w:endnote>
  <w:endnote w:type="continuationSeparator" w:id="0">
    <w:p w14:paraId="159017B3" w14:textId="77777777" w:rsidR="00C552AF" w:rsidRDefault="00C552AF"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5F93" w14:textId="77777777" w:rsidR="007613C9" w:rsidRDefault="007613C9" w:rsidP="003F7C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EB7490A"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E151" w14:textId="77777777" w:rsidR="007613C9" w:rsidRDefault="007613C9" w:rsidP="003F7C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6FF9C713"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8399" w14:textId="77777777" w:rsidR="00C552AF" w:rsidRDefault="00C552AF" w:rsidP="007613C9">
      <w:r>
        <w:separator/>
      </w:r>
    </w:p>
  </w:footnote>
  <w:footnote w:type="continuationSeparator" w:id="0">
    <w:p w14:paraId="5396A240" w14:textId="77777777" w:rsidR="00C552AF" w:rsidRDefault="00C552AF"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0F7D56"/>
    <w:rsid w:val="00204A0F"/>
    <w:rsid w:val="00204B42"/>
    <w:rsid w:val="00222C6F"/>
    <w:rsid w:val="002563ED"/>
    <w:rsid w:val="002C7058"/>
    <w:rsid w:val="002D2ACE"/>
    <w:rsid w:val="002E4812"/>
    <w:rsid w:val="002F14BA"/>
    <w:rsid w:val="003311EF"/>
    <w:rsid w:val="0033595A"/>
    <w:rsid w:val="00360B72"/>
    <w:rsid w:val="003A30A2"/>
    <w:rsid w:val="003C1BDE"/>
    <w:rsid w:val="003C4838"/>
    <w:rsid w:val="003E2835"/>
    <w:rsid w:val="003E392B"/>
    <w:rsid w:val="003F7C50"/>
    <w:rsid w:val="004003BC"/>
    <w:rsid w:val="00417AEA"/>
    <w:rsid w:val="004454D0"/>
    <w:rsid w:val="004A2040"/>
    <w:rsid w:val="004A4945"/>
    <w:rsid w:val="004B3BE4"/>
    <w:rsid w:val="004E46DF"/>
    <w:rsid w:val="004E75D5"/>
    <w:rsid w:val="004F3B1E"/>
    <w:rsid w:val="00507536"/>
    <w:rsid w:val="00523DCF"/>
    <w:rsid w:val="0058343F"/>
    <w:rsid w:val="00597AC9"/>
    <w:rsid w:val="005E1A97"/>
    <w:rsid w:val="005F1CF1"/>
    <w:rsid w:val="006228AF"/>
    <w:rsid w:val="006E3B65"/>
    <w:rsid w:val="007613C9"/>
    <w:rsid w:val="0077786D"/>
    <w:rsid w:val="007809AC"/>
    <w:rsid w:val="00791072"/>
    <w:rsid w:val="007C0F71"/>
    <w:rsid w:val="00806119"/>
    <w:rsid w:val="00822336"/>
    <w:rsid w:val="00842C0B"/>
    <w:rsid w:val="00856579"/>
    <w:rsid w:val="008C6C13"/>
    <w:rsid w:val="009D204A"/>
    <w:rsid w:val="009E7C31"/>
    <w:rsid w:val="00A96544"/>
    <w:rsid w:val="00AF7922"/>
    <w:rsid w:val="00B648CA"/>
    <w:rsid w:val="00B66FE4"/>
    <w:rsid w:val="00BA24B0"/>
    <w:rsid w:val="00BC7A07"/>
    <w:rsid w:val="00BE506A"/>
    <w:rsid w:val="00BF25ED"/>
    <w:rsid w:val="00C552AF"/>
    <w:rsid w:val="00C81BAD"/>
    <w:rsid w:val="00CD26F3"/>
    <w:rsid w:val="00D11037"/>
    <w:rsid w:val="00D406D6"/>
    <w:rsid w:val="00DC7170"/>
    <w:rsid w:val="00E32C29"/>
    <w:rsid w:val="00E3767A"/>
    <w:rsid w:val="00E57311"/>
    <w:rsid w:val="00E8493B"/>
    <w:rsid w:val="00E95943"/>
    <w:rsid w:val="00EA7E4F"/>
    <w:rsid w:val="00EE13D4"/>
    <w:rsid w:val="00F02DDE"/>
    <w:rsid w:val="00F1158A"/>
    <w:rsid w:val="00F42E65"/>
    <w:rsid w:val="00F85D89"/>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0234"/>
  <w15:chartTrackingRefBased/>
  <w15:docId w15:val="{5D5AE992-4E72-0D4B-A006-43BEFD9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paragraph" w:styleId="NormalWeb">
    <w:name w:val="Normal (Web)"/>
    <w:basedOn w:val="Normal"/>
    <w:uiPriority w:val="99"/>
    <w:semiHidden/>
    <w:unhideWhenUsed/>
    <w:rsid w:val="00BE506A"/>
    <w:pPr>
      <w:spacing w:before="100" w:beforeAutospacing="1" w:after="100" w:afterAutospacing="1"/>
    </w:pPr>
    <w:rPr>
      <w:rFonts w:ascii="Times New Roman" w:eastAsia="Times New Roman" w:hAnsi="Times New Roman"/>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5971">
      <w:bodyDiv w:val="1"/>
      <w:marLeft w:val="0"/>
      <w:marRight w:val="0"/>
      <w:marTop w:val="0"/>
      <w:marBottom w:val="0"/>
      <w:divBdr>
        <w:top w:val="none" w:sz="0" w:space="0" w:color="auto"/>
        <w:left w:val="none" w:sz="0" w:space="0" w:color="auto"/>
        <w:bottom w:val="none" w:sz="0" w:space="0" w:color="auto"/>
        <w:right w:val="none" w:sz="0" w:space="0" w:color="auto"/>
      </w:divBdr>
      <w:divsChild>
        <w:div w:id="44762683">
          <w:marLeft w:val="0"/>
          <w:marRight w:val="0"/>
          <w:marTop w:val="0"/>
          <w:marBottom w:val="0"/>
          <w:divBdr>
            <w:top w:val="none" w:sz="0" w:space="0" w:color="auto"/>
            <w:left w:val="none" w:sz="0" w:space="0" w:color="auto"/>
            <w:bottom w:val="none" w:sz="0" w:space="0" w:color="auto"/>
            <w:right w:val="none" w:sz="0" w:space="0" w:color="auto"/>
          </w:divBdr>
          <w:divsChild>
            <w:div w:id="1381900704">
              <w:marLeft w:val="0"/>
              <w:marRight w:val="0"/>
              <w:marTop w:val="0"/>
              <w:marBottom w:val="0"/>
              <w:divBdr>
                <w:top w:val="none" w:sz="0" w:space="0" w:color="auto"/>
                <w:left w:val="none" w:sz="0" w:space="0" w:color="auto"/>
                <w:bottom w:val="none" w:sz="0" w:space="0" w:color="auto"/>
                <w:right w:val="none" w:sz="0" w:space="0" w:color="auto"/>
              </w:divBdr>
              <w:divsChild>
                <w:div w:id="1012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89918">
      <w:bodyDiv w:val="1"/>
      <w:marLeft w:val="0"/>
      <w:marRight w:val="0"/>
      <w:marTop w:val="0"/>
      <w:marBottom w:val="0"/>
      <w:divBdr>
        <w:top w:val="none" w:sz="0" w:space="0" w:color="auto"/>
        <w:left w:val="none" w:sz="0" w:space="0" w:color="auto"/>
        <w:bottom w:val="none" w:sz="0" w:space="0" w:color="auto"/>
        <w:right w:val="none" w:sz="0" w:space="0" w:color="auto"/>
      </w:divBdr>
      <w:divsChild>
        <w:div w:id="1542204577">
          <w:marLeft w:val="0"/>
          <w:marRight w:val="0"/>
          <w:marTop w:val="0"/>
          <w:marBottom w:val="0"/>
          <w:divBdr>
            <w:top w:val="none" w:sz="0" w:space="0" w:color="auto"/>
            <w:left w:val="none" w:sz="0" w:space="0" w:color="auto"/>
            <w:bottom w:val="none" w:sz="0" w:space="0" w:color="auto"/>
            <w:right w:val="none" w:sz="0" w:space="0" w:color="auto"/>
          </w:divBdr>
          <w:divsChild>
            <w:div w:id="811364042">
              <w:marLeft w:val="0"/>
              <w:marRight w:val="0"/>
              <w:marTop w:val="0"/>
              <w:marBottom w:val="0"/>
              <w:divBdr>
                <w:top w:val="none" w:sz="0" w:space="0" w:color="auto"/>
                <w:left w:val="none" w:sz="0" w:space="0" w:color="auto"/>
                <w:bottom w:val="none" w:sz="0" w:space="0" w:color="auto"/>
                <w:right w:val="none" w:sz="0" w:space="0" w:color="auto"/>
              </w:divBdr>
              <w:divsChild>
                <w:div w:id="1006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1248</Words>
  <Characters>6868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dc:description/>
  <cp:lastModifiedBy>Sophie Butikofer</cp:lastModifiedBy>
  <cp:revision>1</cp:revision>
  <dcterms:created xsi:type="dcterms:W3CDTF">2020-12-10T15:32:00Z</dcterms:created>
  <dcterms:modified xsi:type="dcterms:W3CDTF">2020-12-17T21:11:00Z</dcterms:modified>
</cp:coreProperties>
</file>