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177D9"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6B4F8EE1" w14:textId="77777777" w:rsidR="006E3B65" w:rsidRDefault="006E3B65" w:rsidP="00016726">
      <w:pPr>
        <w:pStyle w:val="Titre"/>
        <w:spacing w:line="360" w:lineRule="auto"/>
        <w:rPr>
          <w:rFonts w:ascii="Arial" w:hAnsi="Arial" w:cs="Arial"/>
          <w:sz w:val="32"/>
        </w:rPr>
      </w:pPr>
    </w:p>
    <w:p w14:paraId="66293FC7"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5780A0D0" w14:textId="77777777" w:rsidR="002C7058" w:rsidRPr="006E3B65" w:rsidRDefault="002C7058" w:rsidP="00016726">
      <w:pPr>
        <w:spacing w:line="360" w:lineRule="auto"/>
        <w:rPr>
          <w:rFonts w:ascii="Arial" w:hAnsi="Arial" w:cs="Arial"/>
          <w:b/>
          <w:color w:val="000000"/>
          <w:u w:val="single"/>
        </w:rPr>
      </w:pPr>
    </w:p>
    <w:p w14:paraId="7CA63E80" w14:textId="77777777" w:rsidR="002C7058" w:rsidRDefault="002C7058" w:rsidP="00016726">
      <w:pPr>
        <w:spacing w:line="360" w:lineRule="auto"/>
        <w:rPr>
          <w:rFonts w:ascii="Arial" w:hAnsi="Arial" w:cs="Arial"/>
          <w:color w:val="000000"/>
        </w:rPr>
      </w:pPr>
    </w:p>
    <w:p w14:paraId="10B8A6C5" w14:textId="10B3AEA7"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9863D4" w:rsidRPr="009863D4">
        <w:rPr>
          <w:rFonts w:ascii="Arial" w:hAnsi="Arial" w:cs="Arial"/>
          <w:color w:val="000000"/>
        </w:rPr>
        <w:t>18-214-163</w:t>
      </w:r>
    </w:p>
    <w:p w14:paraId="16E28732" w14:textId="21D18743"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3851D6">
        <w:rPr>
          <w:rFonts w:ascii="Arial" w:hAnsi="Arial" w:cs="Arial"/>
          <w:color w:val="000000"/>
        </w:rPr>
        <w:t>18-219-253</w:t>
      </w:r>
    </w:p>
    <w:p w14:paraId="0B69426A" w14:textId="77777777" w:rsidR="00BF25ED" w:rsidRDefault="00BF25ED" w:rsidP="00016726">
      <w:pPr>
        <w:spacing w:line="360" w:lineRule="auto"/>
        <w:rPr>
          <w:rFonts w:ascii="Arial" w:hAnsi="Arial" w:cs="Arial"/>
          <w:color w:val="000000"/>
        </w:rPr>
      </w:pPr>
    </w:p>
    <w:p w14:paraId="6025874A"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[numéro_étudiant·e_évalué·e]_[votre numéro]</w:t>
      </w:r>
    </w:p>
    <w:p w14:paraId="1AC41739"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6FBBAA6A" w14:textId="77777777" w:rsidR="00BF25ED" w:rsidRDefault="00BF25ED" w:rsidP="00016726">
      <w:pPr>
        <w:spacing w:line="360" w:lineRule="auto"/>
        <w:rPr>
          <w:rFonts w:ascii="Arial" w:hAnsi="Arial" w:cs="Arial"/>
          <w:color w:val="000000"/>
        </w:rPr>
      </w:pPr>
    </w:p>
    <w:p w14:paraId="0D859401" w14:textId="77777777" w:rsidR="00BF25ED" w:rsidRDefault="00BF25ED" w:rsidP="00016726">
      <w:pPr>
        <w:spacing w:line="360" w:lineRule="auto"/>
        <w:rPr>
          <w:rFonts w:ascii="Arial" w:hAnsi="Arial" w:cs="Arial"/>
          <w:color w:val="000000"/>
        </w:rPr>
      </w:pPr>
    </w:p>
    <w:p w14:paraId="588BA8A1"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00D10029"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6CFFC5EF" w14:textId="77777777" w:rsidR="00CD26F3" w:rsidRDefault="00CD26F3" w:rsidP="00016726">
      <w:pPr>
        <w:spacing w:line="360" w:lineRule="auto"/>
        <w:rPr>
          <w:rFonts w:ascii="Arial" w:hAnsi="Arial" w:cs="Arial"/>
          <w:color w:val="000000"/>
        </w:rPr>
      </w:pPr>
    </w:p>
    <w:p w14:paraId="2B596600"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1FAADCE7" w14:textId="77777777" w:rsidR="00FF15E5" w:rsidRPr="00E95943" w:rsidRDefault="00FF15E5">
      <w:pPr>
        <w:spacing w:line="360" w:lineRule="auto"/>
        <w:rPr>
          <w:rFonts w:ascii="Arial" w:hAnsi="Arial" w:cs="Arial"/>
          <w:b/>
          <w:bCs/>
          <w:color w:val="000000"/>
        </w:rPr>
      </w:pPr>
    </w:p>
    <w:p w14:paraId="78E947A8"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286EEBA6" w14:textId="77777777" w:rsidR="005E1A97" w:rsidRDefault="005E1A97" w:rsidP="00016726">
      <w:pPr>
        <w:spacing w:line="360" w:lineRule="auto"/>
        <w:rPr>
          <w:rFonts w:ascii="Arial" w:hAnsi="Arial" w:cs="Arial"/>
          <w:color w:val="000000"/>
        </w:rPr>
      </w:pPr>
    </w:p>
    <w:p w14:paraId="4252FD45"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04CB223A"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7FECBC98"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380C15E5" w14:textId="77777777" w:rsidR="007C0F71" w:rsidRPr="003E392B" w:rsidRDefault="007C0F71" w:rsidP="00016726">
      <w:pPr>
        <w:spacing w:line="360" w:lineRule="auto"/>
        <w:rPr>
          <w:rFonts w:ascii="Arial" w:hAnsi="Arial" w:cs="Arial"/>
          <w:b/>
          <w:color w:val="000000"/>
        </w:rPr>
      </w:pPr>
    </w:p>
    <w:p w14:paraId="42B0C3A3"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124E2F11" w14:textId="584001E7"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 ?...)</w:t>
      </w:r>
    </w:p>
    <w:p w14:paraId="18ACF6E4" w14:textId="6C95A8D5" w:rsidR="00C96BCD" w:rsidRPr="009863D4" w:rsidRDefault="009863D4" w:rsidP="00C96BCD">
      <w:pPr>
        <w:spacing w:line="360" w:lineRule="auto"/>
        <w:ind w:left="720"/>
        <w:rPr>
          <w:rFonts w:ascii="Arial" w:hAnsi="Arial" w:cs="Arial"/>
          <w:iCs/>
          <w:color w:val="000000"/>
        </w:rPr>
      </w:pPr>
      <w:r>
        <w:rPr>
          <w:rFonts w:ascii="Arial" w:hAnsi="Arial" w:cs="Arial"/>
          <w:iCs/>
          <w:color w:val="000000"/>
        </w:rPr>
        <w:t xml:space="preserve">La structure du travail permet de bien différencier les parties entre elles </w:t>
      </w:r>
      <w:r w:rsidRPr="009863D4">
        <w:rPr>
          <w:rFonts w:ascii="Arial" w:hAnsi="Arial" w:cs="Arial"/>
          <w:iCs/>
          <w:color w:val="000000"/>
        </w:rPr>
        <w:t>(introduction – développement – conclusion)</w:t>
      </w:r>
      <w:r>
        <w:rPr>
          <w:rFonts w:ascii="Arial" w:hAnsi="Arial" w:cs="Arial"/>
          <w:iCs/>
          <w:color w:val="000000"/>
        </w:rPr>
        <w:t xml:space="preserve"> avec des retours à la ligne. Cependant, il serait intéressant de séparer </w:t>
      </w:r>
      <w:r w:rsidR="00C96BCD">
        <w:rPr>
          <w:rFonts w:ascii="Arial" w:hAnsi="Arial" w:cs="Arial"/>
          <w:iCs/>
          <w:color w:val="000000"/>
        </w:rPr>
        <w:t>le</w:t>
      </w:r>
      <w:r>
        <w:rPr>
          <w:rFonts w:ascii="Arial" w:hAnsi="Arial" w:cs="Arial"/>
          <w:iCs/>
          <w:color w:val="000000"/>
        </w:rPr>
        <w:t xml:space="preserve"> développemen</w:t>
      </w:r>
      <w:r w:rsidR="00C96BCD">
        <w:rPr>
          <w:rFonts w:ascii="Arial" w:hAnsi="Arial" w:cs="Arial"/>
          <w:iCs/>
          <w:color w:val="000000"/>
        </w:rPr>
        <w:t>t avec des retours à la ligne également</w:t>
      </w:r>
      <w:r>
        <w:rPr>
          <w:rFonts w:ascii="Arial" w:hAnsi="Arial" w:cs="Arial"/>
          <w:iCs/>
          <w:color w:val="000000"/>
        </w:rPr>
        <w:t>,</w:t>
      </w:r>
      <w:r w:rsidR="00C96BCD">
        <w:rPr>
          <w:rFonts w:ascii="Arial" w:hAnsi="Arial" w:cs="Arial"/>
          <w:iCs/>
          <w:color w:val="000000"/>
        </w:rPr>
        <w:t xml:space="preserve"> par exemple selon les différents aspects mentionnés (perception des couleurs, perception de l’espace,…). </w:t>
      </w:r>
    </w:p>
    <w:p w14:paraId="5C705366" w14:textId="77777777" w:rsidR="00FF15E5" w:rsidRPr="007C0F71" w:rsidRDefault="00FF15E5" w:rsidP="00DC7170">
      <w:pPr>
        <w:spacing w:line="360" w:lineRule="auto"/>
        <w:ind w:left="720"/>
        <w:rPr>
          <w:rFonts w:ascii="Arial" w:hAnsi="Arial" w:cs="Arial"/>
          <w:i/>
          <w:color w:val="000000"/>
        </w:rPr>
      </w:pPr>
    </w:p>
    <w:p w14:paraId="5C3C610C"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1363DFE8" w14:textId="77777777"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799172E3" w14:textId="2946E995" w:rsidR="00FF15E5" w:rsidRDefault="00C96BCD" w:rsidP="00C96BCD">
      <w:pPr>
        <w:tabs>
          <w:tab w:val="left" w:pos="2681"/>
        </w:tabs>
        <w:spacing w:line="360" w:lineRule="auto"/>
        <w:ind w:left="720"/>
        <w:rPr>
          <w:rFonts w:ascii="Arial" w:hAnsi="Arial" w:cs="Arial"/>
          <w:iCs/>
          <w:color w:val="000000"/>
        </w:rPr>
      </w:pPr>
      <w:r>
        <w:rPr>
          <w:rFonts w:ascii="Arial" w:hAnsi="Arial" w:cs="Arial"/>
          <w:iCs/>
          <w:color w:val="000000"/>
        </w:rPr>
        <w:t xml:space="preserve">L’hypothèse Sapir-Whorf a bien été définie, néanmoins, il serait utile d’apporter plus de détails et d’explications afin de s’assurer que le lecteur comprend bien le sujet. La structure du travail n’est pas introduite ; en lisant le développement, je me suis rendue compte que tu as </w:t>
      </w:r>
      <w:r w:rsidR="00E206D5">
        <w:rPr>
          <w:rFonts w:ascii="Arial" w:hAnsi="Arial" w:cs="Arial"/>
          <w:iCs/>
          <w:color w:val="000000"/>
        </w:rPr>
        <w:t>décidé de suivre la structure en lignes 4 à 8. Je pense qu’il faudrait préciser que c’est la structure que tu as décidé d’adopter en ajoutant des phrases comme : « dans ce travail, tels aspects vont être étudiés… ». De plus, il manque une présentation de la problématique et il serait nécessaire de la préciser avec des phrases comme : « à travers cet essai, l’hypothèse Sapir-Whorf va être… ». En général, je trouve l’introduction très courte mais tu peux facilement y remédier en amenant quelques phrases afin de mieux structurer le tout.</w:t>
      </w:r>
    </w:p>
    <w:p w14:paraId="3C4C1942" w14:textId="77777777" w:rsidR="00C96BCD" w:rsidRPr="00C96BCD" w:rsidRDefault="00C96BCD" w:rsidP="00E206D5">
      <w:pPr>
        <w:tabs>
          <w:tab w:val="left" w:pos="2681"/>
        </w:tabs>
        <w:spacing w:line="360" w:lineRule="auto"/>
        <w:rPr>
          <w:rFonts w:ascii="Arial" w:hAnsi="Arial" w:cs="Arial"/>
          <w:iCs/>
          <w:color w:val="000000"/>
        </w:rPr>
      </w:pPr>
    </w:p>
    <w:p w14:paraId="5BF163BA"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49882BF8" w14:textId="11547F72" w:rsidR="00FF15E5" w:rsidRDefault="007C0F71" w:rsidP="00E206D5">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71AA037D" w14:textId="3B824E92" w:rsidR="00E206D5" w:rsidRDefault="00BA7198" w:rsidP="00E206D5">
      <w:pPr>
        <w:spacing w:line="360" w:lineRule="auto"/>
        <w:ind w:left="720"/>
        <w:rPr>
          <w:rFonts w:ascii="Arial" w:hAnsi="Arial" w:cs="Arial"/>
          <w:iCs/>
          <w:color w:val="000000"/>
        </w:rPr>
      </w:pPr>
      <w:r>
        <w:rPr>
          <w:rFonts w:ascii="Arial" w:hAnsi="Arial" w:cs="Arial"/>
          <w:iCs/>
          <w:color w:val="000000"/>
        </w:rPr>
        <w:t xml:space="preserve">Comme dit précédemment, il serait intéressant de séparer les parties du développement par un retour à la ligne pour faciliter la lecture et permettre de mieux se retrouver dans l’essai. De manière générale, chaque aspect prend une forme semblable, avec des arguments pour suivis des arguments contre. Ce </w:t>
      </w:r>
      <w:r>
        <w:rPr>
          <w:rFonts w:ascii="Arial" w:hAnsi="Arial" w:cs="Arial"/>
          <w:iCs/>
          <w:color w:val="000000"/>
        </w:rPr>
        <w:lastRenderedPageBreak/>
        <w:t>schéma est facilement repérable et une fois compris la lecture se fait de manière naturelle.</w:t>
      </w:r>
    </w:p>
    <w:p w14:paraId="110D087D" w14:textId="77777777" w:rsidR="00BA7198" w:rsidRPr="00E206D5" w:rsidRDefault="00BA7198" w:rsidP="00E206D5">
      <w:pPr>
        <w:spacing w:line="360" w:lineRule="auto"/>
        <w:ind w:left="720"/>
        <w:rPr>
          <w:rFonts w:ascii="Arial" w:hAnsi="Arial" w:cs="Arial"/>
          <w:iCs/>
          <w:color w:val="000000"/>
        </w:rPr>
      </w:pPr>
    </w:p>
    <w:p w14:paraId="080BA93B"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4267F1A2" w14:textId="77777777"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28ADAC58" w14:textId="34C480AD" w:rsidR="00FF15E5" w:rsidRDefault="00BA7198" w:rsidP="00DC7170">
      <w:pPr>
        <w:spacing w:line="360" w:lineRule="auto"/>
        <w:ind w:left="720"/>
        <w:rPr>
          <w:rFonts w:ascii="Arial" w:hAnsi="Arial" w:cs="Arial"/>
          <w:iCs/>
          <w:color w:val="000000"/>
        </w:rPr>
      </w:pPr>
      <w:r>
        <w:rPr>
          <w:rFonts w:ascii="Arial" w:hAnsi="Arial" w:cs="Arial"/>
          <w:iCs/>
          <w:color w:val="000000"/>
        </w:rPr>
        <w:t xml:space="preserve">Même si l’on comprend bien les transitions lors du changement vers l’argumentation contraire, je pense qu’il faudrait utiliser plus de conjonctions et d’adverbes en début de paragraphe pour permettre au lecteur de mieux se situer (tout d’abord, </w:t>
      </w:r>
      <w:r w:rsidR="00CA50B2">
        <w:rPr>
          <w:rFonts w:ascii="Arial" w:hAnsi="Arial" w:cs="Arial"/>
          <w:iCs/>
          <w:color w:val="000000"/>
        </w:rPr>
        <w:t xml:space="preserve">premièrement, ensuite, tandis que, quant à, cependant, de plus,...). Au niveau du contenu, les éléments se suivent de manière logique. </w:t>
      </w:r>
    </w:p>
    <w:p w14:paraId="5771688B" w14:textId="77777777" w:rsidR="00CA50B2" w:rsidRPr="00BA7198" w:rsidRDefault="00CA50B2" w:rsidP="00DC7170">
      <w:pPr>
        <w:spacing w:line="360" w:lineRule="auto"/>
        <w:ind w:left="720"/>
        <w:rPr>
          <w:rFonts w:ascii="Arial" w:hAnsi="Arial" w:cs="Arial"/>
          <w:iCs/>
          <w:color w:val="000000"/>
        </w:rPr>
      </w:pPr>
    </w:p>
    <w:p w14:paraId="29B9734D" w14:textId="77777777" w:rsidR="005F1CF1" w:rsidRP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4A8927D0" w14:textId="56499280" w:rsidR="005F1CF1" w:rsidRDefault="00CA50B2" w:rsidP="00CA50B2">
      <w:pPr>
        <w:spacing w:line="360" w:lineRule="auto"/>
        <w:ind w:left="708"/>
        <w:rPr>
          <w:rFonts w:ascii="Arial" w:hAnsi="Arial" w:cs="Arial"/>
          <w:color w:val="000000"/>
        </w:rPr>
      </w:pPr>
      <w:r>
        <w:rPr>
          <w:rFonts w:ascii="Arial" w:hAnsi="Arial" w:cs="Arial"/>
          <w:color w:val="000000"/>
        </w:rPr>
        <w:t xml:space="preserve">J’ai pu repérer quelques fautes d’orthographe et des erreurs de syntaxe, j’en ai déduis que tu n’étais pas de langue maternelle française. Pour en citer quelques uns : « la </w:t>
      </w:r>
      <w:r w:rsidRPr="00CA50B2">
        <w:rPr>
          <w:rFonts w:ascii="Arial" w:hAnsi="Arial" w:cs="Arial"/>
          <w:b/>
          <w:bCs/>
          <w:color w:val="000000"/>
        </w:rPr>
        <w:t>véracité</w:t>
      </w:r>
      <w:r>
        <w:rPr>
          <w:rFonts w:ascii="Arial" w:hAnsi="Arial" w:cs="Arial"/>
          <w:color w:val="000000"/>
        </w:rPr>
        <w:t> » (l.4), « </w:t>
      </w:r>
      <w:r w:rsidRPr="00CA50B2">
        <w:rPr>
          <w:rFonts w:ascii="Arial" w:hAnsi="Arial" w:cs="Arial"/>
          <w:b/>
          <w:bCs/>
          <w:color w:val="000000"/>
        </w:rPr>
        <w:t>sur</w:t>
      </w:r>
      <w:r>
        <w:rPr>
          <w:rFonts w:ascii="Arial" w:hAnsi="Arial" w:cs="Arial"/>
          <w:color w:val="000000"/>
        </w:rPr>
        <w:t xml:space="preserve"> les enfants Himba » (l.12), « </w:t>
      </w:r>
      <w:r w:rsidRPr="00CA50B2">
        <w:rPr>
          <w:rFonts w:ascii="Arial" w:hAnsi="Arial" w:cs="Arial"/>
          <w:b/>
          <w:bCs/>
          <w:color w:val="000000"/>
        </w:rPr>
        <w:t>de</w:t>
      </w:r>
      <w:r>
        <w:rPr>
          <w:rFonts w:ascii="Arial" w:hAnsi="Arial" w:cs="Arial"/>
          <w:color w:val="000000"/>
        </w:rPr>
        <w:t xml:space="preserve"> manière </w:t>
      </w:r>
      <w:r w:rsidRPr="00CA50B2">
        <w:rPr>
          <w:rFonts w:ascii="Arial" w:hAnsi="Arial" w:cs="Arial"/>
          <w:b/>
          <w:bCs/>
          <w:color w:val="000000"/>
        </w:rPr>
        <w:t>efficace </w:t>
      </w:r>
      <w:r>
        <w:rPr>
          <w:rFonts w:ascii="Arial" w:hAnsi="Arial" w:cs="Arial"/>
          <w:color w:val="000000"/>
        </w:rPr>
        <w:t>» l.14, « </w:t>
      </w:r>
      <w:r w:rsidRPr="008E6A50">
        <w:rPr>
          <w:rFonts w:ascii="Arial" w:hAnsi="Arial" w:cs="Arial"/>
          <w:b/>
          <w:bCs/>
          <w:color w:val="000000"/>
        </w:rPr>
        <w:t>ne sont pas influe</w:t>
      </w:r>
      <w:r w:rsidR="008E6A50" w:rsidRPr="008E6A50">
        <w:rPr>
          <w:rFonts w:ascii="Arial" w:hAnsi="Arial" w:cs="Arial"/>
          <w:b/>
          <w:bCs/>
          <w:color w:val="000000"/>
        </w:rPr>
        <w:t>ncées</w:t>
      </w:r>
      <w:r w:rsidR="008E6A50">
        <w:rPr>
          <w:rFonts w:ascii="Arial" w:hAnsi="Arial" w:cs="Arial"/>
          <w:color w:val="000000"/>
        </w:rPr>
        <w:t> » l.28, « </w:t>
      </w:r>
      <w:r w:rsidR="008E6A50" w:rsidRPr="008E6A50">
        <w:rPr>
          <w:rFonts w:ascii="Arial" w:hAnsi="Arial" w:cs="Arial"/>
          <w:b/>
          <w:bCs/>
          <w:color w:val="000000"/>
        </w:rPr>
        <w:t>sont</w:t>
      </w:r>
      <w:r w:rsidR="008E6A50">
        <w:rPr>
          <w:rFonts w:ascii="Arial" w:hAnsi="Arial" w:cs="Arial"/>
          <w:color w:val="000000"/>
        </w:rPr>
        <w:t xml:space="preserve"> traitées » (l.38-39), « où siège le langage » (l.39). Il serait donc important de bien revoir l’essai ou de faire corriger l’orthographe par un francophone. La structure des phrases, elle, est bien. Elles ne sont ni trop longues, ni trop courtes et chaque phrase apporte un élément pertinent. </w:t>
      </w:r>
    </w:p>
    <w:p w14:paraId="3992094F" w14:textId="77777777" w:rsidR="00CA50B2" w:rsidRPr="005F1CF1" w:rsidRDefault="00CA50B2" w:rsidP="00CA50B2">
      <w:pPr>
        <w:spacing w:line="360" w:lineRule="auto"/>
        <w:ind w:left="708"/>
        <w:rPr>
          <w:rFonts w:ascii="Arial" w:hAnsi="Arial" w:cs="Arial"/>
          <w:color w:val="000000"/>
        </w:rPr>
      </w:pPr>
    </w:p>
    <w:p w14:paraId="0AC94469"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79D1098C" w14:textId="0578834A" w:rsidR="005F1CF1" w:rsidRPr="008E6A50"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63684BC0"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332EE363" w14:textId="77777777"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28D61041" w14:textId="1604895E" w:rsidR="00FF15E5" w:rsidRDefault="004B3CF6" w:rsidP="00DC7170">
      <w:pPr>
        <w:spacing w:line="360" w:lineRule="auto"/>
        <w:ind w:left="720"/>
        <w:rPr>
          <w:rFonts w:ascii="Arial" w:hAnsi="Arial" w:cs="Arial"/>
          <w:color w:val="000000"/>
        </w:rPr>
      </w:pPr>
      <w:r>
        <w:rPr>
          <w:rFonts w:ascii="Arial" w:hAnsi="Arial" w:cs="Arial"/>
          <w:color w:val="000000"/>
        </w:rPr>
        <w:t>Les arguments amenés répondent tous d’une manière ou d’une autre à la question de recherche</w:t>
      </w:r>
      <w:r w:rsidR="00E62208">
        <w:rPr>
          <w:rFonts w:ascii="Arial" w:hAnsi="Arial" w:cs="Arial"/>
          <w:color w:val="000000"/>
        </w:rPr>
        <w:t xml:space="preserve"> ainsi qu’au sein de chaque aspect. Dans la conclusion, tu apportes une réponse claire et logiquement justifiée à travers ton développement. </w:t>
      </w:r>
    </w:p>
    <w:p w14:paraId="68B0CCE0" w14:textId="77777777" w:rsidR="00E62208" w:rsidRPr="004B3CF6" w:rsidRDefault="00E62208" w:rsidP="00DC7170">
      <w:pPr>
        <w:spacing w:line="360" w:lineRule="auto"/>
        <w:ind w:left="720"/>
        <w:rPr>
          <w:rFonts w:ascii="Arial" w:hAnsi="Arial" w:cs="Arial"/>
          <w:color w:val="000000"/>
          <w:lang w:val="fr-CH"/>
        </w:rPr>
      </w:pPr>
    </w:p>
    <w:p w14:paraId="373A4570" w14:textId="28B266A3"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5F184E29" w14:textId="797E3D06" w:rsidR="00671936" w:rsidRDefault="00671936" w:rsidP="00671936">
      <w:pPr>
        <w:spacing w:line="360" w:lineRule="auto"/>
        <w:ind w:left="720"/>
        <w:rPr>
          <w:rFonts w:ascii="Arial" w:hAnsi="Arial" w:cs="Arial"/>
          <w:color w:val="000000"/>
        </w:rPr>
      </w:pPr>
      <w:r>
        <w:rPr>
          <w:rFonts w:ascii="Arial" w:hAnsi="Arial" w:cs="Arial"/>
          <w:color w:val="000000"/>
        </w:rPr>
        <w:t>De manière générale, l’argumentaire est assez solide. Chaque argument est bien amené et logiquement introduit. On perçoit aisément vers quelle direction l’essai se dirige</w:t>
      </w:r>
    </w:p>
    <w:p w14:paraId="09827A8D" w14:textId="77777777" w:rsidR="00671936" w:rsidRDefault="00671936" w:rsidP="00671936">
      <w:pPr>
        <w:spacing w:line="360" w:lineRule="auto"/>
        <w:ind w:left="720"/>
        <w:rPr>
          <w:rFonts w:ascii="Arial" w:hAnsi="Arial" w:cs="Arial"/>
          <w:color w:val="000000"/>
        </w:rPr>
      </w:pPr>
    </w:p>
    <w:p w14:paraId="6669A4CF" w14:textId="6AF4265E" w:rsidR="00FF15E5" w:rsidRPr="00E62208" w:rsidRDefault="0033595A" w:rsidP="00E62208">
      <w:pPr>
        <w:numPr>
          <w:ilvl w:val="0"/>
          <w:numId w:val="16"/>
        </w:numPr>
        <w:spacing w:line="360" w:lineRule="auto"/>
        <w:rPr>
          <w:rFonts w:ascii="Arial" w:hAnsi="Arial" w:cs="Arial"/>
          <w:color w:val="000000"/>
        </w:rPr>
      </w:pPr>
      <w:r>
        <w:rPr>
          <w:rFonts w:ascii="Arial" w:hAnsi="Arial" w:cs="Arial"/>
          <w:color w:val="000000"/>
        </w:rPr>
        <w:lastRenderedPageBreak/>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7DE47EE0" w14:textId="497B89B4" w:rsidR="00FF15E5" w:rsidRDefault="00671936" w:rsidP="00FF15E5">
      <w:pPr>
        <w:spacing w:line="360" w:lineRule="auto"/>
        <w:ind w:left="720"/>
        <w:rPr>
          <w:rFonts w:ascii="Arial" w:hAnsi="Arial" w:cs="Arial"/>
          <w:color w:val="000000"/>
        </w:rPr>
      </w:pPr>
      <w:r>
        <w:rPr>
          <w:rFonts w:ascii="Arial" w:hAnsi="Arial" w:cs="Arial"/>
          <w:color w:val="000000"/>
        </w:rPr>
        <w:t xml:space="preserve">Au vu des explications données, les études semblent avoir bien été comprises. Cependant, je tiens à notifier qu’elles me semblent trop développées. Je pense qu’il est possible de réduire les explications de chaque étude, notamment au niveau du déroulement, afin de concentrer chaque paragraphe dans ce qui est réellement important de comprendre. </w:t>
      </w:r>
    </w:p>
    <w:p w14:paraId="74E85000" w14:textId="77777777" w:rsidR="00671936" w:rsidRPr="00DC7170" w:rsidRDefault="00671936" w:rsidP="00FF15E5">
      <w:pPr>
        <w:spacing w:line="360" w:lineRule="auto"/>
        <w:ind w:left="720"/>
        <w:rPr>
          <w:rFonts w:ascii="Arial" w:hAnsi="Arial" w:cs="Arial"/>
          <w:color w:val="000000"/>
        </w:rPr>
      </w:pPr>
    </w:p>
    <w:p w14:paraId="41E443DF"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6D0C9C73" w14:textId="77777777" w:rsidR="0033595A" w:rsidRDefault="005F1CF1" w:rsidP="000B2E11">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17DACAD6" w14:textId="0D06511F" w:rsidR="000B2E11" w:rsidRDefault="00C54811" w:rsidP="00C54811">
      <w:pPr>
        <w:spacing w:line="360" w:lineRule="auto"/>
        <w:ind w:left="708"/>
        <w:rPr>
          <w:rFonts w:ascii="Arial" w:hAnsi="Arial" w:cs="Arial"/>
          <w:color w:val="000000"/>
        </w:rPr>
      </w:pPr>
      <w:r>
        <w:rPr>
          <w:rFonts w:ascii="Arial" w:hAnsi="Arial" w:cs="Arial"/>
          <w:color w:val="000000"/>
        </w:rPr>
        <w:t xml:space="preserve">Le nombre d’études présentées est très correcte et il y a eu un effort de recherche en dehors du matériel du cours avec quand même une base partant de celui-ci. </w:t>
      </w:r>
    </w:p>
    <w:p w14:paraId="4662C4FD" w14:textId="77777777" w:rsidR="00C54811" w:rsidRPr="00FF15E5" w:rsidRDefault="00C54811" w:rsidP="00C54811">
      <w:pPr>
        <w:spacing w:line="360" w:lineRule="auto"/>
        <w:ind w:left="708"/>
        <w:rPr>
          <w:rFonts w:ascii="Arial" w:hAnsi="Arial" w:cs="Arial"/>
          <w:color w:val="000000"/>
        </w:rPr>
      </w:pPr>
    </w:p>
    <w:p w14:paraId="3FA42C50" w14:textId="77777777"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1844D839" w14:textId="14607F94" w:rsidR="002563ED" w:rsidRDefault="00C54811" w:rsidP="002563ED">
      <w:pPr>
        <w:spacing w:line="360" w:lineRule="auto"/>
        <w:ind w:left="720"/>
        <w:rPr>
          <w:rFonts w:ascii="Arial" w:hAnsi="Arial" w:cs="Arial"/>
          <w:color w:val="000000"/>
        </w:rPr>
      </w:pPr>
      <w:r>
        <w:rPr>
          <w:rFonts w:ascii="Arial" w:hAnsi="Arial" w:cs="Arial"/>
          <w:color w:val="000000"/>
        </w:rPr>
        <w:t>Malheureusement, il n’y a pas de directions futures proposées. En effet, il serait intéressant d’ajouter quelques phrases sur le sujet ce qui permettrait également d’allonger la conclusion, que je trouve personnellement courte.</w:t>
      </w:r>
    </w:p>
    <w:p w14:paraId="1FCE2088" w14:textId="77777777" w:rsidR="00C54811" w:rsidRDefault="00C54811" w:rsidP="002563ED">
      <w:pPr>
        <w:spacing w:line="360" w:lineRule="auto"/>
        <w:ind w:left="720"/>
        <w:rPr>
          <w:rFonts w:ascii="Arial" w:hAnsi="Arial" w:cs="Arial"/>
          <w:color w:val="000000"/>
        </w:rPr>
      </w:pPr>
    </w:p>
    <w:p w14:paraId="2427D069" w14:textId="77777777"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26730D7C" w14:textId="7BA75D6E" w:rsidR="009D204A" w:rsidRDefault="00C54811" w:rsidP="00C54811">
      <w:pPr>
        <w:spacing w:line="360" w:lineRule="auto"/>
        <w:ind w:left="708"/>
        <w:rPr>
          <w:rFonts w:ascii="Arial" w:hAnsi="Arial" w:cs="Arial"/>
          <w:color w:val="000000"/>
        </w:rPr>
      </w:pPr>
      <w:r>
        <w:rPr>
          <w:rFonts w:ascii="Arial" w:hAnsi="Arial" w:cs="Arial"/>
          <w:color w:val="000000"/>
        </w:rPr>
        <w:t xml:space="preserve">De manière générale, ton essai est bien au niveau du contenu. Ton point faible reste réellement l’orthographe, la grammaire et la syntaxe. Je t’invite à revoir ces points car une fois corrigé, ton texte pourrait être plus plaisant à lire. </w:t>
      </w:r>
    </w:p>
    <w:p w14:paraId="26D91083" w14:textId="77777777" w:rsidR="009D204A" w:rsidRDefault="009D204A" w:rsidP="009D204A">
      <w:pPr>
        <w:spacing w:line="360" w:lineRule="auto"/>
        <w:ind w:left="360"/>
        <w:rPr>
          <w:rFonts w:ascii="Arial" w:hAnsi="Arial" w:cs="Arial"/>
          <w:color w:val="000000"/>
        </w:rPr>
      </w:pPr>
    </w:p>
    <w:p w14:paraId="705B297C" w14:textId="77777777" w:rsidR="009D204A" w:rsidRPr="00DC7170" w:rsidRDefault="009D204A" w:rsidP="009D204A">
      <w:pPr>
        <w:spacing w:line="360" w:lineRule="auto"/>
        <w:ind w:left="360"/>
        <w:rPr>
          <w:rFonts w:ascii="Arial" w:hAnsi="Arial" w:cs="Arial"/>
          <w:color w:val="000000"/>
        </w:rPr>
      </w:pPr>
    </w:p>
    <w:p w14:paraId="74536737" w14:textId="77777777" w:rsidR="004E46DF" w:rsidRDefault="004E46DF" w:rsidP="00016726">
      <w:pPr>
        <w:spacing w:line="360" w:lineRule="auto"/>
        <w:rPr>
          <w:rFonts w:ascii="Arial" w:hAnsi="Arial" w:cs="Arial"/>
          <w:color w:val="0070C0"/>
        </w:rPr>
      </w:pPr>
    </w:p>
    <w:p w14:paraId="3EAB9BD9"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6E4C6" w14:textId="77777777" w:rsidR="004C147C" w:rsidRDefault="004C147C" w:rsidP="007613C9">
      <w:r>
        <w:separator/>
      </w:r>
    </w:p>
  </w:endnote>
  <w:endnote w:type="continuationSeparator" w:id="0">
    <w:p w14:paraId="58017645" w14:textId="77777777" w:rsidR="004C147C" w:rsidRDefault="004C147C"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408B" w14:textId="77777777" w:rsidR="008E6A50" w:rsidRDefault="008E6A50" w:rsidP="008E6A5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027FBB50" w14:textId="77777777" w:rsidR="008E6A50" w:rsidRDefault="008E6A50"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67CDB" w14:textId="77777777" w:rsidR="008E6A50" w:rsidRDefault="008E6A50" w:rsidP="008E6A5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07C0D047" w14:textId="77777777" w:rsidR="008E6A50" w:rsidRDefault="008E6A50"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092AB" w14:textId="77777777" w:rsidR="004C147C" w:rsidRDefault="004C147C" w:rsidP="007613C9">
      <w:r>
        <w:separator/>
      </w:r>
    </w:p>
  </w:footnote>
  <w:footnote w:type="continuationSeparator" w:id="0">
    <w:p w14:paraId="7F4FC153" w14:textId="77777777" w:rsidR="004C147C" w:rsidRDefault="004C147C"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57EB1"/>
    <w:rsid w:val="00082934"/>
    <w:rsid w:val="000B2E11"/>
    <w:rsid w:val="00204A0F"/>
    <w:rsid w:val="00222C6F"/>
    <w:rsid w:val="002563ED"/>
    <w:rsid w:val="002C7058"/>
    <w:rsid w:val="002D2ACE"/>
    <w:rsid w:val="002E4812"/>
    <w:rsid w:val="002F14BA"/>
    <w:rsid w:val="003311EF"/>
    <w:rsid w:val="0033595A"/>
    <w:rsid w:val="00360B72"/>
    <w:rsid w:val="003851D6"/>
    <w:rsid w:val="003A30A2"/>
    <w:rsid w:val="003C1BDE"/>
    <w:rsid w:val="003C4838"/>
    <w:rsid w:val="003E2835"/>
    <w:rsid w:val="003E392B"/>
    <w:rsid w:val="004003BC"/>
    <w:rsid w:val="00417AEA"/>
    <w:rsid w:val="004A2040"/>
    <w:rsid w:val="004A4945"/>
    <w:rsid w:val="004B3BE4"/>
    <w:rsid w:val="004B3CF6"/>
    <w:rsid w:val="004C147C"/>
    <w:rsid w:val="004E46DF"/>
    <w:rsid w:val="004E75D5"/>
    <w:rsid w:val="004F3B1E"/>
    <w:rsid w:val="00507536"/>
    <w:rsid w:val="00523DCF"/>
    <w:rsid w:val="0058343F"/>
    <w:rsid w:val="00597AC9"/>
    <w:rsid w:val="005E1A97"/>
    <w:rsid w:val="005F1CF1"/>
    <w:rsid w:val="00671936"/>
    <w:rsid w:val="006E3B65"/>
    <w:rsid w:val="007613C9"/>
    <w:rsid w:val="0077786D"/>
    <w:rsid w:val="007809AC"/>
    <w:rsid w:val="00791072"/>
    <w:rsid w:val="007C0F71"/>
    <w:rsid w:val="00806119"/>
    <w:rsid w:val="00822336"/>
    <w:rsid w:val="00842C0B"/>
    <w:rsid w:val="00856579"/>
    <w:rsid w:val="008C6C13"/>
    <w:rsid w:val="008E6A50"/>
    <w:rsid w:val="009863D4"/>
    <w:rsid w:val="009D204A"/>
    <w:rsid w:val="00A96544"/>
    <w:rsid w:val="00AF7922"/>
    <w:rsid w:val="00B648CA"/>
    <w:rsid w:val="00B66FE4"/>
    <w:rsid w:val="00BA24B0"/>
    <w:rsid w:val="00BA7198"/>
    <w:rsid w:val="00BC7A07"/>
    <w:rsid w:val="00BF25ED"/>
    <w:rsid w:val="00C54811"/>
    <w:rsid w:val="00C81BAD"/>
    <w:rsid w:val="00C96BCD"/>
    <w:rsid w:val="00CA50B2"/>
    <w:rsid w:val="00CD26F3"/>
    <w:rsid w:val="00D11037"/>
    <w:rsid w:val="00D406D6"/>
    <w:rsid w:val="00DC7170"/>
    <w:rsid w:val="00E16A80"/>
    <w:rsid w:val="00E206D5"/>
    <w:rsid w:val="00E32C29"/>
    <w:rsid w:val="00E3767A"/>
    <w:rsid w:val="00E62208"/>
    <w:rsid w:val="00E8493B"/>
    <w:rsid w:val="00E95943"/>
    <w:rsid w:val="00EA7E4F"/>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B617A"/>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5246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MARQUES PARRICO Sandrine</cp:lastModifiedBy>
  <cp:revision>11</cp:revision>
  <dcterms:created xsi:type="dcterms:W3CDTF">2020-12-01T09:11:00Z</dcterms:created>
  <dcterms:modified xsi:type="dcterms:W3CDTF">2021-01-09T14:31:00Z</dcterms:modified>
</cp:coreProperties>
</file>