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07503"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0E45D4D3" w14:textId="77777777" w:rsidR="006E3B65" w:rsidRDefault="006E3B65" w:rsidP="00016726">
      <w:pPr>
        <w:pStyle w:val="Titre"/>
        <w:spacing w:line="360" w:lineRule="auto"/>
        <w:rPr>
          <w:rFonts w:ascii="Arial" w:hAnsi="Arial" w:cs="Arial"/>
          <w:sz w:val="32"/>
        </w:rPr>
      </w:pPr>
    </w:p>
    <w:p w14:paraId="28026950"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7F8EE08D" w14:textId="77777777" w:rsidR="002C7058" w:rsidRPr="006E3B65" w:rsidRDefault="002C7058" w:rsidP="00016726">
      <w:pPr>
        <w:spacing w:line="360" w:lineRule="auto"/>
        <w:rPr>
          <w:rFonts w:ascii="Arial" w:hAnsi="Arial" w:cs="Arial"/>
          <w:b/>
          <w:color w:val="000000"/>
          <w:u w:val="single"/>
        </w:rPr>
      </w:pPr>
    </w:p>
    <w:p w14:paraId="27496DCC" w14:textId="77777777" w:rsidR="002C7058" w:rsidRDefault="002C7058" w:rsidP="00016726">
      <w:pPr>
        <w:spacing w:line="360" w:lineRule="auto"/>
        <w:rPr>
          <w:rFonts w:ascii="Arial" w:hAnsi="Arial" w:cs="Arial"/>
          <w:color w:val="000000"/>
        </w:rPr>
      </w:pPr>
    </w:p>
    <w:p w14:paraId="4705E63A" w14:textId="443A583A"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9532A5">
        <w:rPr>
          <w:rFonts w:ascii="Arial" w:hAnsi="Arial" w:cs="Arial"/>
          <w:color w:val="000000"/>
        </w:rPr>
        <w:t>18-21</w:t>
      </w:r>
      <w:r w:rsidR="00757F03">
        <w:rPr>
          <w:rFonts w:ascii="Arial" w:hAnsi="Arial" w:cs="Arial"/>
          <w:color w:val="000000"/>
        </w:rPr>
        <w:t>4</w:t>
      </w:r>
      <w:r w:rsidR="009532A5">
        <w:rPr>
          <w:rFonts w:ascii="Arial" w:hAnsi="Arial" w:cs="Arial"/>
          <w:color w:val="000000"/>
        </w:rPr>
        <w:t>-</w:t>
      </w:r>
      <w:r w:rsidR="00757F03">
        <w:rPr>
          <w:rFonts w:ascii="Arial" w:hAnsi="Arial" w:cs="Arial"/>
          <w:color w:val="000000"/>
        </w:rPr>
        <w:t>528</w:t>
      </w:r>
    </w:p>
    <w:p w14:paraId="485E24F9" w14:textId="3586F831"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9532A5">
        <w:rPr>
          <w:rFonts w:ascii="Arial" w:hAnsi="Arial" w:cs="Arial"/>
          <w:color w:val="000000"/>
        </w:rPr>
        <w:t>17-211-160</w:t>
      </w:r>
    </w:p>
    <w:p w14:paraId="5EBD3F7E" w14:textId="77777777" w:rsidR="00BF25ED" w:rsidRDefault="00BF25ED" w:rsidP="00016726">
      <w:pPr>
        <w:spacing w:line="360" w:lineRule="auto"/>
        <w:rPr>
          <w:rFonts w:ascii="Arial" w:hAnsi="Arial" w:cs="Arial"/>
          <w:color w:val="000000"/>
        </w:rPr>
      </w:pPr>
    </w:p>
    <w:p w14:paraId="1D39B937"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14:paraId="4A8330CC"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25F3D655" w14:textId="77777777" w:rsidR="00BF25ED" w:rsidRDefault="00BF25ED" w:rsidP="00016726">
      <w:pPr>
        <w:spacing w:line="360" w:lineRule="auto"/>
        <w:rPr>
          <w:rFonts w:ascii="Arial" w:hAnsi="Arial" w:cs="Arial"/>
          <w:color w:val="000000"/>
        </w:rPr>
      </w:pPr>
    </w:p>
    <w:p w14:paraId="167234A7" w14:textId="77777777" w:rsidR="00BF25ED" w:rsidRDefault="00BF25ED" w:rsidP="00016726">
      <w:pPr>
        <w:spacing w:line="360" w:lineRule="auto"/>
        <w:rPr>
          <w:rFonts w:ascii="Arial" w:hAnsi="Arial" w:cs="Arial"/>
          <w:color w:val="000000"/>
        </w:rPr>
      </w:pPr>
    </w:p>
    <w:p w14:paraId="365A9FDE"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4DB3E023"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8AA8C6A" w14:textId="77777777" w:rsidR="00CD26F3" w:rsidRDefault="00CD26F3" w:rsidP="00016726">
      <w:pPr>
        <w:spacing w:line="360" w:lineRule="auto"/>
        <w:rPr>
          <w:rFonts w:ascii="Arial" w:hAnsi="Arial" w:cs="Arial"/>
          <w:color w:val="000000"/>
        </w:rPr>
      </w:pPr>
    </w:p>
    <w:p w14:paraId="11D96EFD"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D83A764" w14:textId="77777777" w:rsidR="00FF15E5" w:rsidRPr="00E95943" w:rsidRDefault="00FF15E5">
      <w:pPr>
        <w:spacing w:line="360" w:lineRule="auto"/>
        <w:rPr>
          <w:rFonts w:ascii="Arial" w:hAnsi="Arial" w:cs="Arial"/>
          <w:b/>
          <w:bCs/>
          <w:color w:val="000000"/>
        </w:rPr>
      </w:pPr>
    </w:p>
    <w:p w14:paraId="1EB98C1C"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4F40CD69" w14:textId="77777777" w:rsidR="005E1A97" w:rsidRDefault="005E1A97" w:rsidP="00016726">
      <w:pPr>
        <w:spacing w:line="360" w:lineRule="auto"/>
        <w:rPr>
          <w:rFonts w:ascii="Arial" w:hAnsi="Arial" w:cs="Arial"/>
          <w:color w:val="000000"/>
        </w:rPr>
      </w:pPr>
    </w:p>
    <w:p w14:paraId="04151AAD"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38AD170B"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6359E3AD"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A804628" w14:textId="77777777" w:rsidR="007C0F71" w:rsidRPr="003E392B" w:rsidRDefault="007C0F71" w:rsidP="00016726">
      <w:pPr>
        <w:spacing w:line="360" w:lineRule="auto"/>
        <w:rPr>
          <w:rFonts w:ascii="Arial" w:hAnsi="Arial" w:cs="Arial"/>
          <w:b/>
          <w:color w:val="000000"/>
        </w:rPr>
      </w:pPr>
    </w:p>
    <w:p w14:paraId="76102BFE"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6574A9B4" w14:textId="15EC30EB"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211D54EE" w14:textId="7D4FF2B8" w:rsidR="009532A5" w:rsidRDefault="009532A5" w:rsidP="00DC7170">
      <w:pPr>
        <w:spacing w:line="360" w:lineRule="auto"/>
        <w:ind w:left="720"/>
        <w:rPr>
          <w:rFonts w:ascii="Arial" w:hAnsi="Arial" w:cs="Arial"/>
          <w:i/>
          <w:color w:val="000000"/>
        </w:rPr>
      </w:pPr>
    </w:p>
    <w:p w14:paraId="7F1F68E3" w14:textId="284ABECA" w:rsidR="009532A5" w:rsidRPr="00254930" w:rsidRDefault="00254930" w:rsidP="00DC7170">
      <w:pPr>
        <w:spacing w:line="360" w:lineRule="auto"/>
        <w:ind w:left="720"/>
        <w:rPr>
          <w:rFonts w:ascii="Arial" w:hAnsi="Arial" w:cs="Arial"/>
          <w:iCs/>
          <w:color w:val="00B0F0"/>
        </w:rPr>
      </w:pPr>
      <w:r w:rsidRPr="00254930">
        <w:rPr>
          <w:rFonts w:ascii="Arial" w:hAnsi="Arial" w:cs="Arial"/>
          <w:iCs/>
          <w:color w:val="00B0F0"/>
        </w:rPr>
        <w:t>J’ai beaucoup aimé lire ton travail ! La structure est très claire, le « fil rouge » est présent.</w:t>
      </w:r>
    </w:p>
    <w:p w14:paraId="479F571A" w14:textId="77777777" w:rsidR="00FF15E5" w:rsidRPr="007C0F71" w:rsidRDefault="00FF15E5" w:rsidP="00DC7170">
      <w:pPr>
        <w:spacing w:line="360" w:lineRule="auto"/>
        <w:ind w:left="720"/>
        <w:rPr>
          <w:rFonts w:ascii="Arial" w:hAnsi="Arial" w:cs="Arial"/>
          <w:i/>
          <w:color w:val="000000"/>
        </w:rPr>
      </w:pPr>
    </w:p>
    <w:p w14:paraId="46DD4BD3"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32B2AD27"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0BA9804C" w14:textId="09C9CA2E" w:rsidR="00FF15E5" w:rsidRDefault="00FF15E5" w:rsidP="00DC7170">
      <w:pPr>
        <w:spacing w:line="360" w:lineRule="auto"/>
        <w:ind w:left="720"/>
        <w:rPr>
          <w:rFonts w:ascii="Arial" w:hAnsi="Arial" w:cs="Arial"/>
          <w:i/>
          <w:color w:val="000000"/>
        </w:rPr>
      </w:pPr>
    </w:p>
    <w:p w14:paraId="1D5DECB4" w14:textId="5A8FD799" w:rsidR="00254930" w:rsidRDefault="00E62BD9" w:rsidP="00DC7170">
      <w:pPr>
        <w:spacing w:line="360" w:lineRule="auto"/>
        <w:ind w:left="720"/>
        <w:rPr>
          <w:rFonts w:ascii="Arial" w:hAnsi="Arial" w:cs="Arial"/>
          <w:color w:val="00B0F0"/>
        </w:rPr>
      </w:pPr>
      <w:r>
        <w:rPr>
          <w:rFonts w:ascii="Arial" w:hAnsi="Arial" w:cs="Arial"/>
          <w:color w:val="00B0F0"/>
        </w:rPr>
        <w:t>Ton i</w:t>
      </w:r>
      <w:r w:rsidR="00254930" w:rsidRPr="00254930">
        <w:rPr>
          <w:rFonts w:ascii="Arial" w:hAnsi="Arial" w:cs="Arial"/>
          <w:color w:val="00B0F0"/>
        </w:rPr>
        <w:t>ntroduction me plaît</w:t>
      </w:r>
      <w:r>
        <w:rPr>
          <w:rFonts w:ascii="Arial" w:hAnsi="Arial" w:cs="Arial"/>
          <w:color w:val="00B0F0"/>
        </w:rPr>
        <w:t> :</w:t>
      </w:r>
      <w:r w:rsidR="00254930" w:rsidRPr="00254930">
        <w:rPr>
          <w:rFonts w:ascii="Arial" w:hAnsi="Arial" w:cs="Arial"/>
          <w:color w:val="00B0F0"/>
        </w:rPr>
        <w:t xml:space="preserve"> la problématique est présentée, avec les définitions requises</w:t>
      </w:r>
      <w:r w:rsidR="00AB06C8">
        <w:rPr>
          <w:rFonts w:ascii="Arial" w:hAnsi="Arial" w:cs="Arial"/>
          <w:color w:val="00B0F0"/>
        </w:rPr>
        <w:t xml:space="preserve"> et l’exemple de la voiture rouge rend le tout encore plus compréhensible </w:t>
      </w:r>
      <w:r w:rsidR="00AB06C8" w:rsidRPr="00AB06C8">
        <w:rPr>
          <w:rFonts w:ascii="Arial" w:hAnsi="Arial" w:cs="Arial"/>
          <w:color w:val="00B0F0"/>
        </w:rPr>
        <w:sym w:font="Wingdings" w:char="F04A"/>
      </w:r>
    </w:p>
    <w:p w14:paraId="397694A5" w14:textId="4CE06C30" w:rsidR="00E62BD9" w:rsidRPr="00254930" w:rsidRDefault="00AB06C8" w:rsidP="00DC7170">
      <w:pPr>
        <w:spacing w:line="360" w:lineRule="auto"/>
        <w:ind w:left="720"/>
        <w:rPr>
          <w:rFonts w:ascii="Arial" w:hAnsi="Arial" w:cs="Arial"/>
          <w:color w:val="00B0F0"/>
        </w:rPr>
      </w:pPr>
      <w:r>
        <w:rPr>
          <w:rFonts w:ascii="Arial" w:hAnsi="Arial" w:cs="Arial"/>
          <w:color w:val="00B0F0"/>
        </w:rPr>
        <w:t>Concernant l’introduction de la structure de ton travail : je</w:t>
      </w:r>
      <w:r w:rsidR="00E62BD9">
        <w:rPr>
          <w:rFonts w:ascii="Arial" w:hAnsi="Arial" w:cs="Arial"/>
          <w:color w:val="00B0F0"/>
        </w:rPr>
        <w:t xml:space="preserve"> suggère que tu introduises la structure de manière plus détaillée (p.ex. « Pour commencer…, ensuite… »).</w:t>
      </w:r>
    </w:p>
    <w:p w14:paraId="56A0F83E" w14:textId="77777777" w:rsidR="00254930" w:rsidRPr="00DC7170" w:rsidRDefault="00254930" w:rsidP="00DC7170">
      <w:pPr>
        <w:spacing w:line="360" w:lineRule="auto"/>
        <w:ind w:left="720"/>
        <w:rPr>
          <w:rFonts w:ascii="Arial" w:hAnsi="Arial" w:cs="Arial"/>
          <w:i/>
          <w:color w:val="000000"/>
        </w:rPr>
      </w:pPr>
    </w:p>
    <w:p w14:paraId="00AB8FE5"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50BC0514" w14:textId="09135E8C"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471ECC9E" w14:textId="039CA63D" w:rsidR="00254930" w:rsidRDefault="00254930" w:rsidP="00DC7170">
      <w:pPr>
        <w:spacing w:line="360" w:lineRule="auto"/>
        <w:ind w:left="720"/>
        <w:rPr>
          <w:rFonts w:ascii="Arial" w:hAnsi="Arial" w:cs="Arial"/>
          <w:i/>
          <w:color w:val="000000"/>
        </w:rPr>
      </w:pPr>
    </w:p>
    <w:p w14:paraId="2BA227A9" w14:textId="7E8597D9" w:rsidR="00254930" w:rsidRPr="00254930" w:rsidRDefault="00254930" w:rsidP="00DC7170">
      <w:pPr>
        <w:spacing w:line="360" w:lineRule="auto"/>
        <w:ind w:left="720"/>
        <w:rPr>
          <w:rFonts w:ascii="Arial" w:hAnsi="Arial" w:cs="Arial"/>
          <w:color w:val="00B0F0"/>
        </w:rPr>
      </w:pPr>
      <w:r w:rsidRPr="00254930">
        <w:rPr>
          <w:rFonts w:ascii="Arial" w:hAnsi="Arial" w:cs="Arial"/>
          <w:color w:val="00B0F0"/>
        </w:rPr>
        <w:t xml:space="preserve">La partie du développement est </w:t>
      </w:r>
      <w:r w:rsidR="00E62BD9">
        <w:rPr>
          <w:rFonts w:ascii="Arial" w:hAnsi="Arial" w:cs="Arial"/>
          <w:color w:val="00B0F0"/>
        </w:rPr>
        <w:t>claire</w:t>
      </w:r>
      <w:r w:rsidRPr="00254930">
        <w:rPr>
          <w:rFonts w:ascii="Arial" w:hAnsi="Arial" w:cs="Arial"/>
          <w:color w:val="00B0F0"/>
        </w:rPr>
        <w:t>. Les arguments sont compréhensible</w:t>
      </w:r>
      <w:r w:rsidR="00EE1E13">
        <w:rPr>
          <w:rFonts w:ascii="Arial" w:hAnsi="Arial" w:cs="Arial"/>
          <w:color w:val="00B0F0"/>
        </w:rPr>
        <w:t>s</w:t>
      </w:r>
      <w:r w:rsidRPr="00254930">
        <w:rPr>
          <w:rFonts w:ascii="Arial" w:hAnsi="Arial" w:cs="Arial"/>
          <w:color w:val="00B0F0"/>
        </w:rPr>
        <w:t xml:space="preserve"> et bien présentés !</w:t>
      </w:r>
      <w:r>
        <w:rPr>
          <w:rFonts w:ascii="Arial" w:hAnsi="Arial" w:cs="Arial"/>
          <w:color w:val="00B0F0"/>
        </w:rPr>
        <w:t xml:space="preserve"> Je n’ai rien d’autre à dire.</w:t>
      </w:r>
      <w:r w:rsidR="00E62BD9">
        <w:rPr>
          <w:rFonts w:ascii="Arial" w:hAnsi="Arial" w:cs="Arial"/>
          <w:color w:val="00B0F0"/>
        </w:rPr>
        <w:t> </w:t>
      </w:r>
      <w:r w:rsidR="00E62BD9" w:rsidRPr="00E62BD9">
        <w:rPr>
          <w:rFonts w:ascii="Arial" w:hAnsi="Arial" w:cs="Arial"/>
          <w:color w:val="00B0F0"/>
        </w:rPr>
        <w:sym w:font="Wingdings" w:char="F04A"/>
      </w:r>
    </w:p>
    <w:p w14:paraId="581BB5A5" w14:textId="77777777" w:rsidR="00FF15E5" w:rsidRPr="00DC7170" w:rsidRDefault="00FF15E5" w:rsidP="00DC7170">
      <w:pPr>
        <w:spacing w:line="360" w:lineRule="auto"/>
        <w:ind w:left="720"/>
        <w:rPr>
          <w:rFonts w:ascii="Arial" w:hAnsi="Arial" w:cs="Arial"/>
          <w:i/>
          <w:color w:val="000000"/>
        </w:rPr>
      </w:pPr>
    </w:p>
    <w:p w14:paraId="3A14570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395B8A73" w14:textId="54196D15"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6E7AA74D" w14:textId="72712BA8" w:rsidR="00254930" w:rsidRDefault="00254930" w:rsidP="00DC7170">
      <w:pPr>
        <w:spacing w:line="360" w:lineRule="auto"/>
        <w:ind w:left="720"/>
        <w:rPr>
          <w:rFonts w:ascii="Arial" w:hAnsi="Arial" w:cs="Arial"/>
          <w:i/>
          <w:color w:val="000000"/>
        </w:rPr>
      </w:pPr>
    </w:p>
    <w:p w14:paraId="608463BD" w14:textId="37E92772" w:rsidR="00BD0852" w:rsidRPr="00BD0852" w:rsidRDefault="00254930" w:rsidP="00DC7170">
      <w:pPr>
        <w:spacing w:line="360" w:lineRule="auto"/>
        <w:ind w:left="720"/>
        <w:rPr>
          <w:rFonts w:ascii="Arial" w:hAnsi="Arial" w:cs="Arial"/>
          <w:iCs/>
          <w:color w:val="00B0F0"/>
        </w:rPr>
      </w:pPr>
      <w:r w:rsidRPr="00BD0852">
        <w:rPr>
          <w:rFonts w:ascii="Arial" w:hAnsi="Arial" w:cs="Arial"/>
          <w:iCs/>
          <w:color w:val="00B0F0"/>
        </w:rPr>
        <w:t>Les éléments sont bien liés entre eux, il est facile de suivre ton argumentation.</w:t>
      </w:r>
    </w:p>
    <w:p w14:paraId="07DB2EA1" w14:textId="77777777" w:rsidR="00FF15E5" w:rsidRPr="00DC7170" w:rsidRDefault="00FF15E5" w:rsidP="00DC7170">
      <w:pPr>
        <w:spacing w:line="360" w:lineRule="auto"/>
        <w:ind w:left="720"/>
        <w:rPr>
          <w:rFonts w:ascii="Arial" w:hAnsi="Arial" w:cs="Arial"/>
          <w:i/>
          <w:color w:val="000000"/>
        </w:rPr>
      </w:pPr>
    </w:p>
    <w:p w14:paraId="7E988996" w14:textId="74B00A05"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07D695D" w14:textId="063FDEE5" w:rsidR="00BD0852" w:rsidRDefault="00BD0852" w:rsidP="00BD0852">
      <w:pPr>
        <w:spacing w:line="360" w:lineRule="auto"/>
        <w:ind w:left="720"/>
        <w:rPr>
          <w:rFonts w:ascii="Arial" w:hAnsi="Arial" w:cs="Arial"/>
          <w:color w:val="000000"/>
        </w:rPr>
      </w:pPr>
    </w:p>
    <w:p w14:paraId="5B569CF4" w14:textId="2E7AD870" w:rsidR="00BD0852" w:rsidRPr="00BD0852" w:rsidRDefault="00BD0852" w:rsidP="00BD0852">
      <w:pPr>
        <w:spacing w:line="360" w:lineRule="auto"/>
        <w:ind w:left="720"/>
        <w:rPr>
          <w:rFonts w:ascii="Arial" w:hAnsi="Arial" w:cs="Arial"/>
          <w:color w:val="00B0F0"/>
        </w:rPr>
      </w:pPr>
      <w:r w:rsidRPr="00BD0852">
        <w:rPr>
          <w:rFonts w:ascii="Arial" w:hAnsi="Arial" w:cs="Arial"/>
          <w:color w:val="00B0F0"/>
        </w:rPr>
        <w:t xml:space="preserve">Je ne suis pas la meilleure personne pour répondre à cette question (langue maternelle allemande) ;) </w:t>
      </w:r>
    </w:p>
    <w:p w14:paraId="39CE0ACB" w14:textId="3B01AA96" w:rsidR="00BD0852" w:rsidRPr="00BD0852" w:rsidRDefault="00BD0852" w:rsidP="00BD0852">
      <w:pPr>
        <w:spacing w:line="360" w:lineRule="auto"/>
        <w:ind w:left="720"/>
        <w:rPr>
          <w:rFonts w:ascii="Arial" w:hAnsi="Arial" w:cs="Arial"/>
          <w:color w:val="00B0F0"/>
        </w:rPr>
      </w:pPr>
      <w:r w:rsidRPr="00BD0852">
        <w:rPr>
          <w:rFonts w:ascii="Arial" w:hAnsi="Arial" w:cs="Arial"/>
          <w:color w:val="00B0F0"/>
        </w:rPr>
        <w:t>Mais tout me semble bien, il n’a rien qui m’</w:t>
      </w:r>
      <w:r w:rsidR="00EE1E13">
        <w:rPr>
          <w:rFonts w:ascii="Arial" w:hAnsi="Arial" w:cs="Arial"/>
          <w:color w:val="00B0F0"/>
        </w:rPr>
        <w:t>a sauté aux yeux</w:t>
      </w:r>
      <w:r w:rsidRPr="00BD0852">
        <w:rPr>
          <w:rFonts w:ascii="Arial" w:hAnsi="Arial" w:cs="Arial"/>
          <w:color w:val="00B0F0"/>
        </w:rPr>
        <w:t xml:space="preserve"> (orthographe etc.).</w:t>
      </w:r>
    </w:p>
    <w:p w14:paraId="3CE33B0D" w14:textId="77777777" w:rsidR="005F1CF1" w:rsidRPr="005F1CF1" w:rsidRDefault="005F1CF1" w:rsidP="00016726">
      <w:pPr>
        <w:spacing w:line="360" w:lineRule="auto"/>
        <w:rPr>
          <w:rFonts w:ascii="Arial" w:hAnsi="Arial" w:cs="Arial"/>
          <w:color w:val="000000"/>
        </w:rPr>
      </w:pPr>
    </w:p>
    <w:p w14:paraId="745D296D"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350B3448"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09E18766" w14:textId="77777777" w:rsidR="005F1CF1" w:rsidRPr="005F1CF1" w:rsidRDefault="005F1CF1" w:rsidP="00016726">
      <w:pPr>
        <w:spacing w:line="360" w:lineRule="auto"/>
        <w:rPr>
          <w:rFonts w:ascii="Arial" w:hAnsi="Arial" w:cs="Arial"/>
          <w:color w:val="000000"/>
        </w:rPr>
      </w:pPr>
    </w:p>
    <w:p w14:paraId="2C141458"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195D47F7" w14:textId="163044C9"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54CB93C2" w14:textId="20F050EC" w:rsidR="00BD0852" w:rsidRDefault="00BD0852" w:rsidP="00DC7170">
      <w:pPr>
        <w:spacing w:line="360" w:lineRule="auto"/>
        <w:ind w:left="720"/>
        <w:rPr>
          <w:rFonts w:ascii="Arial" w:hAnsi="Arial" w:cs="Arial"/>
          <w:i/>
          <w:color w:val="000000"/>
        </w:rPr>
      </w:pPr>
    </w:p>
    <w:p w14:paraId="3E5D203D" w14:textId="66D683FD" w:rsidR="00BD0852" w:rsidRPr="00BD0852" w:rsidRDefault="00BD0852" w:rsidP="00DC7170">
      <w:pPr>
        <w:spacing w:line="360" w:lineRule="auto"/>
        <w:ind w:left="720"/>
        <w:rPr>
          <w:rFonts w:ascii="Arial" w:hAnsi="Arial" w:cs="Arial"/>
          <w:color w:val="00B0F0"/>
        </w:rPr>
      </w:pPr>
      <w:r w:rsidRPr="00BD0852">
        <w:rPr>
          <w:rFonts w:ascii="Arial" w:hAnsi="Arial" w:cs="Arial"/>
          <w:color w:val="00B0F0"/>
        </w:rPr>
        <w:t>Je trouve que ton travail est « complet ». Tu présentes des éléments pertinents et qui te permettent de répondre à la question !</w:t>
      </w:r>
    </w:p>
    <w:p w14:paraId="2A9E99F6" w14:textId="77777777" w:rsidR="00FF15E5" w:rsidRDefault="00FF15E5" w:rsidP="00DC7170">
      <w:pPr>
        <w:spacing w:line="360" w:lineRule="auto"/>
        <w:ind w:left="720"/>
        <w:rPr>
          <w:rFonts w:ascii="Arial" w:hAnsi="Arial" w:cs="Arial"/>
          <w:color w:val="000000"/>
        </w:rPr>
      </w:pPr>
    </w:p>
    <w:p w14:paraId="218533EE"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0E2608D5" w14:textId="28459A65" w:rsidR="00FF15E5" w:rsidRDefault="00FF15E5" w:rsidP="00FF15E5">
      <w:pPr>
        <w:spacing w:line="360" w:lineRule="auto"/>
        <w:ind w:left="720"/>
        <w:rPr>
          <w:rFonts w:ascii="Arial" w:hAnsi="Arial" w:cs="Arial"/>
          <w:color w:val="000000"/>
        </w:rPr>
      </w:pPr>
    </w:p>
    <w:p w14:paraId="1140E9E3" w14:textId="758AF346" w:rsidR="00BD0852" w:rsidRPr="00BD0852" w:rsidRDefault="00BD0852" w:rsidP="00FF15E5">
      <w:pPr>
        <w:spacing w:line="360" w:lineRule="auto"/>
        <w:ind w:left="720"/>
        <w:rPr>
          <w:rFonts w:ascii="Arial" w:hAnsi="Arial" w:cs="Arial"/>
          <w:color w:val="00B0F0"/>
        </w:rPr>
      </w:pPr>
      <w:r w:rsidRPr="00BD0852">
        <w:rPr>
          <w:rFonts w:ascii="Arial" w:hAnsi="Arial" w:cs="Arial"/>
          <w:color w:val="00B0F0"/>
        </w:rPr>
        <w:t>Selon moi, la qualité de ton argumentation est très bonne. Tu nous donnes des arguments soutenus par des études et tu les (arguments et études) présentes de manière très claire et compréhensible.</w:t>
      </w:r>
    </w:p>
    <w:p w14:paraId="610C19C6" w14:textId="77777777" w:rsidR="00BD0852" w:rsidRPr="00DC7170" w:rsidRDefault="00BD0852" w:rsidP="00FF15E5">
      <w:pPr>
        <w:spacing w:line="360" w:lineRule="auto"/>
        <w:ind w:left="720"/>
        <w:rPr>
          <w:rFonts w:ascii="Arial" w:hAnsi="Arial" w:cs="Arial"/>
          <w:color w:val="000000"/>
        </w:rPr>
      </w:pPr>
    </w:p>
    <w:p w14:paraId="642D7EE9"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406A9EF0" w14:textId="6EA3ADB4" w:rsidR="00FF15E5" w:rsidRDefault="00FF15E5" w:rsidP="00FF15E5">
      <w:pPr>
        <w:pStyle w:val="Paragraphedeliste"/>
        <w:rPr>
          <w:rFonts w:ascii="Arial" w:hAnsi="Arial" w:cs="Arial"/>
          <w:color w:val="000000"/>
        </w:rPr>
      </w:pPr>
    </w:p>
    <w:p w14:paraId="184BB42D" w14:textId="5CB2E03E" w:rsidR="00BD0852" w:rsidRPr="00BD0852" w:rsidRDefault="00BD0852" w:rsidP="00FF15E5">
      <w:pPr>
        <w:pStyle w:val="Paragraphedeliste"/>
        <w:rPr>
          <w:rFonts w:ascii="Arial" w:hAnsi="Arial" w:cs="Arial"/>
          <w:color w:val="00B0F0"/>
        </w:rPr>
      </w:pPr>
      <w:r w:rsidRPr="00BD0852">
        <w:rPr>
          <w:rFonts w:ascii="Arial" w:hAnsi="Arial" w:cs="Arial"/>
          <w:color w:val="00B0F0"/>
        </w:rPr>
        <w:t>Oui, les études ont bien ét</w:t>
      </w:r>
      <w:r w:rsidR="00A7213F">
        <w:rPr>
          <w:rFonts w:ascii="Arial" w:hAnsi="Arial" w:cs="Arial"/>
          <w:color w:val="00B0F0"/>
        </w:rPr>
        <w:t>é</w:t>
      </w:r>
      <w:r w:rsidR="00E62BD9">
        <w:rPr>
          <w:rFonts w:ascii="Arial" w:hAnsi="Arial" w:cs="Arial"/>
          <w:color w:val="00B0F0"/>
        </w:rPr>
        <w:t xml:space="preserve"> comprises et</w:t>
      </w:r>
      <w:r w:rsidR="00A7213F">
        <w:rPr>
          <w:rFonts w:ascii="Arial" w:hAnsi="Arial" w:cs="Arial"/>
          <w:color w:val="00B0F0"/>
        </w:rPr>
        <w:t xml:space="preserve"> </w:t>
      </w:r>
      <w:r w:rsidRPr="00BD0852">
        <w:rPr>
          <w:rFonts w:ascii="Arial" w:hAnsi="Arial" w:cs="Arial"/>
          <w:color w:val="00B0F0"/>
        </w:rPr>
        <w:t>expliquée</w:t>
      </w:r>
      <w:r>
        <w:rPr>
          <w:rFonts w:ascii="Arial" w:hAnsi="Arial" w:cs="Arial"/>
          <w:color w:val="00B0F0"/>
        </w:rPr>
        <w:t>s !</w:t>
      </w:r>
    </w:p>
    <w:p w14:paraId="55604569" w14:textId="77777777" w:rsidR="00FF15E5" w:rsidRPr="00DC7170" w:rsidRDefault="00FF15E5" w:rsidP="00FF15E5">
      <w:pPr>
        <w:spacing w:line="360" w:lineRule="auto"/>
        <w:ind w:left="720"/>
        <w:rPr>
          <w:rFonts w:ascii="Arial" w:hAnsi="Arial" w:cs="Arial"/>
          <w:color w:val="000000"/>
        </w:rPr>
      </w:pPr>
    </w:p>
    <w:p w14:paraId="6953C062"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4D085760"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540CEDAB" w14:textId="66E02D6E" w:rsidR="000B2E11" w:rsidRDefault="000B2E11" w:rsidP="000B2E11">
      <w:pPr>
        <w:spacing w:line="360" w:lineRule="auto"/>
        <w:ind w:left="360"/>
        <w:rPr>
          <w:rFonts w:ascii="Arial" w:hAnsi="Arial" w:cs="Arial"/>
          <w:color w:val="000000"/>
        </w:rPr>
      </w:pPr>
    </w:p>
    <w:p w14:paraId="413BB9D1" w14:textId="49FA07B9" w:rsidR="00BD0852" w:rsidRPr="00A7213F" w:rsidRDefault="00A7213F" w:rsidP="000B2E11">
      <w:pPr>
        <w:spacing w:line="360" w:lineRule="auto"/>
        <w:ind w:left="360"/>
        <w:rPr>
          <w:rFonts w:ascii="Arial" w:hAnsi="Arial" w:cs="Arial"/>
          <w:color w:val="00B0F0"/>
        </w:rPr>
      </w:pPr>
      <w:r w:rsidRPr="00A7213F">
        <w:rPr>
          <w:rFonts w:ascii="Arial" w:hAnsi="Arial" w:cs="Arial"/>
          <w:color w:val="00B0F0"/>
        </w:rPr>
        <w:t>Comme je l’avais dit à la question 6, les études sont pertinentes pour cette argumentation. Le nombre d’études présentées me semble bien.</w:t>
      </w:r>
      <w:r w:rsidR="00BD0852" w:rsidRPr="00A7213F">
        <w:rPr>
          <w:rFonts w:ascii="Arial" w:hAnsi="Arial" w:cs="Arial"/>
          <w:color w:val="00B0F0"/>
        </w:rPr>
        <w:tab/>
      </w:r>
    </w:p>
    <w:p w14:paraId="50B0DB69" w14:textId="77777777" w:rsidR="00BD0852" w:rsidRPr="00FF15E5" w:rsidRDefault="00BD0852" w:rsidP="000B2E11">
      <w:pPr>
        <w:spacing w:line="360" w:lineRule="auto"/>
        <w:ind w:left="360"/>
        <w:rPr>
          <w:rFonts w:ascii="Arial" w:hAnsi="Arial" w:cs="Arial"/>
          <w:color w:val="000000"/>
        </w:rPr>
      </w:pPr>
    </w:p>
    <w:p w14:paraId="0F069343"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0A4C3886" w14:textId="4B787DD2" w:rsidR="002563ED" w:rsidRDefault="002563ED" w:rsidP="002563ED">
      <w:pPr>
        <w:spacing w:line="360" w:lineRule="auto"/>
        <w:ind w:left="720"/>
        <w:rPr>
          <w:rFonts w:ascii="Arial" w:hAnsi="Arial" w:cs="Arial"/>
          <w:color w:val="000000"/>
        </w:rPr>
      </w:pPr>
    </w:p>
    <w:p w14:paraId="687FADF0" w14:textId="5AAFA993" w:rsidR="00A7213F" w:rsidRPr="00A7213F" w:rsidRDefault="00AB06C8" w:rsidP="002563ED">
      <w:pPr>
        <w:spacing w:line="360" w:lineRule="auto"/>
        <w:ind w:left="720"/>
        <w:rPr>
          <w:rFonts w:ascii="Arial" w:hAnsi="Arial" w:cs="Arial"/>
          <w:color w:val="00B0F0"/>
        </w:rPr>
      </w:pPr>
      <w:r>
        <w:rPr>
          <w:rFonts w:ascii="Arial" w:hAnsi="Arial" w:cs="Arial"/>
          <w:color w:val="00B0F0"/>
        </w:rPr>
        <w:t>Des directions futures sont proposées de manière compréhensible.</w:t>
      </w:r>
    </w:p>
    <w:p w14:paraId="217C0A08" w14:textId="77777777" w:rsidR="00A7213F" w:rsidRDefault="00A7213F" w:rsidP="002563ED">
      <w:pPr>
        <w:spacing w:line="360" w:lineRule="auto"/>
        <w:ind w:left="720"/>
        <w:rPr>
          <w:rFonts w:ascii="Arial" w:hAnsi="Arial" w:cs="Arial"/>
          <w:color w:val="000000"/>
        </w:rPr>
      </w:pPr>
    </w:p>
    <w:p w14:paraId="29213596" w14:textId="349E88A0"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40EC2064" w14:textId="3DA373FF" w:rsidR="00A7213F" w:rsidRDefault="00A7213F" w:rsidP="00A7213F">
      <w:pPr>
        <w:spacing w:line="360" w:lineRule="auto"/>
        <w:ind w:left="720"/>
        <w:rPr>
          <w:rFonts w:ascii="Arial" w:hAnsi="Arial" w:cs="Arial"/>
          <w:color w:val="000000"/>
        </w:rPr>
      </w:pPr>
    </w:p>
    <w:p w14:paraId="42A5C50B" w14:textId="6C3B281B" w:rsidR="00A7213F" w:rsidRDefault="00A7213F" w:rsidP="00A7213F">
      <w:pPr>
        <w:spacing w:line="360" w:lineRule="auto"/>
        <w:ind w:left="720"/>
        <w:rPr>
          <w:rFonts w:ascii="Arial" w:hAnsi="Arial" w:cs="Arial"/>
          <w:color w:val="00B0F0"/>
        </w:rPr>
      </w:pPr>
      <w:r w:rsidRPr="00A7213F">
        <w:rPr>
          <w:rFonts w:ascii="Arial" w:hAnsi="Arial" w:cs="Arial"/>
          <w:color w:val="00B0F0"/>
        </w:rPr>
        <w:t>J’ai beaucoup aimé lire ton travail</w:t>
      </w:r>
      <w:r w:rsidR="00AB06C8">
        <w:rPr>
          <w:rFonts w:ascii="Arial" w:hAnsi="Arial" w:cs="Arial"/>
          <w:color w:val="00B0F0"/>
        </w:rPr>
        <w:t>. Il</w:t>
      </w:r>
      <w:r w:rsidRPr="00A7213F">
        <w:rPr>
          <w:rFonts w:ascii="Arial" w:hAnsi="Arial" w:cs="Arial"/>
          <w:color w:val="00B0F0"/>
        </w:rPr>
        <w:t xml:space="preserve"> est compréhensible et intéressant à lire, merci !</w:t>
      </w:r>
      <w:r w:rsidR="00AB06C8">
        <w:rPr>
          <w:rFonts w:ascii="Arial" w:hAnsi="Arial" w:cs="Arial"/>
          <w:color w:val="00B0F0"/>
        </w:rPr>
        <w:t> </w:t>
      </w:r>
      <w:r w:rsidR="00AB06C8" w:rsidRPr="00AB06C8">
        <w:rPr>
          <w:rFonts w:ascii="Arial" w:hAnsi="Arial" w:cs="Arial"/>
          <w:color w:val="00B0F0"/>
        </w:rPr>
        <w:sym w:font="Wingdings" w:char="F04A"/>
      </w:r>
    </w:p>
    <w:p w14:paraId="1F12079C" w14:textId="6DE5CEAB" w:rsidR="00AB06C8" w:rsidRDefault="00AB06C8" w:rsidP="00A7213F">
      <w:pPr>
        <w:spacing w:line="360" w:lineRule="auto"/>
        <w:ind w:left="720"/>
        <w:rPr>
          <w:rFonts w:ascii="Arial" w:hAnsi="Arial" w:cs="Arial"/>
          <w:color w:val="00B0F0"/>
        </w:rPr>
      </w:pPr>
      <w:r>
        <w:rPr>
          <w:rFonts w:ascii="Arial" w:hAnsi="Arial" w:cs="Arial"/>
          <w:color w:val="00B0F0"/>
        </w:rPr>
        <w:t>Peut-être ce serait encore mieux, si tu ajoutais dans ta conclusion les références qui la soutiennent ?</w:t>
      </w:r>
    </w:p>
    <w:p w14:paraId="28121CA6" w14:textId="493BACCC" w:rsidR="00E62BD9" w:rsidRDefault="00AB06C8" w:rsidP="00A7213F">
      <w:pPr>
        <w:spacing w:line="360" w:lineRule="auto"/>
        <w:ind w:left="720"/>
        <w:rPr>
          <w:rFonts w:ascii="Arial" w:hAnsi="Arial" w:cs="Arial"/>
          <w:color w:val="00B0F0"/>
        </w:rPr>
      </w:pPr>
      <w:r>
        <w:rPr>
          <w:rFonts w:ascii="Arial" w:hAnsi="Arial" w:cs="Arial"/>
          <w:color w:val="00B0F0"/>
        </w:rPr>
        <w:t>Et j</w:t>
      </w:r>
      <w:r w:rsidR="00E62BD9">
        <w:rPr>
          <w:rFonts w:ascii="Arial" w:hAnsi="Arial" w:cs="Arial"/>
          <w:color w:val="00B0F0"/>
        </w:rPr>
        <w:t>ust</w:t>
      </w:r>
      <w:r>
        <w:rPr>
          <w:rFonts w:ascii="Arial" w:hAnsi="Arial" w:cs="Arial"/>
          <w:color w:val="00B0F0"/>
        </w:rPr>
        <w:t>e</w:t>
      </w:r>
      <w:r w:rsidR="00E62BD9">
        <w:rPr>
          <w:rFonts w:ascii="Arial" w:hAnsi="Arial" w:cs="Arial"/>
          <w:color w:val="00B0F0"/>
        </w:rPr>
        <w:t xml:space="preserve"> attention au titre « Références » : il doit se trouver au milieu de la page et non à droite</w:t>
      </w:r>
      <w:r>
        <w:rPr>
          <w:rFonts w:ascii="Arial" w:hAnsi="Arial" w:cs="Arial"/>
          <w:color w:val="00B0F0"/>
        </w:rPr>
        <w:t xml:space="preserve"> </w:t>
      </w:r>
      <w:r>
        <w:rPr>
          <w:rFonts w:ascii="Arial" w:hAnsi="Arial" w:cs="Arial"/>
          <w:color w:val="00B0F0"/>
        </w:rPr>
        <w:t>(si je ne me trompe pas)</w:t>
      </w:r>
      <w:r>
        <w:rPr>
          <w:rFonts w:ascii="Arial" w:hAnsi="Arial" w:cs="Arial"/>
          <w:color w:val="00B0F0"/>
        </w:rPr>
        <w:t>.</w:t>
      </w:r>
    </w:p>
    <w:p w14:paraId="2918D5BB" w14:textId="77777777" w:rsidR="007131D0" w:rsidRDefault="00CF7D41" w:rsidP="007131D0">
      <w:pPr>
        <w:spacing w:line="360" w:lineRule="auto"/>
        <w:ind w:left="720"/>
        <w:rPr>
          <w:rFonts w:ascii="Arial" w:hAnsi="Arial" w:cs="Arial"/>
          <w:color w:val="00B0F0"/>
        </w:rPr>
      </w:pPr>
      <w:r>
        <w:rPr>
          <w:rFonts w:ascii="Arial" w:hAnsi="Arial" w:cs="Arial"/>
          <w:color w:val="00B0F0"/>
        </w:rPr>
        <w:t>Et encore un petit détail, mais ça n’a rien à voir avec le travail même : Je trouve qu’il serait plus agréable à lire ton travail si tu augmenterais un peu les interlignes. Mais c’est vraiment une chose de goût personnel, donc ne t’inquiète pas ! Le travail est aussi bien à lire comme ça </w:t>
      </w:r>
      <w:r w:rsidRPr="00CF7D41">
        <w:rPr>
          <w:rFonts w:ascii="Arial" w:hAnsi="Arial" w:cs="Arial"/>
          <w:color w:val="00B0F0"/>
        </w:rPr>
        <w:sym w:font="Wingdings" w:char="F04A"/>
      </w:r>
    </w:p>
    <w:p w14:paraId="2C8A100C" w14:textId="0B4D21DD" w:rsidR="007131D0" w:rsidRPr="00291C43" w:rsidRDefault="007131D0" w:rsidP="007131D0">
      <w:pPr>
        <w:spacing w:line="360" w:lineRule="auto"/>
        <w:ind w:left="720"/>
        <w:rPr>
          <w:rFonts w:ascii="Arial" w:hAnsi="Arial" w:cs="Arial"/>
          <w:color w:val="00B0F0"/>
        </w:rPr>
      </w:pPr>
      <w:r>
        <w:rPr>
          <w:rFonts w:ascii="Arial" w:hAnsi="Arial" w:cs="Arial"/>
          <w:color w:val="00B0F0"/>
        </w:rPr>
        <w:t>Je m’excuse de ne pas vraiment pouvoir t’aider dans tes corrections, mais j’espère que mes commentaires peuvent quand même servir à quelque chose. </w:t>
      </w:r>
      <w:r w:rsidRPr="00F2473E">
        <w:rPr>
          <w:rFonts w:ascii="Arial" w:hAnsi="Arial" w:cs="Arial"/>
          <w:color w:val="00B0F0"/>
        </w:rPr>
        <w:sym w:font="Wingdings" w:char="F04A"/>
      </w:r>
    </w:p>
    <w:p w14:paraId="146973BF" w14:textId="77777777" w:rsidR="007131D0" w:rsidRPr="00A7213F" w:rsidRDefault="007131D0" w:rsidP="00A7213F">
      <w:pPr>
        <w:spacing w:line="360" w:lineRule="auto"/>
        <w:ind w:left="720"/>
        <w:rPr>
          <w:rFonts w:ascii="Arial" w:hAnsi="Arial" w:cs="Arial"/>
          <w:color w:val="00B0F0"/>
        </w:rPr>
      </w:pPr>
    </w:p>
    <w:p w14:paraId="7A118B36" w14:textId="77777777" w:rsidR="009D204A" w:rsidRDefault="009D204A" w:rsidP="009D204A">
      <w:pPr>
        <w:spacing w:line="360" w:lineRule="auto"/>
        <w:ind w:left="360"/>
        <w:rPr>
          <w:rFonts w:ascii="Arial" w:hAnsi="Arial" w:cs="Arial"/>
          <w:color w:val="000000"/>
        </w:rPr>
      </w:pPr>
    </w:p>
    <w:p w14:paraId="0E16A103" w14:textId="77777777" w:rsidR="009D204A" w:rsidRDefault="009D204A" w:rsidP="009D204A">
      <w:pPr>
        <w:spacing w:line="360" w:lineRule="auto"/>
        <w:ind w:left="360"/>
        <w:rPr>
          <w:rFonts w:ascii="Arial" w:hAnsi="Arial" w:cs="Arial"/>
          <w:color w:val="000000"/>
        </w:rPr>
      </w:pPr>
    </w:p>
    <w:p w14:paraId="152BB673" w14:textId="77777777" w:rsidR="009D204A" w:rsidRPr="00DC7170" w:rsidRDefault="009D204A" w:rsidP="009D204A">
      <w:pPr>
        <w:spacing w:line="360" w:lineRule="auto"/>
        <w:ind w:left="360"/>
        <w:rPr>
          <w:rFonts w:ascii="Arial" w:hAnsi="Arial" w:cs="Arial"/>
          <w:color w:val="000000"/>
        </w:rPr>
      </w:pPr>
    </w:p>
    <w:p w14:paraId="490322C2" w14:textId="77777777" w:rsidR="004E46DF" w:rsidRDefault="004E46DF" w:rsidP="00016726">
      <w:pPr>
        <w:spacing w:line="360" w:lineRule="auto"/>
        <w:rPr>
          <w:rFonts w:ascii="Arial" w:hAnsi="Arial" w:cs="Arial"/>
          <w:color w:val="0070C0"/>
        </w:rPr>
      </w:pPr>
    </w:p>
    <w:p w14:paraId="1859432C"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77C6" w14:textId="77777777" w:rsidR="00D95D15" w:rsidRDefault="00D95D15" w:rsidP="007613C9">
      <w:r>
        <w:separator/>
      </w:r>
    </w:p>
  </w:endnote>
  <w:endnote w:type="continuationSeparator" w:id="0">
    <w:p w14:paraId="217F664E" w14:textId="77777777" w:rsidR="00D95D15" w:rsidRDefault="00D95D15"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8005"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13E24E5"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A53F"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02E46431"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2267" w14:textId="77777777" w:rsidR="00D95D15" w:rsidRDefault="00D95D15" w:rsidP="007613C9">
      <w:r>
        <w:separator/>
      </w:r>
    </w:p>
  </w:footnote>
  <w:footnote w:type="continuationSeparator" w:id="0">
    <w:p w14:paraId="3D062DE3" w14:textId="77777777" w:rsidR="00D95D15" w:rsidRDefault="00D95D15"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0C7F60"/>
    <w:rsid w:val="001D5751"/>
    <w:rsid w:val="00204A0F"/>
    <w:rsid w:val="00222C6F"/>
    <w:rsid w:val="00254930"/>
    <w:rsid w:val="002563ED"/>
    <w:rsid w:val="002C7058"/>
    <w:rsid w:val="002D2ACE"/>
    <w:rsid w:val="002E4812"/>
    <w:rsid w:val="002F14BA"/>
    <w:rsid w:val="003311EF"/>
    <w:rsid w:val="0033595A"/>
    <w:rsid w:val="00360B72"/>
    <w:rsid w:val="003A30A2"/>
    <w:rsid w:val="003C1BDE"/>
    <w:rsid w:val="003C4838"/>
    <w:rsid w:val="003C4CFE"/>
    <w:rsid w:val="003E2835"/>
    <w:rsid w:val="003E392B"/>
    <w:rsid w:val="004003BC"/>
    <w:rsid w:val="00417AEA"/>
    <w:rsid w:val="004A2040"/>
    <w:rsid w:val="004A4945"/>
    <w:rsid w:val="004B3BE4"/>
    <w:rsid w:val="004E46DF"/>
    <w:rsid w:val="004E75D5"/>
    <w:rsid w:val="004F3B1E"/>
    <w:rsid w:val="00507536"/>
    <w:rsid w:val="00523DCF"/>
    <w:rsid w:val="00577A30"/>
    <w:rsid w:val="0058343F"/>
    <w:rsid w:val="00597AC9"/>
    <w:rsid w:val="005E1A97"/>
    <w:rsid w:val="005F1CF1"/>
    <w:rsid w:val="00642147"/>
    <w:rsid w:val="006E3B65"/>
    <w:rsid w:val="007131D0"/>
    <w:rsid w:val="00757F03"/>
    <w:rsid w:val="007613C9"/>
    <w:rsid w:val="0077786D"/>
    <w:rsid w:val="007809AC"/>
    <w:rsid w:val="00791072"/>
    <w:rsid w:val="007C0F71"/>
    <w:rsid w:val="00806119"/>
    <w:rsid w:val="00822336"/>
    <w:rsid w:val="00842C0B"/>
    <w:rsid w:val="00856579"/>
    <w:rsid w:val="008C6C13"/>
    <w:rsid w:val="009532A5"/>
    <w:rsid w:val="009D204A"/>
    <w:rsid w:val="00A7213F"/>
    <w:rsid w:val="00A96544"/>
    <w:rsid w:val="00AB06C8"/>
    <w:rsid w:val="00AF7922"/>
    <w:rsid w:val="00B648CA"/>
    <w:rsid w:val="00B66FE4"/>
    <w:rsid w:val="00BA24B0"/>
    <w:rsid w:val="00BC7A07"/>
    <w:rsid w:val="00BD0852"/>
    <w:rsid w:val="00BF25ED"/>
    <w:rsid w:val="00C561C9"/>
    <w:rsid w:val="00C81BAD"/>
    <w:rsid w:val="00CD26F3"/>
    <w:rsid w:val="00CF7D41"/>
    <w:rsid w:val="00D11037"/>
    <w:rsid w:val="00D406D6"/>
    <w:rsid w:val="00D95D15"/>
    <w:rsid w:val="00DC7170"/>
    <w:rsid w:val="00E32C29"/>
    <w:rsid w:val="00E3767A"/>
    <w:rsid w:val="00E62BD9"/>
    <w:rsid w:val="00E8493B"/>
    <w:rsid w:val="00E95943"/>
    <w:rsid w:val="00EA7E4F"/>
    <w:rsid w:val="00EE1E13"/>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5FB4F"/>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KUHN Noemie</cp:lastModifiedBy>
  <cp:revision>11</cp:revision>
  <dcterms:created xsi:type="dcterms:W3CDTF">2020-12-01T10:34:00Z</dcterms:created>
  <dcterms:modified xsi:type="dcterms:W3CDTF">2020-12-18T14:26:00Z</dcterms:modified>
</cp:coreProperties>
</file>