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65" w:rsidRPr="006E3B65" w:rsidRDefault="006E3B65" w:rsidP="008F0BDE">
      <w:pPr>
        <w:pStyle w:val="Titre"/>
        <w:spacing w:line="276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:rsidR="006E3B65" w:rsidRDefault="006E3B65" w:rsidP="008F0BDE">
      <w:pPr>
        <w:pStyle w:val="Titre"/>
        <w:spacing w:line="276" w:lineRule="auto"/>
        <w:rPr>
          <w:rFonts w:ascii="Arial" w:hAnsi="Arial" w:cs="Arial"/>
          <w:sz w:val="32"/>
        </w:rPr>
      </w:pPr>
    </w:p>
    <w:p w:rsidR="002C7058" w:rsidRPr="00E3767A" w:rsidRDefault="00BF25ED" w:rsidP="008F0BDE">
      <w:pPr>
        <w:pStyle w:val="Titre"/>
        <w:spacing w:line="276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:rsidR="002C7058" w:rsidRPr="006E3B65" w:rsidRDefault="002C7058" w:rsidP="008F0BDE">
      <w:pPr>
        <w:spacing w:line="276" w:lineRule="auto"/>
        <w:rPr>
          <w:rFonts w:ascii="Arial" w:hAnsi="Arial" w:cs="Arial"/>
          <w:b/>
          <w:color w:val="000000"/>
          <w:u w:val="single"/>
        </w:rPr>
      </w:pPr>
    </w:p>
    <w:p w:rsidR="002C7058" w:rsidRDefault="002C7058" w:rsidP="008F0BDE">
      <w:pPr>
        <w:spacing w:line="276" w:lineRule="auto"/>
        <w:rPr>
          <w:rFonts w:ascii="Arial" w:hAnsi="Arial" w:cs="Arial"/>
          <w:color w:val="000000"/>
        </w:rPr>
      </w:pPr>
    </w:p>
    <w:p w:rsidR="00016726" w:rsidRDefault="00BF25ED" w:rsidP="008F0BDE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Quel travail évaluez-vous : [</w:t>
      </w:r>
      <w:r w:rsidR="002C7312">
        <w:rPr>
          <w:rFonts w:ascii="Arial" w:hAnsi="Arial" w:cs="Arial"/>
          <w:color w:val="000000"/>
        </w:rPr>
        <w:t>18-214-700</w:t>
      </w:r>
      <w:r>
        <w:rPr>
          <w:rFonts w:ascii="Arial" w:hAnsi="Arial" w:cs="Arial"/>
          <w:color w:val="000000"/>
        </w:rPr>
        <w:t>]</w:t>
      </w:r>
    </w:p>
    <w:p w:rsidR="00BF25ED" w:rsidRDefault="00BF25ED" w:rsidP="008F0BDE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Qui êtes-vous : [</w:t>
      </w:r>
      <w:r w:rsidR="002C7312">
        <w:rPr>
          <w:rFonts w:ascii="Arial" w:hAnsi="Arial" w:cs="Arial"/>
          <w:color w:val="000000"/>
        </w:rPr>
        <w:t>18-210-401</w:t>
      </w:r>
      <w:r>
        <w:rPr>
          <w:rFonts w:ascii="Arial" w:hAnsi="Arial" w:cs="Arial"/>
          <w:color w:val="000000"/>
        </w:rPr>
        <w:t>]</w:t>
      </w:r>
    </w:p>
    <w:p w:rsidR="00BF25ED" w:rsidRDefault="00BF25ED" w:rsidP="008F0BDE">
      <w:pPr>
        <w:spacing w:line="276" w:lineRule="auto"/>
        <w:rPr>
          <w:rFonts w:ascii="Arial" w:hAnsi="Arial" w:cs="Arial"/>
          <w:color w:val="000000"/>
        </w:rPr>
      </w:pPr>
    </w:p>
    <w:p w:rsidR="00BF25ED" w:rsidRDefault="00BF25ED" w:rsidP="008F0BDE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</w:t>
      </w:r>
      <w:r w:rsidR="002C7312">
        <w:rPr>
          <w:rFonts w:ascii="Arial" w:hAnsi="Arial" w:cs="Arial"/>
          <w:color w:val="000000"/>
        </w:rPr>
        <w:t>18-214-700</w:t>
      </w:r>
      <w:r w:rsidR="004E75D5">
        <w:rPr>
          <w:rFonts w:ascii="Arial" w:hAnsi="Arial" w:cs="Arial"/>
          <w:color w:val="000000"/>
        </w:rPr>
        <w:t>]_[</w:t>
      </w:r>
      <w:r w:rsidR="002C7312">
        <w:rPr>
          <w:rFonts w:ascii="Arial" w:hAnsi="Arial" w:cs="Arial"/>
          <w:color w:val="000000"/>
        </w:rPr>
        <w:t>18-210-401</w:t>
      </w:r>
      <w:r w:rsidR="004E75D5">
        <w:rPr>
          <w:rFonts w:ascii="Arial" w:hAnsi="Arial" w:cs="Arial"/>
          <w:color w:val="000000"/>
        </w:rPr>
        <w:t>]</w:t>
      </w:r>
    </w:p>
    <w:p w:rsidR="004E75D5" w:rsidRPr="004E75D5" w:rsidRDefault="004E75D5" w:rsidP="008F0BDE">
      <w:pPr>
        <w:spacing w:line="276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:rsidR="00BF25ED" w:rsidRDefault="00BF25ED" w:rsidP="008F0BDE">
      <w:pPr>
        <w:spacing w:line="276" w:lineRule="auto"/>
        <w:rPr>
          <w:rFonts w:ascii="Arial" w:hAnsi="Arial" w:cs="Arial"/>
          <w:color w:val="000000"/>
        </w:rPr>
      </w:pPr>
    </w:p>
    <w:p w:rsidR="00BF25ED" w:rsidRDefault="00BF25ED" w:rsidP="008F0BDE">
      <w:pPr>
        <w:spacing w:line="276" w:lineRule="auto"/>
        <w:rPr>
          <w:rFonts w:ascii="Arial" w:hAnsi="Arial" w:cs="Arial"/>
          <w:color w:val="000000"/>
        </w:rPr>
      </w:pPr>
    </w:p>
    <w:p w:rsidR="00B648CA" w:rsidRDefault="00B648CA" w:rsidP="008F0BDE">
      <w:pPr>
        <w:spacing w:line="276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:rsidR="00791072" w:rsidRDefault="00B648CA" w:rsidP="008F0BDE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:rsidR="00CD26F3" w:rsidRDefault="00CD26F3" w:rsidP="008F0BDE">
      <w:pPr>
        <w:spacing w:line="276" w:lineRule="auto"/>
        <w:rPr>
          <w:rFonts w:ascii="Arial" w:hAnsi="Arial" w:cs="Arial"/>
          <w:color w:val="000000"/>
        </w:rPr>
      </w:pPr>
    </w:p>
    <w:p w:rsidR="00FF15E5" w:rsidRDefault="00FF15E5" w:rsidP="008F0BDE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:rsidR="00FF15E5" w:rsidRPr="00E95943" w:rsidRDefault="00FF15E5" w:rsidP="008F0BDE">
      <w:pPr>
        <w:spacing w:line="276" w:lineRule="auto"/>
        <w:rPr>
          <w:rFonts w:ascii="Arial" w:hAnsi="Arial" w:cs="Arial"/>
          <w:b/>
          <w:bCs/>
          <w:color w:val="000000"/>
        </w:rPr>
      </w:pPr>
    </w:p>
    <w:p w:rsidR="005E1A97" w:rsidRPr="00E95943" w:rsidRDefault="00E95943" w:rsidP="008F0BDE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:rsidR="005E1A97" w:rsidRDefault="005E1A97" w:rsidP="008F0BDE">
      <w:pPr>
        <w:spacing w:line="276" w:lineRule="auto"/>
        <w:rPr>
          <w:rFonts w:ascii="Arial" w:hAnsi="Arial" w:cs="Arial"/>
          <w:color w:val="000000"/>
        </w:rPr>
      </w:pPr>
    </w:p>
    <w:p w:rsidR="00FF15E5" w:rsidRDefault="00FF15E5" w:rsidP="008F0BDE">
      <w:pPr>
        <w:spacing w:line="276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:rsidR="00FF15E5" w:rsidRDefault="00FF15E5" w:rsidP="008F0BDE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:rsidR="003E392B" w:rsidRDefault="007C0F71" w:rsidP="008F0BDE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:rsidR="007C0F71" w:rsidRPr="003E392B" w:rsidRDefault="007C0F71" w:rsidP="008F0BDE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3E392B" w:rsidRPr="005C05DA" w:rsidRDefault="003E392B" w:rsidP="008F0BD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7F7F7F"/>
        </w:rPr>
      </w:pPr>
      <w:r w:rsidRPr="005C05DA">
        <w:rPr>
          <w:rFonts w:ascii="Arial" w:hAnsi="Arial" w:cs="Arial"/>
          <w:color w:val="7F7F7F"/>
        </w:rPr>
        <w:t>Commente</w:t>
      </w:r>
      <w:r w:rsidR="007C0F71" w:rsidRPr="005C05DA">
        <w:rPr>
          <w:rFonts w:ascii="Arial" w:hAnsi="Arial" w:cs="Arial"/>
          <w:color w:val="7F7F7F"/>
        </w:rPr>
        <w:t>z</w:t>
      </w:r>
      <w:r w:rsidRPr="005C05DA">
        <w:rPr>
          <w:rFonts w:ascii="Arial" w:hAnsi="Arial" w:cs="Arial"/>
          <w:color w:val="7F7F7F"/>
        </w:rPr>
        <w:t xml:space="preserve"> la structure générale du travail. </w:t>
      </w:r>
    </w:p>
    <w:p w:rsidR="003E392B" w:rsidRPr="005C05DA" w:rsidRDefault="003E392B" w:rsidP="008F0BDE">
      <w:pPr>
        <w:spacing w:line="276" w:lineRule="auto"/>
        <w:ind w:left="720"/>
        <w:jc w:val="both"/>
        <w:rPr>
          <w:rFonts w:ascii="Arial" w:hAnsi="Arial" w:cs="Arial"/>
          <w:i/>
          <w:color w:val="7F7F7F"/>
        </w:rPr>
      </w:pPr>
      <w:r w:rsidRPr="005C05DA">
        <w:rPr>
          <w:rFonts w:ascii="Arial" w:hAnsi="Arial" w:cs="Arial"/>
          <w:i/>
          <w:color w:val="7F7F7F"/>
        </w:rPr>
        <w:t>(Est-elle claire ? Peut-on clairement comprendre le fil des arguments ?...)</w:t>
      </w:r>
    </w:p>
    <w:p w:rsidR="00FF15E5" w:rsidRDefault="00546E03" w:rsidP="008F0BDE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5C05DA">
        <w:rPr>
          <w:rFonts w:ascii="Arial" w:hAnsi="Arial" w:cs="Arial"/>
          <w:color w:val="000000"/>
        </w:rPr>
        <w:t>La structure du travail est claire, les trois parties sont séparées de manière distincte</w:t>
      </w:r>
      <w:r w:rsidR="009236DD">
        <w:rPr>
          <w:rFonts w:ascii="Arial" w:hAnsi="Arial" w:cs="Arial"/>
          <w:color w:val="000000"/>
        </w:rPr>
        <w:t>. La lecture est agréable et fluide.</w:t>
      </w:r>
    </w:p>
    <w:p w:rsidR="0028616D" w:rsidRPr="005C05DA" w:rsidRDefault="0028616D" w:rsidP="008F0BDE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Voici juste une petite remarque concernant la conclusion : il est souvent demandé dans un essai de donner une réponse à la question, mais sans donner son propre avis,</w:t>
      </w:r>
      <w:r w:rsidR="00BB31CB">
        <w:rPr>
          <w:rFonts w:ascii="Arial" w:hAnsi="Arial" w:cs="Arial"/>
          <w:color w:val="000000"/>
        </w:rPr>
        <w:t xml:space="preserve"> ainsi</w:t>
      </w:r>
      <w:r>
        <w:rPr>
          <w:rFonts w:ascii="Arial" w:hAnsi="Arial" w:cs="Arial"/>
          <w:color w:val="000000"/>
        </w:rPr>
        <w:t xml:space="preserve"> j’enlèverais à la ligne 128 « il est selon moi ». </w:t>
      </w:r>
    </w:p>
    <w:p w:rsidR="00546E03" w:rsidRPr="005C05DA" w:rsidRDefault="00546E03" w:rsidP="008F0BDE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</w:p>
    <w:p w:rsidR="003E392B" w:rsidRPr="005C05DA" w:rsidRDefault="003E392B" w:rsidP="008F0BD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7F7F7F"/>
        </w:rPr>
      </w:pPr>
      <w:r w:rsidRPr="005C05DA">
        <w:rPr>
          <w:rFonts w:ascii="Arial" w:hAnsi="Arial" w:cs="Arial"/>
          <w:color w:val="7F7F7F"/>
        </w:rPr>
        <w:t>Commente</w:t>
      </w:r>
      <w:r w:rsidR="007C0F71" w:rsidRPr="005C05DA">
        <w:rPr>
          <w:rFonts w:ascii="Arial" w:hAnsi="Arial" w:cs="Arial"/>
          <w:color w:val="7F7F7F"/>
        </w:rPr>
        <w:t>z</w:t>
      </w:r>
      <w:r w:rsidRPr="005C05DA">
        <w:rPr>
          <w:rFonts w:ascii="Arial" w:hAnsi="Arial" w:cs="Arial"/>
          <w:color w:val="7F7F7F"/>
        </w:rPr>
        <w:t xml:space="preserve"> l’introduction</w:t>
      </w:r>
    </w:p>
    <w:p w:rsidR="005F1CF1" w:rsidRPr="005C05DA" w:rsidRDefault="005F1CF1" w:rsidP="008F0BDE">
      <w:pPr>
        <w:spacing w:line="276" w:lineRule="auto"/>
        <w:ind w:left="720"/>
        <w:jc w:val="both"/>
        <w:rPr>
          <w:rFonts w:ascii="Arial" w:hAnsi="Arial" w:cs="Arial"/>
          <w:i/>
          <w:color w:val="7F7F7F"/>
        </w:rPr>
      </w:pPr>
      <w:r w:rsidRPr="005C05DA">
        <w:rPr>
          <w:rFonts w:ascii="Arial" w:hAnsi="Arial" w:cs="Arial"/>
          <w:i/>
          <w:color w:val="7F7F7F"/>
        </w:rPr>
        <w:t>(</w:t>
      </w:r>
      <w:r w:rsidR="00856579" w:rsidRPr="005C05DA">
        <w:rPr>
          <w:rFonts w:ascii="Arial" w:hAnsi="Arial" w:cs="Arial"/>
          <w:i/>
          <w:color w:val="7F7F7F"/>
        </w:rPr>
        <w:t>L</w:t>
      </w:r>
      <w:r w:rsidR="003E392B" w:rsidRPr="005C05DA">
        <w:rPr>
          <w:rFonts w:ascii="Arial" w:hAnsi="Arial" w:cs="Arial"/>
          <w:i/>
          <w:color w:val="7F7F7F"/>
        </w:rPr>
        <w:t xml:space="preserve">es définitions requises sont-elles présentes ? La problématique est-elle clairement présentée ? </w:t>
      </w:r>
      <w:r w:rsidR="007C0F71" w:rsidRPr="005C05DA">
        <w:rPr>
          <w:rFonts w:ascii="Arial" w:hAnsi="Arial" w:cs="Arial"/>
          <w:i/>
          <w:color w:val="7F7F7F"/>
        </w:rPr>
        <w:t>La structure du travail est-elle introduite ?)</w:t>
      </w:r>
    </w:p>
    <w:p w:rsidR="00FF15E5" w:rsidRPr="005C05DA" w:rsidRDefault="003F6D9D" w:rsidP="008F0BDE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L’amorce du travail est bonne. </w:t>
      </w:r>
      <w:r w:rsidR="00546E03" w:rsidRPr="005C05DA">
        <w:rPr>
          <w:rFonts w:ascii="Arial" w:hAnsi="Arial" w:cs="Arial"/>
          <w:color w:val="000000"/>
        </w:rPr>
        <w:t>Le sujet est bien introduit et les concepts bien définis. La fin de l’introduction annonce</w:t>
      </w:r>
      <w:r w:rsidR="009236DD">
        <w:rPr>
          <w:rFonts w:ascii="Arial" w:hAnsi="Arial" w:cs="Arial"/>
          <w:color w:val="000000"/>
        </w:rPr>
        <w:t xml:space="preserve"> la structure du développement</w:t>
      </w:r>
      <w:r>
        <w:rPr>
          <w:rFonts w:ascii="Arial" w:hAnsi="Arial" w:cs="Arial"/>
          <w:color w:val="000000"/>
        </w:rPr>
        <w:t xml:space="preserve"> de manière précise.</w:t>
      </w:r>
    </w:p>
    <w:p w:rsidR="00546E03" w:rsidRPr="005C05DA" w:rsidRDefault="00546E03" w:rsidP="008F0BDE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</w:p>
    <w:p w:rsidR="007C0F71" w:rsidRPr="00AF3834" w:rsidRDefault="007C0F71" w:rsidP="008F0BD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7F7F7F"/>
        </w:rPr>
      </w:pPr>
      <w:r w:rsidRPr="00AF3834">
        <w:rPr>
          <w:rFonts w:ascii="Arial" w:hAnsi="Arial" w:cs="Arial"/>
          <w:color w:val="7F7F7F"/>
        </w:rPr>
        <w:t>Commentez la partie dite de d</w:t>
      </w:r>
      <w:r w:rsidR="005F1CF1" w:rsidRPr="00AF3834">
        <w:rPr>
          <w:rFonts w:ascii="Arial" w:hAnsi="Arial" w:cs="Arial"/>
          <w:color w:val="7F7F7F"/>
        </w:rPr>
        <w:t xml:space="preserve">éveloppement </w:t>
      </w:r>
    </w:p>
    <w:p w:rsidR="007C0F71" w:rsidRDefault="007C0F71" w:rsidP="008F0BDE">
      <w:pPr>
        <w:spacing w:line="276" w:lineRule="auto"/>
        <w:ind w:left="720"/>
        <w:jc w:val="both"/>
        <w:rPr>
          <w:rFonts w:ascii="Arial" w:hAnsi="Arial" w:cs="Arial"/>
          <w:i/>
          <w:color w:val="7F7F7F"/>
        </w:rPr>
      </w:pPr>
      <w:r w:rsidRPr="00AF3834">
        <w:rPr>
          <w:rFonts w:ascii="Arial" w:hAnsi="Arial" w:cs="Arial"/>
          <w:i/>
          <w:color w:val="7F7F7F"/>
        </w:rPr>
        <w:t xml:space="preserve">(Est-elle sous forme </w:t>
      </w:r>
      <w:r w:rsidR="005F1CF1" w:rsidRPr="00AF3834">
        <w:rPr>
          <w:rFonts w:ascii="Arial" w:hAnsi="Arial" w:cs="Arial"/>
          <w:i/>
          <w:color w:val="7F7F7F"/>
        </w:rPr>
        <w:t>de discussion argumentée</w:t>
      </w:r>
      <w:r w:rsidRPr="00AF3834">
        <w:rPr>
          <w:rFonts w:ascii="Arial" w:hAnsi="Arial" w:cs="Arial"/>
          <w:i/>
          <w:color w:val="7F7F7F"/>
        </w:rPr>
        <w:t> ? Est-elle facile à suivre ?)</w:t>
      </w:r>
    </w:p>
    <w:p w:rsidR="00F36120" w:rsidRPr="00BC2EF0" w:rsidRDefault="00DD0025" w:rsidP="008F0BDE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BC2EF0">
        <w:rPr>
          <w:rFonts w:ascii="Arial" w:hAnsi="Arial" w:cs="Arial"/>
          <w:color w:val="000000"/>
        </w:rPr>
        <w:t>De nombreuses études</w:t>
      </w:r>
      <w:r w:rsidR="008F0BDE">
        <w:rPr>
          <w:rFonts w:ascii="Arial" w:hAnsi="Arial" w:cs="Arial"/>
          <w:color w:val="000000"/>
        </w:rPr>
        <w:t xml:space="preserve"> </w:t>
      </w:r>
      <w:r w:rsidR="000039F8">
        <w:rPr>
          <w:rFonts w:ascii="Arial" w:hAnsi="Arial" w:cs="Arial"/>
          <w:color w:val="000000"/>
        </w:rPr>
        <w:t xml:space="preserve">apportant différentes pistes sont présentées. </w:t>
      </w:r>
      <w:r w:rsidR="00AF3834" w:rsidRPr="00871D11">
        <w:rPr>
          <w:rFonts w:ascii="Arial" w:hAnsi="Arial" w:cs="Arial"/>
          <w:color w:val="000000"/>
        </w:rPr>
        <w:t>Le développement se lit de manière suivie</w:t>
      </w:r>
      <w:r w:rsidR="00AF3834">
        <w:rPr>
          <w:rFonts w:ascii="Arial" w:hAnsi="Arial" w:cs="Arial"/>
          <w:color w:val="000000"/>
        </w:rPr>
        <w:t>, ceci est aidé par le fait que les études sont regroupées et se suivent de manière logique, c’est-à-dire en traitant du même sujet</w:t>
      </w:r>
      <w:r w:rsidR="008F0BDE">
        <w:rPr>
          <w:rFonts w:ascii="Arial" w:hAnsi="Arial" w:cs="Arial"/>
          <w:color w:val="000000"/>
        </w:rPr>
        <w:t xml:space="preserve"> ou en</w:t>
      </w:r>
      <w:r w:rsidR="00AF3834">
        <w:rPr>
          <w:rFonts w:ascii="Arial" w:hAnsi="Arial" w:cs="Arial"/>
          <w:color w:val="000000"/>
        </w:rPr>
        <w:t xml:space="preserve"> étant complémentaires.</w:t>
      </w:r>
    </w:p>
    <w:p w:rsidR="00FF15E5" w:rsidRPr="005C05DA" w:rsidRDefault="00FF15E5" w:rsidP="008F0BDE">
      <w:pPr>
        <w:spacing w:line="276" w:lineRule="auto"/>
        <w:ind w:left="720"/>
        <w:jc w:val="both"/>
        <w:rPr>
          <w:rFonts w:ascii="Arial" w:hAnsi="Arial" w:cs="Arial"/>
          <w:i/>
          <w:color w:val="7F7F7F"/>
        </w:rPr>
      </w:pPr>
    </w:p>
    <w:p w:rsidR="007C0F71" w:rsidRPr="005C05DA" w:rsidRDefault="007C0F71" w:rsidP="008F0BD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7F7F7F"/>
        </w:rPr>
      </w:pPr>
      <w:r w:rsidRPr="005C05DA">
        <w:rPr>
          <w:rFonts w:ascii="Arial" w:hAnsi="Arial" w:cs="Arial"/>
          <w:color w:val="7F7F7F"/>
        </w:rPr>
        <w:t>Commentez les t</w:t>
      </w:r>
      <w:r w:rsidR="005F1CF1" w:rsidRPr="005C05DA">
        <w:rPr>
          <w:rFonts w:ascii="Arial" w:hAnsi="Arial" w:cs="Arial"/>
          <w:color w:val="7F7F7F"/>
        </w:rPr>
        <w:t xml:space="preserve">ransitions </w:t>
      </w:r>
    </w:p>
    <w:p w:rsidR="005F1CF1" w:rsidRPr="005C05DA" w:rsidRDefault="005F1CF1" w:rsidP="008F0BDE">
      <w:pPr>
        <w:spacing w:line="276" w:lineRule="auto"/>
        <w:ind w:left="720"/>
        <w:jc w:val="both"/>
        <w:rPr>
          <w:rFonts w:ascii="Arial" w:hAnsi="Arial" w:cs="Arial"/>
          <w:i/>
          <w:color w:val="7F7F7F"/>
        </w:rPr>
      </w:pPr>
      <w:r w:rsidRPr="005C05DA">
        <w:rPr>
          <w:rFonts w:ascii="Arial" w:hAnsi="Arial" w:cs="Arial"/>
          <w:i/>
          <w:color w:val="7F7F7F"/>
        </w:rPr>
        <w:t>(</w:t>
      </w:r>
      <w:r w:rsidR="007C0F71" w:rsidRPr="005C05DA">
        <w:rPr>
          <w:rFonts w:ascii="Arial" w:hAnsi="Arial" w:cs="Arial"/>
          <w:i/>
          <w:color w:val="7F7F7F"/>
        </w:rPr>
        <w:t>L</w:t>
      </w:r>
      <w:r w:rsidRPr="005C05DA">
        <w:rPr>
          <w:rFonts w:ascii="Arial" w:hAnsi="Arial" w:cs="Arial"/>
          <w:i/>
          <w:color w:val="7F7F7F"/>
        </w:rPr>
        <w:t>es éléments sont</w:t>
      </w:r>
      <w:r w:rsidR="007C0F71" w:rsidRPr="005C05DA">
        <w:rPr>
          <w:rFonts w:ascii="Arial" w:hAnsi="Arial" w:cs="Arial"/>
          <w:i/>
          <w:color w:val="7F7F7F"/>
        </w:rPr>
        <w:t>-ils</w:t>
      </w:r>
      <w:r w:rsidRPr="005C05DA">
        <w:rPr>
          <w:rFonts w:ascii="Arial" w:hAnsi="Arial" w:cs="Arial"/>
          <w:i/>
          <w:color w:val="7F7F7F"/>
        </w:rPr>
        <w:t xml:space="preserve"> liés entre eux</w:t>
      </w:r>
      <w:r w:rsidR="007C0F71" w:rsidRPr="005C05DA">
        <w:rPr>
          <w:rFonts w:ascii="Arial" w:hAnsi="Arial" w:cs="Arial"/>
          <w:i/>
          <w:color w:val="7F7F7F"/>
        </w:rPr>
        <w:t> ? Le fil de l’argumentation est-il facile à suivre ?</w:t>
      </w:r>
      <w:r w:rsidRPr="005C05DA">
        <w:rPr>
          <w:rFonts w:ascii="Arial" w:hAnsi="Arial" w:cs="Arial"/>
          <w:i/>
          <w:color w:val="7F7F7F"/>
        </w:rPr>
        <w:t>)</w:t>
      </w:r>
    </w:p>
    <w:p w:rsidR="00FF15E5" w:rsidRPr="00BC2EF0" w:rsidRDefault="008601C5" w:rsidP="008F0BDE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L’argumentation est cohérente et organisée de manière logique. Le travail se lit de manière fluide du début à la fin, il n’y a pas de problèmes de compréhension suite aux transitions.</w:t>
      </w:r>
      <w:r w:rsidR="00BB31CB">
        <w:rPr>
          <w:rFonts w:ascii="Arial" w:hAnsi="Arial" w:cs="Arial"/>
          <w:color w:val="000000"/>
        </w:rPr>
        <w:t xml:space="preserve"> Une nouvelle étude est présentée dans un nouveau paragraphe ou suit le précédent lorsque celle-ci est complémentaire ou traite du même domaine.</w:t>
      </w:r>
    </w:p>
    <w:p w:rsidR="00DD0025" w:rsidRPr="00BC2EF0" w:rsidRDefault="00DD0025" w:rsidP="008F0BD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F1CF1" w:rsidRPr="005C05DA" w:rsidRDefault="007C0F71" w:rsidP="008F0BD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7F7F7F"/>
        </w:rPr>
      </w:pPr>
      <w:r w:rsidRPr="005C05DA">
        <w:rPr>
          <w:rFonts w:ascii="Arial" w:hAnsi="Arial" w:cs="Arial"/>
          <w:color w:val="7F7F7F"/>
        </w:rPr>
        <w:t>Commenter l’o</w:t>
      </w:r>
      <w:r w:rsidR="005F1CF1" w:rsidRPr="005C05DA">
        <w:rPr>
          <w:rFonts w:ascii="Arial" w:hAnsi="Arial" w:cs="Arial"/>
          <w:color w:val="7F7F7F"/>
        </w:rPr>
        <w:t xml:space="preserve">rthographe, </w:t>
      </w:r>
      <w:r w:rsidRPr="005C05DA">
        <w:rPr>
          <w:rFonts w:ascii="Arial" w:hAnsi="Arial" w:cs="Arial"/>
          <w:color w:val="7F7F7F"/>
        </w:rPr>
        <w:t xml:space="preserve">la </w:t>
      </w:r>
      <w:r w:rsidR="005F1CF1" w:rsidRPr="005C05DA">
        <w:rPr>
          <w:rFonts w:ascii="Arial" w:hAnsi="Arial" w:cs="Arial"/>
          <w:color w:val="7F7F7F"/>
        </w:rPr>
        <w:t>grammaire</w:t>
      </w:r>
      <w:r w:rsidRPr="005C05DA">
        <w:rPr>
          <w:rFonts w:ascii="Arial" w:hAnsi="Arial" w:cs="Arial"/>
          <w:color w:val="7F7F7F"/>
        </w:rPr>
        <w:t xml:space="preserve"> et la </w:t>
      </w:r>
      <w:r w:rsidR="005F1CF1" w:rsidRPr="005C05DA">
        <w:rPr>
          <w:rFonts w:ascii="Arial" w:hAnsi="Arial" w:cs="Arial"/>
          <w:color w:val="7F7F7F"/>
        </w:rPr>
        <w:t>syntaxe</w:t>
      </w:r>
      <w:r w:rsidR="008C6C13" w:rsidRPr="005C05DA">
        <w:rPr>
          <w:rFonts w:ascii="Arial" w:hAnsi="Arial" w:cs="Arial"/>
          <w:color w:val="7F7F7F"/>
        </w:rPr>
        <w:t>.</w:t>
      </w:r>
    </w:p>
    <w:p w:rsidR="00546E03" w:rsidRDefault="00546E03" w:rsidP="008F0BDE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5C05DA">
        <w:rPr>
          <w:rFonts w:ascii="Arial" w:hAnsi="Arial" w:cs="Arial"/>
          <w:color w:val="000000"/>
        </w:rPr>
        <w:t>Le travail est bien écrit que ce soit du point de vue de l’orthographe, de la grammaire ou de la syntaxe</w:t>
      </w:r>
      <w:r w:rsidR="00DD0025">
        <w:rPr>
          <w:rFonts w:ascii="Arial" w:hAnsi="Arial" w:cs="Arial"/>
          <w:color w:val="000000"/>
        </w:rPr>
        <w:t>.</w:t>
      </w:r>
    </w:p>
    <w:p w:rsidR="008601C5" w:rsidRPr="005C05DA" w:rsidRDefault="008601C5" w:rsidP="008F0BDE">
      <w:pPr>
        <w:spacing w:line="276" w:lineRule="auto"/>
        <w:ind w:left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la ligne 105, il y a juste une toute petite erreur ou faute de frappe : ils </w:t>
      </w:r>
      <w:r>
        <w:rPr>
          <w:rFonts w:ascii="Arial" w:hAnsi="Arial" w:cs="Arial"/>
          <w:strike/>
          <w:color w:val="000000"/>
        </w:rPr>
        <w:t>s</w:t>
      </w:r>
      <w:r>
        <w:rPr>
          <w:rFonts w:ascii="Arial" w:hAnsi="Arial" w:cs="Arial"/>
          <w:color w:val="000000"/>
        </w:rPr>
        <w:t>ont découvert</w:t>
      </w:r>
      <w:r w:rsidR="0028616D">
        <w:rPr>
          <w:rFonts w:ascii="Arial" w:hAnsi="Arial" w:cs="Arial"/>
          <w:color w:val="000000"/>
        </w:rPr>
        <w:t>.</w:t>
      </w:r>
    </w:p>
    <w:p w:rsidR="005F1CF1" w:rsidRDefault="005F1CF1" w:rsidP="008F0BD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F3834" w:rsidRDefault="00AF3834" w:rsidP="008F0BD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F3834" w:rsidRDefault="00AF3834" w:rsidP="008F0BD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F3834" w:rsidRPr="005F1CF1" w:rsidRDefault="00AF3834" w:rsidP="008F0BD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8C6C13" w:rsidRDefault="005F1CF1" w:rsidP="008F0BDE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lastRenderedPageBreak/>
        <w:t>Contenu</w:t>
      </w:r>
    </w:p>
    <w:p w:rsidR="005F1CF1" w:rsidRPr="007C0F71" w:rsidRDefault="007C0F71" w:rsidP="008F0BDE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:rsidR="005F1CF1" w:rsidRDefault="005F1CF1" w:rsidP="008F0BD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BB31CB" w:rsidRPr="005F1CF1" w:rsidRDefault="00BB31CB" w:rsidP="008F0BD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F1CF1" w:rsidRPr="005C05DA" w:rsidRDefault="00AF7922" w:rsidP="008F0BD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7F7F7F"/>
        </w:rPr>
      </w:pPr>
      <w:r w:rsidRPr="005C05DA">
        <w:rPr>
          <w:rFonts w:ascii="Arial" w:hAnsi="Arial" w:cs="Arial"/>
          <w:color w:val="7F7F7F"/>
        </w:rPr>
        <w:t>Commentez la pertinence de la r</w:t>
      </w:r>
      <w:r w:rsidR="005F1CF1" w:rsidRPr="005C05DA">
        <w:rPr>
          <w:rFonts w:ascii="Arial" w:hAnsi="Arial" w:cs="Arial"/>
          <w:color w:val="7F7F7F"/>
        </w:rPr>
        <w:t xml:space="preserve">éponse </w:t>
      </w:r>
      <w:r w:rsidRPr="005C05DA">
        <w:rPr>
          <w:rFonts w:ascii="Arial" w:hAnsi="Arial" w:cs="Arial"/>
          <w:color w:val="7F7F7F"/>
        </w:rPr>
        <w:t>par rapport</w:t>
      </w:r>
      <w:r w:rsidR="005F1CF1" w:rsidRPr="005C05DA">
        <w:rPr>
          <w:rFonts w:ascii="Arial" w:hAnsi="Arial" w:cs="Arial"/>
          <w:color w:val="7F7F7F"/>
        </w:rPr>
        <w:t xml:space="preserve"> à la question</w:t>
      </w:r>
    </w:p>
    <w:p w:rsidR="007C0F71" w:rsidRPr="005C05DA" w:rsidRDefault="007C0F71" w:rsidP="008F0BDE">
      <w:pPr>
        <w:spacing w:line="276" w:lineRule="auto"/>
        <w:ind w:left="720"/>
        <w:jc w:val="both"/>
        <w:rPr>
          <w:rFonts w:ascii="Arial" w:hAnsi="Arial" w:cs="Arial"/>
          <w:i/>
          <w:color w:val="7F7F7F"/>
        </w:rPr>
      </w:pPr>
      <w:r w:rsidRPr="005C05DA">
        <w:rPr>
          <w:rFonts w:ascii="Arial" w:hAnsi="Arial" w:cs="Arial"/>
          <w:i/>
          <w:color w:val="7F7F7F"/>
        </w:rPr>
        <w:t>(</w:t>
      </w:r>
      <w:r w:rsidR="00AF7922" w:rsidRPr="005C05DA">
        <w:rPr>
          <w:rFonts w:ascii="Arial" w:hAnsi="Arial" w:cs="Arial"/>
          <w:i/>
          <w:color w:val="7F7F7F"/>
        </w:rPr>
        <w:t>Est-ce que les éléments présentés répondent à la question ? Y aurait-il d’autres éléments qui auraient pu être présentés ?)</w:t>
      </w:r>
    </w:p>
    <w:p w:rsidR="00FF15E5" w:rsidRPr="00BC2EF0" w:rsidRDefault="00DD0025" w:rsidP="008F0BDE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BC2EF0">
        <w:rPr>
          <w:rFonts w:ascii="Arial" w:hAnsi="Arial" w:cs="Arial"/>
          <w:color w:val="000000"/>
        </w:rPr>
        <w:t xml:space="preserve">Pour répondre à la question de recherche, de nombreuses études </w:t>
      </w:r>
      <w:r w:rsidR="008601C5">
        <w:rPr>
          <w:rFonts w:ascii="Arial" w:hAnsi="Arial" w:cs="Arial"/>
          <w:color w:val="000000"/>
        </w:rPr>
        <w:t>aux avis différents sont présentées. Pour chacune d’elle, on peut lire ce qu’elle apporte sur ce sujet. Toutefois, il n’y a pas de réponse définitive à cette question, bien que l’on sache que le langage influence les pensées dans certains domaines.</w:t>
      </w:r>
    </w:p>
    <w:p w:rsidR="00DD0025" w:rsidRPr="00BC2EF0" w:rsidRDefault="00DD0025" w:rsidP="008F0BDE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</w:p>
    <w:p w:rsidR="0033595A" w:rsidRPr="00AF3834" w:rsidRDefault="004003BC" w:rsidP="008F0BD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7F7F7F"/>
        </w:rPr>
      </w:pPr>
      <w:r w:rsidRPr="00AF3834">
        <w:rPr>
          <w:rFonts w:ascii="Arial" w:hAnsi="Arial" w:cs="Arial"/>
          <w:color w:val="7F7F7F"/>
        </w:rPr>
        <w:t>Commentez, d</w:t>
      </w:r>
      <w:r w:rsidR="00AF7922" w:rsidRPr="00AF3834">
        <w:rPr>
          <w:rFonts w:ascii="Arial" w:hAnsi="Arial" w:cs="Arial"/>
          <w:color w:val="7F7F7F"/>
        </w:rPr>
        <w:t>e manière générale</w:t>
      </w:r>
      <w:r w:rsidRPr="00AF3834">
        <w:rPr>
          <w:rFonts w:ascii="Arial" w:hAnsi="Arial" w:cs="Arial"/>
          <w:color w:val="7F7F7F"/>
        </w:rPr>
        <w:t>, la q</w:t>
      </w:r>
      <w:r w:rsidR="005F1CF1" w:rsidRPr="00AF3834">
        <w:rPr>
          <w:rFonts w:ascii="Arial" w:hAnsi="Arial" w:cs="Arial"/>
          <w:color w:val="7F7F7F"/>
        </w:rPr>
        <w:t>ualité de l'argumentation</w:t>
      </w:r>
      <w:r w:rsidR="00FF15E5" w:rsidRPr="00AF3834">
        <w:rPr>
          <w:rFonts w:ascii="Arial" w:hAnsi="Arial" w:cs="Arial"/>
          <w:color w:val="7F7F7F"/>
        </w:rPr>
        <w:t>.</w:t>
      </w:r>
    </w:p>
    <w:p w:rsidR="00F36120" w:rsidRPr="00871D11" w:rsidRDefault="009508CE" w:rsidP="008F0BDE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BC2EF0">
        <w:rPr>
          <w:rFonts w:ascii="Arial" w:hAnsi="Arial" w:cs="Arial"/>
          <w:color w:val="000000"/>
        </w:rPr>
        <w:t>L’argumentation est bonne : les études apportent différents éléments de réponses à la questio</w:t>
      </w:r>
      <w:r w:rsidR="00F36120">
        <w:rPr>
          <w:rFonts w:ascii="Arial" w:hAnsi="Arial" w:cs="Arial"/>
          <w:color w:val="000000"/>
        </w:rPr>
        <w:t>n.</w:t>
      </w:r>
      <w:r w:rsidR="00AF3834">
        <w:rPr>
          <w:rFonts w:ascii="Arial" w:hAnsi="Arial" w:cs="Arial"/>
          <w:color w:val="000000"/>
        </w:rPr>
        <w:t xml:space="preserve"> Lorsqu’une nouvelle étude ou thématique apparaît il y a un nouveau paragraphe, ce qui aide à suivre le fil de l’argumentation. Certaines études présentent une influence du langage sur certains domaines tels que la mémoire, tandis que d’autres montrent qu’il est tout à fait possible d’utiliser un concept pour lequel il manque un terme le désignant. Toutefois, on constate qu’il y a pour le moment très peu d’éléments soutenant une influence du langage sur les pensées et que la culture pourrait expliquer une part de ce lien. Ainsi c</w:t>
      </w:r>
      <w:r w:rsidR="00F36120" w:rsidRPr="00871D11">
        <w:rPr>
          <w:rFonts w:ascii="Arial" w:hAnsi="Arial" w:cs="Arial"/>
          <w:color w:val="000000"/>
        </w:rPr>
        <w:t xml:space="preserve">haque étude </w:t>
      </w:r>
      <w:r w:rsidR="00AF3834">
        <w:rPr>
          <w:rFonts w:ascii="Arial" w:hAnsi="Arial" w:cs="Arial"/>
          <w:color w:val="000000"/>
        </w:rPr>
        <w:t>présentée dans le travail a un apport important sur le sujet et à travers celles-ci les avis sont nuancés.</w:t>
      </w:r>
    </w:p>
    <w:p w:rsidR="009508CE" w:rsidRPr="005C05DA" w:rsidRDefault="009508CE" w:rsidP="008F0BDE">
      <w:pPr>
        <w:spacing w:line="276" w:lineRule="auto"/>
        <w:jc w:val="both"/>
        <w:rPr>
          <w:rFonts w:ascii="Arial" w:hAnsi="Arial" w:cs="Arial"/>
          <w:color w:val="7F7F7F"/>
        </w:rPr>
      </w:pPr>
    </w:p>
    <w:p w:rsidR="00FF15E5" w:rsidRPr="005C05DA" w:rsidRDefault="0033595A" w:rsidP="008F0BD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7F7F7F"/>
        </w:rPr>
      </w:pPr>
      <w:r w:rsidRPr="005C05DA">
        <w:rPr>
          <w:rFonts w:ascii="Arial" w:hAnsi="Arial" w:cs="Arial"/>
          <w:color w:val="7F7F7F"/>
        </w:rPr>
        <w:t>A votre avis, l</w:t>
      </w:r>
      <w:r w:rsidR="005F1CF1" w:rsidRPr="005C05DA">
        <w:rPr>
          <w:rFonts w:ascii="Arial" w:hAnsi="Arial" w:cs="Arial"/>
          <w:color w:val="7F7F7F"/>
        </w:rPr>
        <w:t>es études présentées</w:t>
      </w:r>
      <w:r w:rsidRPr="005C05DA">
        <w:rPr>
          <w:rFonts w:ascii="Arial" w:hAnsi="Arial" w:cs="Arial"/>
          <w:color w:val="7F7F7F"/>
        </w:rPr>
        <w:t xml:space="preserve"> ont</w:t>
      </w:r>
      <w:r w:rsidR="003E2835" w:rsidRPr="005C05DA">
        <w:rPr>
          <w:rFonts w:ascii="Arial" w:hAnsi="Arial" w:cs="Arial"/>
          <w:color w:val="7F7F7F"/>
        </w:rPr>
        <w:t xml:space="preserve"> </w:t>
      </w:r>
      <w:r w:rsidRPr="005C05DA">
        <w:rPr>
          <w:rFonts w:ascii="Arial" w:hAnsi="Arial" w:cs="Arial"/>
          <w:color w:val="7F7F7F"/>
        </w:rPr>
        <w:t>été bien comprises ?</w:t>
      </w:r>
    </w:p>
    <w:p w:rsidR="00FF15E5" w:rsidRPr="00BC2EF0" w:rsidRDefault="00DD0025" w:rsidP="008F0BDE">
      <w:pPr>
        <w:pStyle w:val="Paragraphedeliste"/>
        <w:spacing w:line="276" w:lineRule="auto"/>
        <w:jc w:val="both"/>
        <w:rPr>
          <w:rFonts w:ascii="Arial" w:hAnsi="Arial" w:cs="Arial"/>
          <w:color w:val="000000"/>
        </w:rPr>
      </w:pPr>
      <w:r w:rsidRPr="00BC2EF0">
        <w:rPr>
          <w:rFonts w:ascii="Arial" w:hAnsi="Arial" w:cs="Arial"/>
          <w:color w:val="000000"/>
        </w:rPr>
        <w:t>Les études sont comprises et bien expliquées : il y a d’abord une introduction concernant l’étude, puis l’explication de l’expérience et ensuite, ce que l’étude apporte pour la recherche</w:t>
      </w:r>
      <w:r w:rsidR="00446900">
        <w:rPr>
          <w:rFonts w:ascii="Arial" w:hAnsi="Arial" w:cs="Arial"/>
          <w:color w:val="000000"/>
        </w:rPr>
        <w:t>.</w:t>
      </w:r>
    </w:p>
    <w:p w:rsidR="00FF15E5" w:rsidRPr="005C05DA" w:rsidRDefault="00FF15E5" w:rsidP="008F0BDE">
      <w:pPr>
        <w:spacing w:line="276" w:lineRule="auto"/>
        <w:ind w:left="720"/>
        <w:jc w:val="both"/>
        <w:rPr>
          <w:rFonts w:ascii="Arial" w:hAnsi="Arial" w:cs="Arial"/>
          <w:color w:val="7F7F7F"/>
        </w:rPr>
      </w:pPr>
    </w:p>
    <w:p w:rsidR="0033595A" w:rsidRPr="00DD0025" w:rsidRDefault="0033595A" w:rsidP="008F0BD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7F7F7F"/>
        </w:rPr>
      </w:pPr>
      <w:r w:rsidRPr="005C05DA">
        <w:rPr>
          <w:rFonts w:ascii="Arial" w:hAnsi="Arial" w:cs="Arial"/>
          <w:color w:val="7F7F7F"/>
        </w:rPr>
        <w:t>Commentez le choix des études</w:t>
      </w:r>
      <w:r w:rsidR="00DD0025">
        <w:rPr>
          <w:rFonts w:ascii="Arial" w:hAnsi="Arial" w:cs="Arial"/>
          <w:color w:val="7F7F7F"/>
        </w:rPr>
        <w:t xml:space="preserve"> </w:t>
      </w:r>
      <w:r w:rsidR="005F1CF1" w:rsidRPr="00DD0025">
        <w:rPr>
          <w:rFonts w:ascii="Arial" w:hAnsi="Arial" w:cs="Arial"/>
          <w:i/>
          <w:color w:val="7F7F7F"/>
        </w:rPr>
        <w:t>(</w:t>
      </w:r>
      <w:r w:rsidR="004A4945" w:rsidRPr="00DD0025">
        <w:rPr>
          <w:rFonts w:ascii="Arial" w:hAnsi="Arial" w:cs="Arial"/>
          <w:i/>
          <w:color w:val="7F7F7F"/>
        </w:rPr>
        <w:t>N</w:t>
      </w:r>
      <w:r w:rsidR="005F1CF1" w:rsidRPr="00DD0025">
        <w:rPr>
          <w:rFonts w:ascii="Arial" w:hAnsi="Arial" w:cs="Arial"/>
          <w:i/>
          <w:color w:val="7F7F7F"/>
        </w:rPr>
        <w:t>ombres et pertinence</w:t>
      </w:r>
      <w:r w:rsidR="000B2E11" w:rsidRPr="00DD0025">
        <w:rPr>
          <w:rFonts w:ascii="Arial" w:hAnsi="Arial" w:cs="Arial"/>
          <w:i/>
          <w:color w:val="7F7F7F"/>
        </w:rPr>
        <w:t>)</w:t>
      </w:r>
    </w:p>
    <w:p w:rsidR="000B2E11" w:rsidRPr="00BC2EF0" w:rsidRDefault="00DD0025" w:rsidP="008F0BDE">
      <w:pPr>
        <w:spacing w:line="276" w:lineRule="auto"/>
        <w:ind w:left="708"/>
        <w:jc w:val="both"/>
        <w:rPr>
          <w:rFonts w:ascii="Arial" w:hAnsi="Arial" w:cs="Arial"/>
          <w:color w:val="000000"/>
        </w:rPr>
      </w:pPr>
      <w:r w:rsidRPr="00BC2EF0">
        <w:rPr>
          <w:rFonts w:ascii="Arial" w:hAnsi="Arial" w:cs="Arial"/>
          <w:color w:val="000000"/>
        </w:rPr>
        <w:t>Environ sept études ont été expliquées, elles semblent toutes être relativement importantes pour répondre à la question.</w:t>
      </w:r>
      <w:r w:rsidR="0028616D">
        <w:rPr>
          <w:rFonts w:ascii="Arial" w:hAnsi="Arial" w:cs="Arial"/>
          <w:color w:val="000000"/>
        </w:rPr>
        <w:t xml:space="preserve"> Elles touchent à des domaines différents et apportent ainsi des éléments de réponse intéressants.</w:t>
      </w:r>
    </w:p>
    <w:p w:rsidR="00DD0025" w:rsidRPr="00BC2EF0" w:rsidRDefault="00DD0025" w:rsidP="008F0BDE">
      <w:pPr>
        <w:spacing w:line="276" w:lineRule="auto"/>
        <w:ind w:left="708"/>
        <w:jc w:val="both"/>
        <w:rPr>
          <w:rFonts w:ascii="Arial" w:hAnsi="Arial" w:cs="Arial"/>
          <w:color w:val="000000"/>
        </w:rPr>
      </w:pPr>
    </w:p>
    <w:p w:rsidR="0033595A" w:rsidRDefault="0033595A" w:rsidP="008F0BD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7F7F7F"/>
        </w:rPr>
      </w:pPr>
      <w:r w:rsidRPr="005C05DA">
        <w:rPr>
          <w:rFonts w:ascii="Arial" w:hAnsi="Arial" w:cs="Arial"/>
          <w:color w:val="7F7F7F"/>
        </w:rPr>
        <w:t>Commentez les directions futures proposées</w:t>
      </w:r>
    </w:p>
    <w:p w:rsidR="008601C5" w:rsidRDefault="009508CE" w:rsidP="008F0BDE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BC2EF0">
        <w:rPr>
          <w:rFonts w:ascii="Arial" w:hAnsi="Arial" w:cs="Arial"/>
          <w:color w:val="000000"/>
        </w:rPr>
        <w:t>La conclusion résume ce qui a été présenté durant le travail</w:t>
      </w:r>
      <w:r w:rsidR="008601C5">
        <w:rPr>
          <w:rFonts w:ascii="Arial" w:hAnsi="Arial" w:cs="Arial"/>
          <w:color w:val="000000"/>
        </w:rPr>
        <w:t xml:space="preserve">. Par contre, elle est assez longue et peut-être qu’elle pourrait </w:t>
      </w:r>
      <w:r w:rsidR="00BB31CB">
        <w:rPr>
          <w:rFonts w:ascii="Arial" w:hAnsi="Arial" w:cs="Arial"/>
          <w:color w:val="000000"/>
        </w:rPr>
        <w:t xml:space="preserve">être </w:t>
      </w:r>
      <w:r w:rsidR="008601C5">
        <w:rPr>
          <w:rFonts w:ascii="Arial" w:hAnsi="Arial" w:cs="Arial"/>
          <w:color w:val="000000"/>
        </w:rPr>
        <w:t xml:space="preserve">légèrement raccourcie. </w:t>
      </w:r>
    </w:p>
    <w:p w:rsidR="008601C5" w:rsidRPr="00BC2EF0" w:rsidRDefault="009508CE" w:rsidP="008F0BDE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BC2EF0">
        <w:rPr>
          <w:rFonts w:ascii="Arial" w:hAnsi="Arial" w:cs="Arial"/>
          <w:color w:val="000000"/>
        </w:rPr>
        <w:t>On constate qu’il n’y a pour le moment aucune réponse définitive à la question</w:t>
      </w:r>
      <w:r w:rsidR="008601C5">
        <w:rPr>
          <w:rFonts w:ascii="Arial" w:hAnsi="Arial" w:cs="Arial"/>
          <w:color w:val="000000"/>
        </w:rPr>
        <w:t xml:space="preserve"> et ceci est en partie dû au fait que de nombreuses zones d’ombres sont encore présentes. C’est pourquoi il faudrait poursuivre les recherches pour tenter d’avoir une réponse davantage complète. </w:t>
      </w:r>
      <w:r w:rsidR="00BB31CB">
        <w:rPr>
          <w:rFonts w:ascii="Arial" w:hAnsi="Arial" w:cs="Arial"/>
          <w:color w:val="000000"/>
        </w:rPr>
        <w:t>L</w:t>
      </w:r>
      <w:r w:rsidR="008601C5">
        <w:rPr>
          <w:rFonts w:ascii="Arial" w:hAnsi="Arial" w:cs="Arial"/>
          <w:color w:val="000000"/>
        </w:rPr>
        <w:t xml:space="preserve">e dernier paragraphe </w:t>
      </w:r>
      <w:r w:rsidR="00BB31CB">
        <w:rPr>
          <w:rFonts w:ascii="Arial" w:hAnsi="Arial" w:cs="Arial"/>
          <w:color w:val="000000"/>
        </w:rPr>
        <w:t xml:space="preserve">questionne </w:t>
      </w:r>
      <w:r w:rsidR="008601C5">
        <w:rPr>
          <w:rFonts w:ascii="Arial" w:hAnsi="Arial" w:cs="Arial"/>
          <w:color w:val="000000"/>
        </w:rPr>
        <w:t>le rôle que l’intelligence artificiel</w:t>
      </w:r>
      <w:r w:rsidR="00BB31CB">
        <w:rPr>
          <w:rFonts w:ascii="Arial" w:hAnsi="Arial" w:cs="Arial"/>
          <w:color w:val="000000"/>
        </w:rPr>
        <w:t>le</w:t>
      </w:r>
      <w:r w:rsidR="008601C5">
        <w:rPr>
          <w:rFonts w:ascii="Arial" w:hAnsi="Arial" w:cs="Arial"/>
          <w:color w:val="000000"/>
        </w:rPr>
        <w:t xml:space="preserve"> pourrait avoir. Ainsi de nouvelles pistes pour aller </w:t>
      </w:r>
      <w:r w:rsidR="008F0BDE">
        <w:rPr>
          <w:rFonts w:ascii="Arial" w:hAnsi="Arial" w:cs="Arial"/>
          <w:color w:val="000000"/>
        </w:rPr>
        <w:t xml:space="preserve">plus </w:t>
      </w:r>
      <w:r w:rsidR="008601C5">
        <w:rPr>
          <w:rFonts w:ascii="Arial" w:hAnsi="Arial" w:cs="Arial"/>
          <w:color w:val="000000"/>
        </w:rPr>
        <w:t xml:space="preserve">loin </w:t>
      </w:r>
      <w:r w:rsidR="008F0BDE">
        <w:rPr>
          <w:rFonts w:ascii="Arial" w:hAnsi="Arial" w:cs="Arial"/>
          <w:color w:val="000000"/>
        </w:rPr>
        <w:t xml:space="preserve">dans la réflexion </w:t>
      </w:r>
      <w:bookmarkStart w:id="0" w:name="_GoBack"/>
      <w:bookmarkEnd w:id="0"/>
      <w:r w:rsidR="008601C5">
        <w:rPr>
          <w:rFonts w:ascii="Arial" w:hAnsi="Arial" w:cs="Arial"/>
          <w:color w:val="000000"/>
        </w:rPr>
        <w:t>sont proposées.</w:t>
      </w:r>
    </w:p>
    <w:p w:rsidR="002563ED" w:rsidRPr="005C05DA" w:rsidRDefault="002563ED" w:rsidP="008F0BDE">
      <w:pPr>
        <w:spacing w:line="276" w:lineRule="auto"/>
        <w:ind w:left="720"/>
        <w:jc w:val="both"/>
        <w:rPr>
          <w:rFonts w:ascii="Arial" w:hAnsi="Arial" w:cs="Arial"/>
          <w:color w:val="7F7F7F"/>
        </w:rPr>
      </w:pPr>
    </w:p>
    <w:p w:rsidR="009D204A" w:rsidRPr="008F0BDE" w:rsidRDefault="002563ED" w:rsidP="008F0BD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7F7F7F"/>
        </w:rPr>
      </w:pPr>
      <w:r w:rsidRPr="005C05DA">
        <w:rPr>
          <w:rFonts w:ascii="Arial" w:hAnsi="Arial" w:cs="Arial"/>
          <w:color w:val="7F7F7F"/>
        </w:rPr>
        <w:t xml:space="preserve"> Autres commentaires (facultatif)</w:t>
      </w:r>
    </w:p>
    <w:p w:rsidR="009D204A" w:rsidRPr="00DC7170" w:rsidRDefault="009D204A" w:rsidP="008F0BDE">
      <w:pPr>
        <w:spacing w:line="276" w:lineRule="auto"/>
        <w:ind w:left="360"/>
        <w:rPr>
          <w:rFonts w:ascii="Arial" w:hAnsi="Arial" w:cs="Arial"/>
          <w:color w:val="000000"/>
        </w:rPr>
      </w:pPr>
    </w:p>
    <w:p w:rsidR="00507536" w:rsidRPr="00507536" w:rsidRDefault="00507536" w:rsidP="008F0BDE">
      <w:pPr>
        <w:spacing w:line="276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134" w:rsidRDefault="00C71134" w:rsidP="007613C9">
      <w:r>
        <w:separator/>
      </w:r>
    </w:p>
  </w:endnote>
  <w:endnote w:type="continuationSeparator" w:id="0">
    <w:p w:rsidR="00C71134" w:rsidRDefault="00C71134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134" w:rsidRDefault="00C71134" w:rsidP="007613C9">
      <w:r>
        <w:separator/>
      </w:r>
    </w:p>
  </w:footnote>
  <w:footnote w:type="continuationSeparator" w:id="0">
    <w:p w:rsidR="00C71134" w:rsidRDefault="00C71134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6D6"/>
    <w:rsid w:val="000039F8"/>
    <w:rsid w:val="00016726"/>
    <w:rsid w:val="00057EB1"/>
    <w:rsid w:val="00082934"/>
    <w:rsid w:val="000B2E11"/>
    <w:rsid w:val="00204A0F"/>
    <w:rsid w:val="00222C6F"/>
    <w:rsid w:val="002563ED"/>
    <w:rsid w:val="002657C2"/>
    <w:rsid w:val="0028616D"/>
    <w:rsid w:val="002C7058"/>
    <w:rsid w:val="002C7312"/>
    <w:rsid w:val="002D2ACE"/>
    <w:rsid w:val="002E4812"/>
    <w:rsid w:val="002F14BA"/>
    <w:rsid w:val="002F65F1"/>
    <w:rsid w:val="003311EF"/>
    <w:rsid w:val="0033595A"/>
    <w:rsid w:val="00360B72"/>
    <w:rsid w:val="003A2EAC"/>
    <w:rsid w:val="003A30A2"/>
    <w:rsid w:val="003C1BDE"/>
    <w:rsid w:val="003C4838"/>
    <w:rsid w:val="003E2835"/>
    <w:rsid w:val="003E392B"/>
    <w:rsid w:val="003F6D9D"/>
    <w:rsid w:val="004003BC"/>
    <w:rsid w:val="00417AEA"/>
    <w:rsid w:val="00446900"/>
    <w:rsid w:val="00486ACA"/>
    <w:rsid w:val="004A2040"/>
    <w:rsid w:val="004A4945"/>
    <w:rsid w:val="004B3BE4"/>
    <w:rsid w:val="004E46DF"/>
    <w:rsid w:val="004E75D5"/>
    <w:rsid w:val="004F3B1E"/>
    <w:rsid w:val="00507536"/>
    <w:rsid w:val="00523DCF"/>
    <w:rsid w:val="00546E03"/>
    <w:rsid w:val="0058343F"/>
    <w:rsid w:val="00597AC9"/>
    <w:rsid w:val="005C05DA"/>
    <w:rsid w:val="005E1A97"/>
    <w:rsid w:val="005F1CF1"/>
    <w:rsid w:val="00684F12"/>
    <w:rsid w:val="006E3B65"/>
    <w:rsid w:val="006F26BC"/>
    <w:rsid w:val="00725F54"/>
    <w:rsid w:val="007613C9"/>
    <w:rsid w:val="0077786D"/>
    <w:rsid w:val="007809AC"/>
    <w:rsid w:val="00791072"/>
    <w:rsid w:val="007C0F71"/>
    <w:rsid w:val="00806119"/>
    <w:rsid w:val="00822336"/>
    <w:rsid w:val="00842C0B"/>
    <w:rsid w:val="00856579"/>
    <w:rsid w:val="008601C5"/>
    <w:rsid w:val="008C6C13"/>
    <w:rsid w:val="008F0BDE"/>
    <w:rsid w:val="009236DD"/>
    <w:rsid w:val="00926017"/>
    <w:rsid w:val="009508CE"/>
    <w:rsid w:val="009D204A"/>
    <w:rsid w:val="00A359C2"/>
    <w:rsid w:val="00A96544"/>
    <w:rsid w:val="00A97048"/>
    <w:rsid w:val="00AD4789"/>
    <w:rsid w:val="00AF3834"/>
    <w:rsid w:val="00AF7922"/>
    <w:rsid w:val="00B648CA"/>
    <w:rsid w:val="00B66FE4"/>
    <w:rsid w:val="00BA24B0"/>
    <w:rsid w:val="00BB31CB"/>
    <w:rsid w:val="00BC2EF0"/>
    <w:rsid w:val="00BC7A07"/>
    <w:rsid w:val="00BF25ED"/>
    <w:rsid w:val="00C71134"/>
    <w:rsid w:val="00C81BAD"/>
    <w:rsid w:val="00CD26F3"/>
    <w:rsid w:val="00D11037"/>
    <w:rsid w:val="00D406D6"/>
    <w:rsid w:val="00DC7170"/>
    <w:rsid w:val="00DD0025"/>
    <w:rsid w:val="00E32C29"/>
    <w:rsid w:val="00E3767A"/>
    <w:rsid w:val="00E8493B"/>
    <w:rsid w:val="00E95943"/>
    <w:rsid w:val="00EA7E4F"/>
    <w:rsid w:val="00F02DDE"/>
    <w:rsid w:val="00F36120"/>
    <w:rsid w:val="00F42E65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376C95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868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Angela Verona</cp:lastModifiedBy>
  <cp:revision>18</cp:revision>
  <dcterms:created xsi:type="dcterms:W3CDTF">2020-12-01T09:11:00Z</dcterms:created>
  <dcterms:modified xsi:type="dcterms:W3CDTF">2020-12-16T06:57:00Z</dcterms:modified>
</cp:coreProperties>
</file>