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76EC9" w14:textId="55FEC499" w:rsidR="006E3B65" w:rsidRPr="004F1061" w:rsidRDefault="006E3B65" w:rsidP="004F1061">
      <w:pPr>
        <w:pStyle w:val="Titre"/>
        <w:spacing w:line="360" w:lineRule="auto"/>
        <w:rPr>
          <w:rFonts w:ascii="Arial" w:hAnsi="Arial" w:cs="Arial"/>
          <w:color w:val="0070C0"/>
          <w:sz w:val="32"/>
          <w:u w:val="none"/>
        </w:rPr>
      </w:pPr>
      <w:r w:rsidRPr="006E3B65">
        <w:rPr>
          <w:rFonts w:ascii="Arial" w:hAnsi="Arial" w:cs="Arial"/>
          <w:color w:val="0070C0"/>
          <w:sz w:val="32"/>
          <w:u w:val="none"/>
        </w:rPr>
        <w:t>Psychologie du Langage 20</w:t>
      </w:r>
      <w:r w:rsidR="004B3BE4">
        <w:rPr>
          <w:rFonts w:ascii="Arial" w:hAnsi="Arial" w:cs="Arial"/>
          <w:color w:val="0070C0"/>
          <w:sz w:val="32"/>
          <w:u w:val="none"/>
        </w:rPr>
        <w:t>20</w:t>
      </w:r>
    </w:p>
    <w:p w14:paraId="705DE52C" w14:textId="77777777" w:rsidR="005E1A97" w:rsidRDefault="005E1A97" w:rsidP="00016726">
      <w:pPr>
        <w:spacing w:line="360" w:lineRule="auto"/>
        <w:rPr>
          <w:rFonts w:ascii="Arial" w:hAnsi="Arial" w:cs="Arial"/>
          <w:color w:val="000000"/>
        </w:rPr>
      </w:pPr>
    </w:p>
    <w:p w14:paraId="5D2DB148" w14:textId="53E73122" w:rsidR="00FF15E5" w:rsidRDefault="00FF15E5" w:rsidP="000141F4">
      <w:pPr>
        <w:spacing w:line="360" w:lineRule="auto"/>
        <w:rPr>
          <w:rFonts w:ascii="Arial" w:hAnsi="Arial" w:cs="Arial"/>
          <w:color w:val="0070C0"/>
          <w:sz w:val="32"/>
        </w:rPr>
      </w:pPr>
      <w:r>
        <w:rPr>
          <w:rFonts w:ascii="Arial" w:hAnsi="Arial" w:cs="Arial"/>
          <w:color w:val="0070C0"/>
          <w:sz w:val="32"/>
        </w:rPr>
        <w:t>É</w:t>
      </w:r>
      <w:r w:rsidRPr="00B648CA">
        <w:rPr>
          <w:rFonts w:ascii="Arial" w:hAnsi="Arial" w:cs="Arial"/>
          <w:color w:val="0070C0"/>
          <w:sz w:val="32"/>
        </w:rPr>
        <w:t>valuation</w:t>
      </w:r>
    </w:p>
    <w:p w14:paraId="63B7B8DA" w14:textId="6754CFE6" w:rsidR="007C0F71" w:rsidRPr="003E392B" w:rsidRDefault="00FF15E5" w:rsidP="00016726">
      <w:pPr>
        <w:spacing w:line="360" w:lineRule="auto"/>
        <w:rPr>
          <w:rFonts w:ascii="Arial" w:hAnsi="Arial" w:cs="Arial"/>
          <w:b/>
          <w:color w:val="000000"/>
        </w:rPr>
      </w:pPr>
      <w:r>
        <w:rPr>
          <w:rFonts w:ascii="Arial" w:hAnsi="Arial" w:cs="Arial"/>
          <w:b/>
          <w:color w:val="000000"/>
        </w:rPr>
        <w:t>Structure</w:t>
      </w:r>
    </w:p>
    <w:p w14:paraId="1A3B8041" w14:textId="77777777"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la structure générale du travail. </w:t>
      </w:r>
    </w:p>
    <w:p w14:paraId="77B3F728" w14:textId="3BB88FA2" w:rsidR="003E392B" w:rsidRDefault="003E392B" w:rsidP="00DC7170">
      <w:pPr>
        <w:spacing w:line="360" w:lineRule="auto"/>
        <w:ind w:left="720"/>
        <w:rPr>
          <w:rFonts w:ascii="Arial" w:hAnsi="Arial" w:cs="Arial"/>
          <w:i/>
          <w:color w:val="000000"/>
        </w:rPr>
      </w:pPr>
      <w:r w:rsidRPr="007C0F71">
        <w:rPr>
          <w:rFonts w:ascii="Arial" w:hAnsi="Arial" w:cs="Arial"/>
          <w:i/>
          <w:color w:val="000000"/>
        </w:rPr>
        <w:t>(Est-elle claire ? Peut-on clairement comprendre le fil des arguments</w:t>
      </w:r>
      <w:proofErr w:type="gramStart"/>
      <w:r w:rsidRPr="007C0F71">
        <w:rPr>
          <w:rFonts w:ascii="Arial" w:hAnsi="Arial" w:cs="Arial"/>
          <w:i/>
          <w:color w:val="000000"/>
        </w:rPr>
        <w:t> ?...</w:t>
      </w:r>
      <w:proofErr w:type="gramEnd"/>
      <w:r w:rsidRPr="007C0F71">
        <w:rPr>
          <w:rFonts w:ascii="Arial" w:hAnsi="Arial" w:cs="Arial"/>
          <w:i/>
          <w:color w:val="000000"/>
        </w:rPr>
        <w:t>)</w:t>
      </w:r>
    </w:p>
    <w:p w14:paraId="1A6B9253" w14:textId="6F00010F" w:rsidR="003759D4" w:rsidRDefault="000141F4" w:rsidP="003759D4">
      <w:pPr>
        <w:spacing w:line="360" w:lineRule="auto"/>
        <w:ind w:left="720"/>
        <w:jc w:val="both"/>
        <w:rPr>
          <w:rFonts w:ascii="Arial" w:hAnsi="Arial" w:cs="Arial"/>
          <w:i/>
          <w:color w:val="000000"/>
        </w:rPr>
      </w:pPr>
      <w:r>
        <w:rPr>
          <w:rFonts w:ascii="Arial" w:hAnsi="Arial" w:cs="Arial"/>
          <w:i/>
          <w:color w:val="000000"/>
        </w:rPr>
        <w:t>La structure est claire</w:t>
      </w:r>
      <w:r w:rsidR="005155E4">
        <w:rPr>
          <w:rFonts w:ascii="Arial" w:hAnsi="Arial" w:cs="Arial"/>
          <w:i/>
          <w:color w:val="000000"/>
        </w:rPr>
        <w:t xml:space="preserve"> et il y a tous les éléments nécessaire</w:t>
      </w:r>
      <w:r w:rsidR="00E9782F">
        <w:rPr>
          <w:rFonts w:ascii="Arial" w:hAnsi="Arial" w:cs="Arial"/>
          <w:i/>
          <w:color w:val="000000"/>
        </w:rPr>
        <w:t>s</w:t>
      </w:r>
      <w:r>
        <w:rPr>
          <w:rFonts w:ascii="Arial" w:hAnsi="Arial" w:cs="Arial"/>
          <w:i/>
          <w:color w:val="000000"/>
        </w:rPr>
        <w:t>. On peut voir clairement qu’il y a une introduction,</w:t>
      </w:r>
      <w:r w:rsidR="000D5A84">
        <w:rPr>
          <w:rFonts w:ascii="Arial" w:hAnsi="Arial" w:cs="Arial"/>
          <w:i/>
          <w:color w:val="000000"/>
        </w:rPr>
        <w:t xml:space="preserve"> </w:t>
      </w:r>
      <w:r>
        <w:rPr>
          <w:rFonts w:ascii="Arial" w:hAnsi="Arial" w:cs="Arial"/>
          <w:i/>
          <w:color w:val="000000"/>
        </w:rPr>
        <w:t>3 paragraphes d’arguments et une conclusion. Grâce à la structure du travail décrite au début, on peut comprendre le fil des arguments.</w:t>
      </w:r>
      <w:r w:rsidR="004F1061">
        <w:rPr>
          <w:rFonts w:ascii="Arial" w:hAnsi="Arial" w:cs="Arial"/>
          <w:i/>
          <w:color w:val="000000"/>
        </w:rPr>
        <w:t xml:space="preserve"> On peut bien voir la séparation entre les différents paragraphes</w:t>
      </w:r>
      <w:r w:rsidR="003759D4">
        <w:rPr>
          <w:rFonts w:ascii="Arial" w:hAnsi="Arial" w:cs="Arial"/>
          <w:i/>
          <w:color w:val="000000"/>
        </w:rPr>
        <w:t xml:space="preserve">, qui sont bien distincts. On peut comprendre le fil des arguments grâce à la structure de l’essai. </w:t>
      </w:r>
    </w:p>
    <w:p w14:paraId="4FEBCEC2" w14:textId="77777777" w:rsidR="008E50AC" w:rsidRDefault="008E50AC" w:rsidP="003759D4">
      <w:pPr>
        <w:spacing w:line="360" w:lineRule="auto"/>
        <w:ind w:left="720"/>
        <w:jc w:val="both"/>
        <w:rPr>
          <w:rFonts w:ascii="Arial" w:hAnsi="Arial" w:cs="Arial"/>
          <w:i/>
          <w:color w:val="000000"/>
        </w:rPr>
      </w:pPr>
    </w:p>
    <w:p w14:paraId="1F5EC6A8" w14:textId="0D389D00" w:rsidR="003759D4" w:rsidRDefault="003759D4" w:rsidP="003759D4">
      <w:pPr>
        <w:spacing w:line="360" w:lineRule="auto"/>
        <w:ind w:left="720"/>
        <w:jc w:val="both"/>
        <w:rPr>
          <w:rFonts w:ascii="Arial" w:hAnsi="Arial" w:cs="Arial"/>
          <w:i/>
          <w:color w:val="000000"/>
        </w:rPr>
      </w:pPr>
      <w:r>
        <w:rPr>
          <w:rFonts w:ascii="Arial" w:hAnsi="Arial" w:cs="Arial"/>
          <w:i/>
          <w:color w:val="000000"/>
        </w:rPr>
        <w:t xml:space="preserve">Les paragraphes sont assez denses et riches en information, ça pourrait être bien de les séparer un peu plus, par exemple, une étude pour un paragraphe. </w:t>
      </w:r>
    </w:p>
    <w:p w14:paraId="4E1DA68D" w14:textId="77777777" w:rsidR="00FF15E5" w:rsidRPr="007C0F71" w:rsidRDefault="00FF15E5" w:rsidP="00DC7170">
      <w:pPr>
        <w:spacing w:line="360" w:lineRule="auto"/>
        <w:ind w:left="720"/>
        <w:rPr>
          <w:rFonts w:ascii="Arial" w:hAnsi="Arial" w:cs="Arial"/>
          <w:i/>
          <w:color w:val="000000"/>
        </w:rPr>
      </w:pPr>
    </w:p>
    <w:p w14:paraId="628B5426" w14:textId="77777777"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l’introduction</w:t>
      </w:r>
    </w:p>
    <w:p w14:paraId="16282959" w14:textId="0F15AAAF" w:rsidR="005F1CF1" w:rsidRDefault="005F1CF1" w:rsidP="00DC7170">
      <w:pPr>
        <w:spacing w:line="360" w:lineRule="auto"/>
        <w:ind w:left="720"/>
        <w:rPr>
          <w:rFonts w:ascii="Arial" w:hAnsi="Arial" w:cs="Arial"/>
          <w:i/>
          <w:color w:val="000000"/>
        </w:rPr>
      </w:pPr>
      <w:r w:rsidRPr="007C0F71">
        <w:rPr>
          <w:rFonts w:ascii="Arial" w:hAnsi="Arial" w:cs="Arial"/>
          <w:i/>
          <w:color w:val="000000"/>
        </w:rPr>
        <w:t>(</w:t>
      </w:r>
      <w:r w:rsidR="00856579">
        <w:rPr>
          <w:rFonts w:ascii="Arial" w:hAnsi="Arial" w:cs="Arial"/>
          <w:i/>
          <w:color w:val="000000"/>
        </w:rPr>
        <w:t>L</w:t>
      </w:r>
      <w:r w:rsidR="003E392B" w:rsidRPr="007C0F71">
        <w:rPr>
          <w:rFonts w:ascii="Arial" w:hAnsi="Arial" w:cs="Arial"/>
          <w:i/>
          <w:color w:val="000000"/>
        </w:rPr>
        <w:t xml:space="preserve">es définitions requises sont-elles présentes ? La problématique est-elle clairement présentée ? </w:t>
      </w:r>
      <w:r w:rsidR="007C0F71" w:rsidRPr="007C0F71">
        <w:rPr>
          <w:rFonts w:ascii="Arial" w:hAnsi="Arial" w:cs="Arial"/>
          <w:i/>
          <w:color w:val="000000"/>
        </w:rPr>
        <w:t>La stru</w:t>
      </w:r>
      <w:r w:rsidR="000141F4">
        <w:rPr>
          <w:rFonts w:ascii="Arial" w:hAnsi="Arial" w:cs="Arial"/>
          <w:i/>
          <w:color w:val="000000"/>
        </w:rPr>
        <w:t>c</w:t>
      </w:r>
      <w:r w:rsidR="007C0F71" w:rsidRPr="007C0F71">
        <w:rPr>
          <w:rFonts w:ascii="Arial" w:hAnsi="Arial" w:cs="Arial"/>
          <w:i/>
          <w:color w:val="000000"/>
        </w:rPr>
        <w:t>ture du travail est-elle introduite ?)</w:t>
      </w:r>
    </w:p>
    <w:p w14:paraId="1983F7A1" w14:textId="42497B0E" w:rsidR="00292FF8" w:rsidRDefault="000141F4" w:rsidP="000D5A84">
      <w:pPr>
        <w:spacing w:line="360" w:lineRule="auto"/>
        <w:ind w:left="720"/>
        <w:jc w:val="both"/>
        <w:rPr>
          <w:rFonts w:ascii="Arial" w:hAnsi="Arial" w:cs="Arial"/>
          <w:i/>
          <w:color w:val="000000"/>
        </w:rPr>
      </w:pPr>
      <w:r>
        <w:rPr>
          <w:rFonts w:ascii="Arial" w:hAnsi="Arial" w:cs="Arial"/>
          <w:i/>
          <w:color w:val="000000"/>
        </w:rPr>
        <w:t>Au début de l’introduction, il y a un</w:t>
      </w:r>
      <w:r w:rsidR="005155E4">
        <w:rPr>
          <w:rFonts w:ascii="Arial" w:hAnsi="Arial" w:cs="Arial"/>
          <w:i/>
          <w:color w:val="000000"/>
        </w:rPr>
        <w:t xml:space="preserve">e explication </w:t>
      </w:r>
      <w:r>
        <w:rPr>
          <w:rFonts w:ascii="Arial" w:hAnsi="Arial" w:cs="Arial"/>
          <w:i/>
          <w:color w:val="000000"/>
        </w:rPr>
        <w:t>sur la représentation du genre et la</w:t>
      </w:r>
      <w:r w:rsidR="005155E4">
        <w:rPr>
          <w:rFonts w:ascii="Arial" w:hAnsi="Arial" w:cs="Arial"/>
          <w:i/>
          <w:color w:val="000000"/>
        </w:rPr>
        <w:t xml:space="preserve"> nécessité de</w:t>
      </w:r>
      <w:r>
        <w:rPr>
          <w:rFonts w:ascii="Arial" w:hAnsi="Arial" w:cs="Arial"/>
          <w:i/>
          <w:color w:val="000000"/>
        </w:rPr>
        <w:t xml:space="preserve"> féminisation dans le langage. </w:t>
      </w:r>
      <w:r w:rsidR="00292FF8">
        <w:rPr>
          <w:rFonts w:ascii="Arial" w:hAnsi="Arial" w:cs="Arial"/>
          <w:i/>
          <w:color w:val="000000"/>
        </w:rPr>
        <w:t xml:space="preserve">Il y a bien la définition de ce qu’est la féminisation dans le langage avec des exemples. </w:t>
      </w:r>
      <w:r>
        <w:rPr>
          <w:rFonts w:ascii="Arial" w:hAnsi="Arial" w:cs="Arial"/>
          <w:i/>
          <w:color w:val="000000"/>
        </w:rPr>
        <w:t xml:space="preserve">La problématique est bien citée avant la structure du travail, ce qui permet de bien comprendre sur quoi le travail va se concentrer. La structure du travail y est bien introduite. </w:t>
      </w:r>
    </w:p>
    <w:p w14:paraId="065886D0" w14:textId="77777777" w:rsidR="008E50AC" w:rsidRDefault="008E50AC" w:rsidP="000D5A84">
      <w:pPr>
        <w:spacing w:line="360" w:lineRule="auto"/>
        <w:ind w:left="720"/>
        <w:jc w:val="both"/>
        <w:rPr>
          <w:rFonts w:ascii="Arial" w:hAnsi="Arial" w:cs="Arial"/>
          <w:i/>
          <w:color w:val="000000"/>
        </w:rPr>
      </w:pPr>
    </w:p>
    <w:p w14:paraId="1DC6F242" w14:textId="4D6C564C" w:rsidR="00FF15E5" w:rsidRDefault="000141F4" w:rsidP="000D5A84">
      <w:pPr>
        <w:spacing w:line="360" w:lineRule="auto"/>
        <w:ind w:left="720"/>
        <w:jc w:val="both"/>
        <w:rPr>
          <w:rFonts w:ascii="Arial" w:hAnsi="Arial" w:cs="Arial"/>
          <w:i/>
          <w:color w:val="000000"/>
        </w:rPr>
      </w:pPr>
      <w:r>
        <w:rPr>
          <w:rFonts w:ascii="Arial" w:hAnsi="Arial" w:cs="Arial"/>
          <w:i/>
          <w:color w:val="000000"/>
        </w:rPr>
        <w:t>Cependant, je trouve qu</w:t>
      </w:r>
      <w:r w:rsidR="005155E4">
        <w:rPr>
          <w:rFonts w:ascii="Arial" w:hAnsi="Arial" w:cs="Arial"/>
          <w:i/>
          <w:color w:val="000000"/>
        </w:rPr>
        <w:t>e l’introduction est très riche en information et je trouve que c’est un peu plus lié sur la féminisation et moins sur la problématique en elle-même, peut-être que j’ai compris la problématique différemment. Dans la problématique, c’est plutôt l’utilisation du terme de féminisation qui est questionnée et pas la féminisation en elle-même j’ai l’impression.</w:t>
      </w:r>
      <w:r>
        <w:rPr>
          <w:rFonts w:ascii="Arial" w:hAnsi="Arial" w:cs="Arial"/>
          <w:i/>
          <w:color w:val="000000"/>
        </w:rPr>
        <w:t xml:space="preserve"> </w:t>
      </w:r>
      <w:r w:rsidR="005155E4">
        <w:rPr>
          <w:rFonts w:ascii="Arial" w:hAnsi="Arial" w:cs="Arial"/>
          <w:i/>
          <w:color w:val="000000"/>
        </w:rPr>
        <w:t xml:space="preserve">C’est vrai qu’il y a deux façons d’inclure plus les femmes, la féminisation et la neutralisation, mais la problématique de base c’est pourquoi le terme de féminisation n’est pas correcte. Est-ce qu’il devrait s’appeler autrement ? Et pourquoi on l’utilise quand même ? Je pense que dans l’introduction il faudrait plus se concentrer sur la problématique en elle-même. Je trouve que la problématique n’est pas assez clairement amenée et développée. </w:t>
      </w:r>
      <w:r w:rsidR="005155E4">
        <w:rPr>
          <w:rFonts w:ascii="Arial" w:hAnsi="Arial" w:cs="Arial"/>
          <w:i/>
          <w:color w:val="000000"/>
        </w:rPr>
        <w:lastRenderedPageBreak/>
        <w:t>D</w:t>
      </w:r>
      <w:r w:rsidR="00486D45">
        <w:rPr>
          <w:rFonts w:ascii="Arial" w:hAnsi="Arial" w:cs="Arial"/>
          <w:i/>
          <w:color w:val="000000"/>
        </w:rPr>
        <w:t>’autre part</w:t>
      </w:r>
      <w:r w:rsidR="005155E4">
        <w:rPr>
          <w:rFonts w:ascii="Arial" w:hAnsi="Arial" w:cs="Arial"/>
          <w:i/>
          <w:color w:val="000000"/>
        </w:rPr>
        <w:t>, l</w:t>
      </w:r>
      <w:r>
        <w:rPr>
          <w:rFonts w:ascii="Arial" w:hAnsi="Arial" w:cs="Arial"/>
          <w:i/>
          <w:color w:val="000000"/>
        </w:rPr>
        <w:t xml:space="preserve">a première phrase n’est pas assez liée avec le reste de la théorie, peut-être </w:t>
      </w:r>
      <w:r w:rsidR="00B17634">
        <w:rPr>
          <w:rFonts w:ascii="Arial" w:hAnsi="Arial" w:cs="Arial"/>
          <w:i/>
          <w:color w:val="000000"/>
        </w:rPr>
        <w:t>qu’</w:t>
      </w:r>
      <w:r>
        <w:rPr>
          <w:rFonts w:ascii="Arial" w:hAnsi="Arial" w:cs="Arial"/>
          <w:i/>
          <w:color w:val="000000"/>
        </w:rPr>
        <w:t xml:space="preserve">il faudrait expliquer le lien entre les inégalités et le fait que le traitement de l’information est plus long. C’est très bien expliqué par la suite, mais je trouve que le lien entre la première phrase et le reste n’est pas assez clair. </w:t>
      </w:r>
      <w:r w:rsidR="005155E4">
        <w:rPr>
          <w:rFonts w:ascii="Arial" w:hAnsi="Arial" w:cs="Arial"/>
          <w:i/>
          <w:color w:val="000000"/>
        </w:rPr>
        <w:t>Je trouve également que dans la description de la structure du travail, je ne vois pas le lien entre la problématique et le premier argument, je</w:t>
      </w:r>
      <w:r w:rsidR="00486D45">
        <w:rPr>
          <w:rFonts w:ascii="Arial" w:hAnsi="Arial" w:cs="Arial"/>
          <w:i/>
          <w:color w:val="000000"/>
        </w:rPr>
        <w:t xml:space="preserve"> ne</w:t>
      </w:r>
      <w:r w:rsidR="005155E4">
        <w:rPr>
          <w:rFonts w:ascii="Arial" w:hAnsi="Arial" w:cs="Arial"/>
          <w:i/>
          <w:color w:val="000000"/>
        </w:rPr>
        <w:t xml:space="preserve"> vois pas en quoi ça répond à celle-ci.</w:t>
      </w:r>
    </w:p>
    <w:p w14:paraId="2C0DAFD6" w14:textId="77777777" w:rsidR="00292FF8" w:rsidRPr="00DC7170" w:rsidRDefault="00292FF8" w:rsidP="000D5A84">
      <w:pPr>
        <w:spacing w:line="360" w:lineRule="auto"/>
        <w:ind w:left="720"/>
        <w:jc w:val="both"/>
        <w:rPr>
          <w:rFonts w:ascii="Arial" w:hAnsi="Arial" w:cs="Arial"/>
          <w:i/>
          <w:color w:val="000000"/>
        </w:rPr>
      </w:pPr>
    </w:p>
    <w:p w14:paraId="744886EB" w14:textId="77777777"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la partie dite de d</w:t>
      </w:r>
      <w:r w:rsidR="005F1CF1" w:rsidRPr="005F1CF1">
        <w:rPr>
          <w:rFonts w:ascii="Arial" w:hAnsi="Arial" w:cs="Arial"/>
          <w:color w:val="000000"/>
        </w:rPr>
        <w:t xml:space="preserve">éveloppement </w:t>
      </w:r>
    </w:p>
    <w:p w14:paraId="1D6CE760" w14:textId="21269E99" w:rsidR="007C0F71" w:rsidRDefault="007C0F71" w:rsidP="00DC7170">
      <w:pPr>
        <w:spacing w:line="360" w:lineRule="auto"/>
        <w:ind w:left="720"/>
        <w:rPr>
          <w:rFonts w:ascii="Arial" w:hAnsi="Arial" w:cs="Arial"/>
          <w:i/>
          <w:color w:val="000000"/>
        </w:rPr>
      </w:pPr>
      <w:r w:rsidRPr="007C0F71">
        <w:rPr>
          <w:rFonts w:ascii="Arial" w:hAnsi="Arial" w:cs="Arial"/>
          <w:i/>
          <w:color w:val="000000"/>
        </w:rPr>
        <w:t xml:space="preserve">(Est-elle sous forme </w:t>
      </w:r>
      <w:r w:rsidR="005F1CF1" w:rsidRPr="007C0F71">
        <w:rPr>
          <w:rFonts w:ascii="Arial" w:hAnsi="Arial" w:cs="Arial"/>
          <w:i/>
          <w:color w:val="000000"/>
        </w:rPr>
        <w:t>de discussion argumentée</w:t>
      </w:r>
      <w:r w:rsidRPr="007C0F71">
        <w:rPr>
          <w:rFonts w:ascii="Arial" w:hAnsi="Arial" w:cs="Arial"/>
          <w:i/>
          <w:color w:val="000000"/>
        </w:rPr>
        <w:t> ? Est-elle facile à suivre ?)</w:t>
      </w:r>
    </w:p>
    <w:p w14:paraId="619F1631" w14:textId="558F817E" w:rsidR="000141F4" w:rsidRDefault="00992513" w:rsidP="008E50AC">
      <w:pPr>
        <w:spacing w:line="360" w:lineRule="auto"/>
        <w:ind w:left="720"/>
        <w:jc w:val="both"/>
        <w:rPr>
          <w:rFonts w:ascii="Arial" w:hAnsi="Arial" w:cs="Arial"/>
          <w:i/>
          <w:color w:val="000000"/>
        </w:rPr>
      </w:pPr>
      <w:r>
        <w:rPr>
          <w:rFonts w:ascii="Arial" w:hAnsi="Arial" w:cs="Arial"/>
          <w:i/>
          <w:color w:val="000000"/>
        </w:rPr>
        <w:t>Cette partie est bien sous la forme de discussion argumentée</w:t>
      </w:r>
      <w:r w:rsidR="008E50AC">
        <w:rPr>
          <w:rFonts w:ascii="Arial" w:hAnsi="Arial" w:cs="Arial"/>
          <w:i/>
          <w:color w:val="000000"/>
        </w:rPr>
        <w:t xml:space="preserve"> et elle est facile à suivre même si elle est vraiment très dense, il y a beaucoup d’informations</w:t>
      </w:r>
      <w:r>
        <w:rPr>
          <w:rFonts w:ascii="Arial" w:hAnsi="Arial" w:cs="Arial"/>
          <w:i/>
          <w:color w:val="000000"/>
        </w:rPr>
        <w:t xml:space="preserve">. </w:t>
      </w:r>
      <w:r w:rsidR="00292FF8">
        <w:rPr>
          <w:rFonts w:ascii="Arial" w:hAnsi="Arial" w:cs="Arial"/>
          <w:i/>
          <w:color w:val="000000"/>
        </w:rPr>
        <w:t xml:space="preserve">Le développement répond à la problématique citée dans l’introduction et explique plusieurs points de vue. </w:t>
      </w:r>
      <w:r>
        <w:rPr>
          <w:rFonts w:ascii="Arial" w:hAnsi="Arial" w:cs="Arial"/>
          <w:i/>
          <w:color w:val="000000"/>
        </w:rPr>
        <w:t xml:space="preserve">Il y a un argument </w:t>
      </w:r>
      <w:r w:rsidR="00833D4C">
        <w:rPr>
          <w:rFonts w:ascii="Arial" w:hAnsi="Arial" w:cs="Arial"/>
          <w:i/>
          <w:color w:val="000000"/>
        </w:rPr>
        <w:t xml:space="preserve">sur le masculin générique, un autre </w:t>
      </w:r>
      <w:r>
        <w:rPr>
          <w:rFonts w:ascii="Arial" w:hAnsi="Arial" w:cs="Arial"/>
          <w:i/>
          <w:color w:val="000000"/>
        </w:rPr>
        <w:t xml:space="preserve">sur la problématique de la féminisation dans le langage et puis sur l’avantage de </w:t>
      </w:r>
      <w:r w:rsidR="000D5A84">
        <w:rPr>
          <w:rFonts w:ascii="Arial" w:hAnsi="Arial" w:cs="Arial"/>
          <w:i/>
          <w:color w:val="000000"/>
        </w:rPr>
        <w:t>cette</w:t>
      </w:r>
      <w:r>
        <w:rPr>
          <w:rFonts w:ascii="Arial" w:hAnsi="Arial" w:cs="Arial"/>
          <w:i/>
          <w:color w:val="000000"/>
        </w:rPr>
        <w:t xml:space="preserve"> féminisation.</w:t>
      </w:r>
      <w:r w:rsidR="000D5A84">
        <w:rPr>
          <w:rFonts w:ascii="Arial" w:hAnsi="Arial" w:cs="Arial"/>
          <w:i/>
          <w:color w:val="000000"/>
        </w:rPr>
        <w:t xml:space="preserve"> </w:t>
      </w:r>
      <w:bookmarkStart w:id="0" w:name="_Hlk58600189"/>
      <w:r w:rsidR="000D5A84">
        <w:rPr>
          <w:rFonts w:ascii="Arial" w:hAnsi="Arial" w:cs="Arial"/>
          <w:i/>
          <w:color w:val="000000"/>
        </w:rPr>
        <w:t>C’est bien structuré</w:t>
      </w:r>
      <w:r w:rsidR="00833D4C">
        <w:rPr>
          <w:rFonts w:ascii="Arial" w:hAnsi="Arial" w:cs="Arial"/>
          <w:i/>
          <w:color w:val="000000"/>
        </w:rPr>
        <w:t xml:space="preserve"> et cohérent avec la structure du travail décrite en introduction</w:t>
      </w:r>
      <w:r w:rsidR="008E50AC">
        <w:rPr>
          <w:rFonts w:ascii="Arial" w:hAnsi="Arial" w:cs="Arial"/>
          <w:i/>
          <w:color w:val="000000"/>
        </w:rPr>
        <w:t xml:space="preserve">. On peut bien voir quand l’argument commence et quand il finit grâce aux phrases de transition qui sont bien amenées. </w:t>
      </w:r>
      <w:r w:rsidR="001905EA">
        <w:rPr>
          <w:rFonts w:ascii="Arial" w:hAnsi="Arial" w:cs="Arial"/>
          <w:i/>
          <w:color w:val="000000"/>
        </w:rPr>
        <w:t xml:space="preserve">Chaque paragraphe </w:t>
      </w:r>
      <w:r w:rsidR="000D5A84">
        <w:rPr>
          <w:rFonts w:ascii="Arial" w:hAnsi="Arial" w:cs="Arial"/>
          <w:i/>
          <w:color w:val="000000"/>
        </w:rPr>
        <w:t>commence par une explication générale, puis des illustrations de l’argument avec plusieurs études, qui soutiennent bien cet argument. Il y a une bonne description de chaque étude</w:t>
      </w:r>
      <w:r w:rsidR="004F1061">
        <w:rPr>
          <w:rFonts w:ascii="Arial" w:hAnsi="Arial" w:cs="Arial"/>
          <w:i/>
          <w:color w:val="000000"/>
        </w:rPr>
        <w:t xml:space="preserve"> avec l’explication de la tâche et les résultats. </w:t>
      </w:r>
      <w:bookmarkEnd w:id="0"/>
    </w:p>
    <w:p w14:paraId="75F5070B" w14:textId="77777777" w:rsidR="00FF15E5" w:rsidRPr="00DC7170" w:rsidRDefault="00FF15E5" w:rsidP="00DC7170">
      <w:pPr>
        <w:spacing w:line="360" w:lineRule="auto"/>
        <w:ind w:left="720"/>
        <w:rPr>
          <w:rFonts w:ascii="Arial" w:hAnsi="Arial" w:cs="Arial"/>
          <w:i/>
          <w:color w:val="000000"/>
        </w:rPr>
      </w:pPr>
    </w:p>
    <w:p w14:paraId="541C218A" w14:textId="77777777"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les t</w:t>
      </w:r>
      <w:r w:rsidR="005F1CF1" w:rsidRPr="005F1CF1">
        <w:rPr>
          <w:rFonts w:ascii="Arial" w:hAnsi="Arial" w:cs="Arial"/>
          <w:color w:val="000000"/>
        </w:rPr>
        <w:t xml:space="preserve">ransitions </w:t>
      </w:r>
    </w:p>
    <w:p w14:paraId="563F7E61" w14:textId="77777777" w:rsidR="005F1CF1" w:rsidRDefault="005F1CF1" w:rsidP="00DC7170">
      <w:pPr>
        <w:spacing w:line="360" w:lineRule="auto"/>
        <w:ind w:left="720"/>
        <w:rPr>
          <w:rFonts w:ascii="Arial" w:hAnsi="Arial" w:cs="Arial"/>
          <w:i/>
          <w:color w:val="000000"/>
        </w:rPr>
      </w:pPr>
      <w:r w:rsidRPr="00856579">
        <w:rPr>
          <w:rFonts w:ascii="Arial" w:hAnsi="Arial" w:cs="Arial"/>
          <w:i/>
          <w:color w:val="000000"/>
        </w:rPr>
        <w:t>(</w:t>
      </w:r>
      <w:r w:rsidR="007C0F71" w:rsidRPr="00856579">
        <w:rPr>
          <w:rFonts w:ascii="Arial" w:hAnsi="Arial" w:cs="Arial"/>
          <w:i/>
          <w:color w:val="000000"/>
        </w:rPr>
        <w:t>L</w:t>
      </w:r>
      <w:r w:rsidRPr="00856579">
        <w:rPr>
          <w:rFonts w:ascii="Arial" w:hAnsi="Arial" w:cs="Arial"/>
          <w:i/>
          <w:color w:val="000000"/>
        </w:rPr>
        <w:t>es éléments sont</w:t>
      </w:r>
      <w:r w:rsidR="007C0F71" w:rsidRPr="00856579">
        <w:rPr>
          <w:rFonts w:ascii="Arial" w:hAnsi="Arial" w:cs="Arial"/>
          <w:i/>
          <w:color w:val="000000"/>
        </w:rPr>
        <w:t>-ils</w:t>
      </w:r>
      <w:r w:rsidRPr="00856579">
        <w:rPr>
          <w:rFonts w:ascii="Arial" w:hAnsi="Arial" w:cs="Arial"/>
          <w:i/>
          <w:color w:val="000000"/>
        </w:rPr>
        <w:t xml:space="preserve"> liés entre eux</w:t>
      </w:r>
      <w:r w:rsidR="007C0F71" w:rsidRPr="00856579">
        <w:rPr>
          <w:rFonts w:ascii="Arial" w:hAnsi="Arial" w:cs="Arial"/>
          <w:i/>
          <w:color w:val="000000"/>
        </w:rPr>
        <w:t> ? Le fil de l’argumentation est-il facile à suivre ?</w:t>
      </w:r>
      <w:r w:rsidRPr="00856579">
        <w:rPr>
          <w:rFonts w:ascii="Arial" w:hAnsi="Arial" w:cs="Arial"/>
          <w:i/>
          <w:color w:val="000000"/>
        </w:rPr>
        <w:t>)</w:t>
      </w:r>
    </w:p>
    <w:p w14:paraId="5CE02182" w14:textId="62155B0F" w:rsidR="00FF15E5" w:rsidRDefault="00992513" w:rsidP="001905EA">
      <w:pPr>
        <w:spacing w:line="360" w:lineRule="auto"/>
        <w:ind w:left="720"/>
        <w:jc w:val="both"/>
        <w:rPr>
          <w:rFonts w:ascii="Arial" w:hAnsi="Arial" w:cs="Arial"/>
          <w:i/>
          <w:color w:val="000000"/>
        </w:rPr>
      </w:pPr>
      <w:r>
        <w:rPr>
          <w:rFonts w:ascii="Arial" w:hAnsi="Arial" w:cs="Arial"/>
          <w:i/>
          <w:color w:val="000000"/>
        </w:rPr>
        <w:t xml:space="preserve">Les arguments concernant la problématique de la féminisation et l’avantage de cette féminisation sont bien liés entre eux et ce fil d’argumentation est facile à suivre. </w:t>
      </w:r>
      <w:proofErr w:type="gramStart"/>
      <w:r>
        <w:rPr>
          <w:rFonts w:ascii="Arial" w:hAnsi="Arial" w:cs="Arial"/>
          <w:i/>
          <w:color w:val="000000"/>
        </w:rPr>
        <w:t>Par contre</w:t>
      </w:r>
      <w:proofErr w:type="gramEnd"/>
      <w:r>
        <w:rPr>
          <w:rFonts w:ascii="Arial" w:hAnsi="Arial" w:cs="Arial"/>
          <w:i/>
          <w:color w:val="000000"/>
        </w:rPr>
        <w:t xml:space="preserve">, je comprends pas bien le lien entre le premier argument et les deux autres. </w:t>
      </w:r>
      <w:r w:rsidR="003759D4">
        <w:rPr>
          <w:rFonts w:ascii="Arial" w:hAnsi="Arial" w:cs="Arial"/>
          <w:i/>
          <w:color w:val="000000"/>
        </w:rPr>
        <w:t>Je trouv</w:t>
      </w:r>
      <w:r w:rsidR="001905EA">
        <w:rPr>
          <w:rFonts w:ascii="Arial" w:hAnsi="Arial" w:cs="Arial"/>
          <w:i/>
          <w:color w:val="000000"/>
        </w:rPr>
        <w:t>e</w:t>
      </w:r>
      <w:r w:rsidR="003759D4">
        <w:rPr>
          <w:rFonts w:ascii="Arial" w:hAnsi="Arial" w:cs="Arial"/>
          <w:i/>
          <w:color w:val="000000"/>
        </w:rPr>
        <w:t xml:space="preserve"> </w:t>
      </w:r>
      <w:r w:rsidR="001905EA">
        <w:rPr>
          <w:rFonts w:ascii="Arial" w:hAnsi="Arial" w:cs="Arial"/>
          <w:i/>
          <w:color w:val="000000"/>
        </w:rPr>
        <w:t xml:space="preserve">cependant </w:t>
      </w:r>
      <w:r w:rsidR="003759D4">
        <w:rPr>
          <w:rFonts w:ascii="Arial" w:hAnsi="Arial" w:cs="Arial"/>
          <w:i/>
          <w:color w:val="000000"/>
        </w:rPr>
        <w:t>que les arguments sont bien amenés, en effet le paragraphe commence par une phrase qui reprend bien la problématique</w:t>
      </w:r>
      <w:r w:rsidR="00ED1008">
        <w:rPr>
          <w:rFonts w:ascii="Arial" w:hAnsi="Arial" w:cs="Arial"/>
          <w:i/>
          <w:color w:val="000000"/>
        </w:rPr>
        <w:t xml:space="preserve"> de base, ça permet une bonne transition</w:t>
      </w:r>
      <w:r w:rsidR="003759D4">
        <w:rPr>
          <w:rFonts w:ascii="Arial" w:hAnsi="Arial" w:cs="Arial"/>
          <w:i/>
          <w:color w:val="000000"/>
        </w:rPr>
        <w:t xml:space="preserve">. </w:t>
      </w:r>
    </w:p>
    <w:p w14:paraId="7EE4E795" w14:textId="77777777" w:rsidR="00292FF8" w:rsidRPr="00DC7170" w:rsidRDefault="00292FF8" w:rsidP="004F1061">
      <w:pPr>
        <w:spacing w:line="360" w:lineRule="auto"/>
        <w:ind w:left="720"/>
        <w:jc w:val="both"/>
        <w:rPr>
          <w:rFonts w:ascii="Arial" w:hAnsi="Arial" w:cs="Arial"/>
          <w:i/>
          <w:color w:val="000000"/>
        </w:rPr>
      </w:pPr>
    </w:p>
    <w:p w14:paraId="1D726300" w14:textId="5210A256" w:rsidR="005F1CF1" w:rsidRDefault="007C0F71" w:rsidP="00016726">
      <w:pPr>
        <w:numPr>
          <w:ilvl w:val="0"/>
          <w:numId w:val="16"/>
        </w:numPr>
        <w:spacing w:line="360" w:lineRule="auto"/>
        <w:rPr>
          <w:rFonts w:ascii="Arial" w:hAnsi="Arial" w:cs="Arial"/>
          <w:color w:val="000000"/>
        </w:rPr>
      </w:pPr>
      <w:r>
        <w:rPr>
          <w:rFonts w:ascii="Arial" w:hAnsi="Arial" w:cs="Arial"/>
          <w:color w:val="000000"/>
        </w:rPr>
        <w:t>Commenter l’o</w:t>
      </w:r>
      <w:r w:rsidR="005F1CF1" w:rsidRPr="005F1CF1">
        <w:rPr>
          <w:rFonts w:ascii="Arial" w:hAnsi="Arial" w:cs="Arial"/>
          <w:color w:val="000000"/>
        </w:rPr>
        <w:t xml:space="preserve">rthographe, </w:t>
      </w:r>
      <w:r>
        <w:rPr>
          <w:rFonts w:ascii="Arial" w:hAnsi="Arial" w:cs="Arial"/>
          <w:color w:val="000000"/>
        </w:rPr>
        <w:t xml:space="preserve">la </w:t>
      </w:r>
      <w:r w:rsidR="005F1CF1" w:rsidRPr="005F1CF1">
        <w:rPr>
          <w:rFonts w:ascii="Arial" w:hAnsi="Arial" w:cs="Arial"/>
          <w:color w:val="000000"/>
        </w:rPr>
        <w:t>grammaire</w:t>
      </w:r>
      <w:r>
        <w:rPr>
          <w:rFonts w:ascii="Arial" w:hAnsi="Arial" w:cs="Arial"/>
          <w:color w:val="000000"/>
        </w:rPr>
        <w:t xml:space="preserve"> et la </w:t>
      </w:r>
      <w:r w:rsidR="005F1CF1" w:rsidRPr="005F1CF1">
        <w:rPr>
          <w:rFonts w:ascii="Arial" w:hAnsi="Arial" w:cs="Arial"/>
          <w:color w:val="000000"/>
        </w:rPr>
        <w:t>syntaxe</w:t>
      </w:r>
      <w:r w:rsidR="008C6C13">
        <w:rPr>
          <w:rFonts w:ascii="Arial" w:hAnsi="Arial" w:cs="Arial"/>
          <w:color w:val="000000"/>
        </w:rPr>
        <w:t>.</w:t>
      </w:r>
    </w:p>
    <w:p w14:paraId="6330A611" w14:textId="669EE64B" w:rsidR="00992513" w:rsidRPr="00992513" w:rsidRDefault="00ED1008" w:rsidP="004F1061">
      <w:pPr>
        <w:spacing w:line="360" w:lineRule="auto"/>
        <w:ind w:left="720"/>
        <w:jc w:val="both"/>
        <w:rPr>
          <w:rFonts w:ascii="Arial" w:hAnsi="Arial" w:cs="Arial"/>
          <w:i/>
          <w:color w:val="000000"/>
        </w:rPr>
      </w:pPr>
      <w:r>
        <w:rPr>
          <w:rFonts w:ascii="Arial" w:hAnsi="Arial" w:cs="Arial"/>
          <w:i/>
          <w:color w:val="000000"/>
        </w:rPr>
        <w:t>Il y a quelques</w:t>
      </w:r>
      <w:r w:rsidR="00992513" w:rsidRPr="00992513">
        <w:rPr>
          <w:rFonts w:ascii="Arial" w:hAnsi="Arial" w:cs="Arial"/>
          <w:i/>
          <w:color w:val="000000"/>
        </w:rPr>
        <w:t xml:space="preserve"> fautes d’orthographes</w:t>
      </w:r>
      <w:r>
        <w:rPr>
          <w:rFonts w:ascii="Arial" w:hAnsi="Arial" w:cs="Arial"/>
          <w:i/>
          <w:color w:val="000000"/>
        </w:rPr>
        <w:t xml:space="preserve">, mais je n’ai pas spécialement vu de fautes </w:t>
      </w:r>
      <w:r w:rsidR="00992513" w:rsidRPr="00992513">
        <w:rPr>
          <w:rFonts w:ascii="Arial" w:hAnsi="Arial" w:cs="Arial"/>
          <w:i/>
          <w:color w:val="000000"/>
        </w:rPr>
        <w:t>de grammaire ou de syntaxe.</w:t>
      </w:r>
      <w:r w:rsidR="00992513">
        <w:rPr>
          <w:rFonts w:ascii="Arial" w:hAnsi="Arial" w:cs="Arial"/>
          <w:i/>
          <w:color w:val="000000"/>
        </w:rPr>
        <w:t xml:space="preserve"> </w:t>
      </w:r>
      <w:r w:rsidR="008E50AC">
        <w:rPr>
          <w:rFonts w:ascii="Arial" w:hAnsi="Arial" w:cs="Arial"/>
          <w:i/>
          <w:color w:val="000000"/>
        </w:rPr>
        <w:t xml:space="preserve">Pour le langage épicène, il me semble que </w:t>
      </w:r>
      <w:proofErr w:type="gramStart"/>
      <w:r w:rsidR="008E50AC">
        <w:rPr>
          <w:rFonts w:ascii="Arial" w:hAnsi="Arial" w:cs="Arial"/>
          <w:i/>
          <w:color w:val="000000"/>
        </w:rPr>
        <w:t>c’est</w:t>
      </w:r>
      <w:proofErr w:type="gramEnd"/>
      <w:r w:rsidR="008E50AC">
        <w:rPr>
          <w:rFonts w:ascii="Arial" w:hAnsi="Arial" w:cs="Arial"/>
          <w:i/>
          <w:color w:val="000000"/>
        </w:rPr>
        <w:t xml:space="preserve"> plutôt des </w:t>
      </w:r>
      <w:r w:rsidR="008E50AC">
        <w:rPr>
          <w:rFonts w:ascii="Arial" w:hAnsi="Arial" w:cs="Arial"/>
          <w:i/>
          <w:color w:val="000000"/>
        </w:rPr>
        <w:lastRenderedPageBreak/>
        <w:t xml:space="preserve">tirets, par exemple participant-e-s, peut-être qu’il y a plusieurs </w:t>
      </w:r>
      <w:r w:rsidR="00833D4C">
        <w:rPr>
          <w:rFonts w:ascii="Arial" w:hAnsi="Arial" w:cs="Arial"/>
          <w:i/>
          <w:color w:val="000000"/>
        </w:rPr>
        <w:t>manières de faire</w:t>
      </w:r>
      <w:r w:rsidR="008E50AC">
        <w:rPr>
          <w:rFonts w:ascii="Arial" w:hAnsi="Arial" w:cs="Arial"/>
          <w:i/>
          <w:color w:val="000000"/>
        </w:rPr>
        <w:t xml:space="preserve">. </w:t>
      </w:r>
      <w:r w:rsidR="00992513">
        <w:rPr>
          <w:rFonts w:ascii="Arial" w:hAnsi="Arial" w:cs="Arial"/>
          <w:i/>
          <w:color w:val="000000"/>
        </w:rPr>
        <w:t xml:space="preserve">C’est un essai bien écrit et bien construit. </w:t>
      </w:r>
    </w:p>
    <w:p w14:paraId="484CCA9F" w14:textId="77777777" w:rsidR="005F1CF1" w:rsidRPr="005F1CF1" w:rsidRDefault="005F1CF1" w:rsidP="004F1061">
      <w:pPr>
        <w:spacing w:line="360" w:lineRule="auto"/>
        <w:jc w:val="both"/>
        <w:rPr>
          <w:rFonts w:ascii="Arial" w:hAnsi="Arial" w:cs="Arial"/>
          <w:color w:val="000000"/>
        </w:rPr>
      </w:pPr>
    </w:p>
    <w:p w14:paraId="664C46F8" w14:textId="0216AE43" w:rsidR="005F1CF1" w:rsidRPr="00992513" w:rsidRDefault="005F1CF1" w:rsidP="00016726">
      <w:pPr>
        <w:spacing w:line="360" w:lineRule="auto"/>
        <w:rPr>
          <w:rFonts w:ascii="Arial" w:hAnsi="Arial" w:cs="Arial"/>
          <w:b/>
          <w:color w:val="000000"/>
        </w:rPr>
      </w:pPr>
      <w:r w:rsidRPr="007C0F71">
        <w:rPr>
          <w:rFonts w:ascii="Arial" w:hAnsi="Arial" w:cs="Arial"/>
          <w:b/>
          <w:color w:val="000000"/>
        </w:rPr>
        <w:t>Contenu</w:t>
      </w:r>
    </w:p>
    <w:p w14:paraId="174B7B9A" w14:textId="77777777" w:rsidR="005F1CF1" w:rsidRPr="005F1CF1" w:rsidRDefault="00AF7922" w:rsidP="00016726">
      <w:pPr>
        <w:numPr>
          <w:ilvl w:val="0"/>
          <w:numId w:val="16"/>
        </w:numPr>
        <w:spacing w:line="360" w:lineRule="auto"/>
        <w:rPr>
          <w:rFonts w:ascii="Arial" w:hAnsi="Arial" w:cs="Arial"/>
          <w:color w:val="000000"/>
        </w:rPr>
      </w:pPr>
      <w:r>
        <w:rPr>
          <w:rFonts w:ascii="Arial" w:hAnsi="Arial" w:cs="Arial"/>
          <w:color w:val="000000"/>
        </w:rPr>
        <w:t>Commentez la pertinence de la r</w:t>
      </w:r>
      <w:r w:rsidR="005F1CF1" w:rsidRPr="005F1CF1">
        <w:rPr>
          <w:rFonts w:ascii="Arial" w:hAnsi="Arial" w:cs="Arial"/>
          <w:color w:val="000000"/>
        </w:rPr>
        <w:t xml:space="preserve">éponse </w:t>
      </w:r>
      <w:r>
        <w:rPr>
          <w:rFonts w:ascii="Arial" w:hAnsi="Arial" w:cs="Arial"/>
          <w:color w:val="000000"/>
        </w:rPr>
        <w:t>par rapport</w:t>
      </w:r>
      <w:r w:rsidR="005F1CF1" w:rsidRPr="005F1CF1">
        <w:rPr>
          <w:rFonts w:ascii="Arial" w:hAnsi="Arial" w:cs="Arial"/>
          <w:color w:val="000000"/>
        </w:rPr>
        <w:t xml:space="preserve"> à la question</w:t>
      </w:r>
    </w:p>
    <w:p w14:paraId="45D17ED0" w14:textId="3B27ECA0" w:rsidR="007C0F71" w:rsidRDefault="007C0F71" w:rsidP="00DC7170">
      <w:pPr>
        <w:spacing w:line="360" w:lineRule="auto"/>
        <w:ind w:left="720"/>
        <w:rPr>
          <w:rFonts w:ascii="Arial" w:hAnsi="Arial" w:cs="Arial"/>
          <w:i/>
          <w:color w:val="000000"/>
        </w:rPr>
      </w:pPr>
      <w:r w:rsidRPr="004A4945">
        <w:rPr>
          <w:rFonts w:ascii="Arial" w:hAnsi="Arial" w:cs="Arial"/>
          <w:i/>
          <w:color w:val="000000"/>
        </w:rPr>
        <w:t>(</w:t>
      </w:r>
      <w:r w:rsidR="00AF7922" w:rsidRPr="004A4945">
        <w:rPr>
          <w:rFonts w:ascii="Arial" w:hAnsi="Arial" w:cs="Arial"/>
          <w:i/>
          <w:color w:val="000000"/>
        </w:rPr>
        <w:t>Est-ce que les éléments présentés répondent à la question ? Y aurait-il d’autres éléments qui auraient pu être présentés ?)</w:t>
      </w:r>
    </w:p>
    <w:p w14:paraId="05AD7705" w14:textId="12654F05" w:rsidR="00992513" w:rsidRDefault="00992513" w:rsidP="00992513">
      <w:pPr>
        <w:spacing w:line="360" w:lineRule="auto"/>
        <w:ind w:left="720"/>
        <w:jc w:val="both"/>
        <w:rPr>
          <w:rFonts w:ascii="Arial" w:hAnsi="Arial" w:cs="Arial"/>
          <w:i/>
          <w:color w:val="000000"/>
        </w:rPr>
      </w:pPr>
      <w:r>
        <w:rPr>
          <w:rFonts w:ascii="Arial" w:hAnsi="Arial" w:cs="Arial"/>
          <w:i/>
          <w:color w:val="000000"/>
        </w:rPr>
        <w:t xml:space="preserve">Je trouve que le premier argument ne répond pas vraiment à la question, mais les deux derniers </w:t>
      </w:r>
      <w:r w:rsidR="00292FF8">
        <w:rPr>
          <w:rFonts w:ascii="Arial" w:hAnsi="Arial" w:cs="Arial"/>
          <w:i/>
          <w:color w:val="000000"/>
        </w:rPr>
        <w:t xml:space="preserve">y </w:t>
      </w:r>
      <w:r>
        <w:rPr>
          <w:rFonts w:ascii="Arial" w:hAnsi="Arial" w:cs="Arial"/>
          <w:i/>
          <w:color w:val="000000"/>
        </w:rPr>
        <w:t xml:space="preserve">répondent bien. </w:t>
      </w:r>
      <w:r w:rsidR="00292FF8">
        <w:rPr>
          <w:rFonts w:ascii="Arial" w:hAnsi="Arial" w:cs="Arial"/>
          <w:i/>
          <w:color w:val="000000"/>
        </w:rPr>
        <w:t xml:space="preserve">Ils montrent les points positives et négatifs de la féminisation. </w:t>
      </w:r>
      <w:r>
        <w:rPr>
          <w:rFonts w:ascii="Arial" w:hAnsi="Arial" w:cs="Arial"/>
          <w:i/>
          <w:color w:val="000000"/>
        </w:rPr>
        <w:t xml:space="preserve">J’aurai aimé peut-être lire </w:t>
      </w:r>
      <w:r w:rsidR="00292FF8">
        <w:rPr>
          <w:rFonts w:ascii="Arial" w:hAnsi="Arial" w:cs="Arial"/>
          <w:i/>
          <w:color w:val="000000"/>
        </w:rPr>
        <w:t xml:space="preserve">un peu plus sur pourquoi le terme de la féminisation n’est pas adapté et </w:t>
      </w:r>
      <w:r>
        <w:rPr>
          <w:rFonts w:ascii="Arial" w:hAnsi="Arial" w:cs="Arial"/>
          <w:i/>
          <w:color w:val="000000"/>
        </w:rPr>
        <w:t>sur la démasculinisation</w:t>
      </w:r>
      <w:r w:rsidR="00ED1008">
        <w:rPr>
          <w:rFonts w:ascii="Arial" w:hAnsi="Arial" w:cs="Arial"/>
          <w:i/>
          <w:color w:val="000000"/>
        </w:rPr>
        <w:t xml:space="preserve"> par exemple</w:t>
      </w:r>
      <w:r>
        <w:rPr>
          <w:rFonts w:ascii="Arial" w:hAnsi="Arial" w:cs="Arial"/>
          <w:i/>
          <w:color w:val="000000"/>
        </w:rPr>
        <w:t>.</w:t>
      </w:r>
    </w:p>
    <w:p w14:paraId="10FAD06D" w14:textId="77777777" w:rsidR="00FF15E5" w:rsidRDefault="00FF15E5" w:rsidP="00DC7170">
      <w:pPr>
        <w:spacing w:line="360" w:lineRule="auto"/>
        <w:ind w:left="720"/>
        <w:rPr>
          <w:rFonts w:ascii="Arial" w:hAnsi="Arial" w:cs="Arial"/>
          <w:color w:val="000000"/>
        </w:rPr>
      </w:pPr>
    </w:p>
    <w:p w14:paraId="011A976E" w14:textId="6FA465B6" w:rsidR="0033595A" w:rsidRDefault="004003BC" w:rsidP="00DC7170">
      <w:pPr>
        <w:numPr>
          <w:ilvl w:val="0"/>
          <w:numId w:val="16"/>
        </w:numPr>
        <w:spacing w:line="360" w:lineRule="auto"/>
        <w:rPr>
          <w:rFonts w:ascii="Arial" w:hAnsi="Arial" w:cs="Arial"/>
          <w:color w:val="000000"/>
        </w:rPr>
      </w:pPr>
      <w:r>
        <w:rPr>
          <w:rFonts w:ascii="Arial" w:hAnsi="Arial" w:cs="Arial"/>
          <w:color w:val="000000"/>
        </w:rPr>
        <w:t>Commentez, d</w:t>
      </w:r>
      <w:r w:rsidR="00AF7922">
        <w:rPr>
          <w:rFonts w:ascii="Arial" w:hAnsi="Arial" w:cs="Arial"/>
          <w:color w:val="000000"/>
        </w:rPr>
        <w:t>e manière générale</w:t>
      </w:r>
      <w:r>
        <w:rPr>
          <w:rFonts w:ascii="Arial" w:hAnsi="Arial" w:cs="Arial"/>
          <w:color w:val="000000"/>
        </w:rPr>
        <w:t>, la q</w:t>
      </w:r>
      <w:r w:rsidR="005F1CF1" w:rsidRPr="005F1CF1">
        <w:rPr>
          <w:rFonts w:ascii="Arial" w:hAnsi="Arial" w:cs="Arial"/>
          <w:color w:val="000000"/>
        </w:rPr>
        <w:t>ualité de l'argumentation</w:t>
      </w:r>
      <w:r w:rsidR="00FF15E5">
        <w:rPr>
          <w:rFonts w:ascii="Arial" w:hAnsi="Arial" w:cs="Arial"/>
          <w:color w:val="000000"/>
        </w:rPr>
        <w:t>.</w:t>
      </w:r>
      <w:r w:rsidR="005E3B69">
        <w:rPr>
          <w:rFonts w:ascii="Arial" w:hAnsi="Arial" w:cs="Arial"/>
          <w:color w:val="000000"/>
        </w:rPr>
        <w:t xml:space="preserve"> </w:t>
      </w:r>
    </w:p>
    <w:p w14:paraId="534BDAA9" w14:textId="77777777" w:rsidR="00B128AC" w:rsidRDefault="005E3B69" w:rsidP="005E3B69">
      <w:pPr>
        <w:spacing w:line="360" w:lineRule="auto"/>
        <w:ind w:left="720"/>
        <w:jc w:val="both"/>
        <w:rPr>
          <w:rFonts w:ascii="Arial" w:hAnsi="Arial" w:cs="Arial"/>
          <w:i/>
          <w:color w:val="000000"/>
        </w:rPr>
      </w:pPr>
      <w:r w:rsidRPr="005E3B69">
        <w:rPr>
          <w:rFonts w:ascii="Arial" w:hAnsi="Arial" w:cs="Arial"/>
          <w:i/>
          <w:color w:val="000000"/>
        </w:rPr>
        <w:t xml:space="preserve">Les deux arguments principaux que j’ai cité auparavant sont bien argumentés. </w:t>
      </w:r>
      <w:r w:rsidR="00292FF8">
        <w:rPr>
          <w:rFonts w:ascii="Arial" w:hAnsi="Arial" w:cs="Arial"/>
          <w:i/>
          <w:color w:val="000000"/>
        </w:rPr>
        <w:t xml:space="preserve">Il y a reprise de la problématique après les études pour expliquer en quoi ça montre cet argument. </w:t>
      </w:r>
      <w:r w:rsidR="008328B2">
        <w:rPr>
          <w:rFonts w:ascii="Arial" w:hAnsi="Arial" w:cs="Arial"/>
          <w:i/>
          <w:color w:val="000000"/>
        </w:rPr>
        <w:t>On comprend bien l’argumentation</w:t>
      </w:r>
      <w:r w:rsidR="00833D4C">
        <w:rPr>
          <w:rFonts w:ascii="Arial" w:hAnsi="Arial" w:cs="Arial"/>
          <w:i/>
          <w:color w:val="000000"/>
        </w:rPr>
        <w:t xml:space="preserve"> et les arguments défendent l’idée de l’avantage et le désavantage de la féminisation. </w:t>
      </w:r>
    </w:p>
    <w:p w14:paraId="10DEEE8E" w14:textId="5E36D743" w:rsidR="005E3B69" w:rsidRPr="005E3B69" w:rsidRDefault="00833D4C" w:rsidP="005E3B69">
      <w:pPr>
        <w:spacing w:line="360" w:lineRule="auto"/>
        <w:ind w:left="720"/>
        <w:jc w:val="both"/>
        <w:rPr>
          <w:rFonts w:ascii="Arial" w:hAnsi="Arial" w:cs="Arial"/>
          <w:i/>
          <w:color w:val="000000"/>
        </w:rPr>
      </w:pPr>
      <w:r>
        <w:rPr>
          <w:rFonts w:ascii="Arial" w:hAnsi="Arial" w:cs="Arial"/>
          <w:i/>
          <w:color w:val="000000"/>
        </w:rPr>
        <w:t xml:space="preserve">Je </w:t>
      </w:r>
      <w:r w:rsidR="001905EA">
        <w:rPr>
          <w:rFonts w:ascii="Arial" w:hAnsi="Arial" w:cs="Arial"/>
          <w:i/>
          <w:color w:val="000000"/>
        </w:rPr>
        <w:t>re</w:t>
      </w:r>
      <w:r>
        <w:rPr>
          <w:rFonts w:ascii="Arial" w:hAnsi="Arial" w:cs="Arial"/>
          <w:i/>
          <w:color w:val="000000"/>
        </w:rPr>
        <w:t xml:space="preserve">trouve cependant pas assez l’accent sur le terme de féminisation comme je l’ai expliqué précédemment. Peut-être que si dans l’introduction la problématique est plus développée, on comprendrait mieux en quoi les arguments répondent vraiment à cette problématique. </w:t>
      </w:r>
    </w:p>
    <w:p w14:paraId="7430026B" w14:textId="77777777" w:rsidR="00FF15E5" w:rsidRPr="00DC7170" w:rsidRDefault="00FF15E5" w:rsidP="00FF15E5">
      <w:pPr>
        <w:spacing w:line="360" w:lineRule="auto"/>
        <w:ind w:left="720"/>
        <w:rPr>
          <w:rFonts w:ascii="Arial" w:hAnsi="Arial" w:cs="Arial"/>
          <w:color w:val="000000"/>
        </w:rPr>
      </w:pPr>
    </w:p>
    <w:p w14:paraId="70D9AA32" w14:textId="59350154" w:rsidR="00FF15E5" w:rsidRDefault="0033595A" w:rsidP="00FF15E5">
      <w:pPr>
        <w:numPr>
          <w:ilvl w:val="0"/>
          <w:numId w:val="16"/>
        </w:numPr>
        <w:spacing w:line="360" w:lineRule="auto"/>
        <w:rPr>
          <w:rFonts w:ascii="Arial" w:hAnsi="Arial" w:cs="Arial"/>
          <w:color w:val="000000"/>
        </w:rPr>
      </w:pPr>
      <w:r>
        <w:rPr>
          <w:rFonts w:ascii="Arial" w:hAnsi="Arial" w:cs="Arial"/>
          <w:color w:val="000000"/>
        </w:rPr>
        <w:t>A votre avis, l</w:t>
      </w:r>
      <w:r w:rsidR="005F1CF1" w:rsidRPr="005F1CF1">
        <w:rPr>
          <w:rFonts w:ascii="Arial" w:hAnsi="Arial" w:cs="Arial"/>
          <w:color w:val="000000"/>
        </w:rPr>
        <w:t>es études présentées</w:t>
      </w:r>
      <w:r>
        <w:rPr>
          <w:rFonts w:ascii="Arial" w:hAnsi="Arial" w:cs="Arial"/>
          <w:color w:val="000000"/>
        </w:rPr>
        <w:t xml:space="preserve"> ont</w:t>
      </w:r>
      <w:r w:rsidR="003E2835">
        <w:rPr>
          <w:rFonts w:ascii="Arial" w:hAnsi="Arial" w:cs="Arial"/>
          <w:color w:val="000000"/>
        </w:rPr>
        <w:t xml:space="preserve"> </w:t>
      </w:r>
      <w:r>
        <w:rPr>
          <w:rFonts w:ascii="Arial" w:hAnsi="Arial" w:cs="Arial"/>
          <w:color w:val="000000"/>
        </w:rPr>
        <w:t>été bien comprises ?</w:t>
      </w:r>
    </w:p>
    <w:p w14:paraId="6963381F" w14:textId="64953142" w:rsidR="00FF15E5" w:rsidRPr="00B128AC" w:rsidRDefault="00992513" w:rsidP="00B128AC">
      <w:pPr>
        <w:spacing w:line="360" w:lineRule="auto"/>
        <w:ind w:left="720"/>
        <w:jc w:val="both"/>
        <w:rPr>
          <w:rFonts w:ascii="Arial" w:hAnsi="Arial" w:cs="Arial"/>
          <w:i/>
          <w:color w:val="000000"/>
        </w:rPr>
      </w:pPr>
      <w:r w:rsidRPr="00992513">
        <w:rPr>
          <w:rFonts w:ascii="Arial" w:hAnsi="Arial" w:cs="Arial"/>
          <w:i/>
          <w:color w:val="000000"/>
        </w:rPr>
        <w:t xml:space="preserve">Je pense que les études présentées ont été bien comprises. </w:t>
      </w:r>
      <w:r w:rsidR="00B128AC">
        <w:rPr>
          <w:rFonts w:ascii="Arial" w:hAnsi="Arial" w:cs="Arial"/>
          <w:i/>
          <w:color w:val="000000"/>
        </w:rPr>
        <w:t xml:space="preserve">Elles ont été décrites de manière complète avec la méthode et les résultats et ça a l’air clairement compris. </w:t>
      </w:r>
    </w:p>
    <w:p w14:paraId="1E6CF620" w14:textId="77777777" w:rsidR="00FF15E5" w:rsidRPr="00DC7170" w:rsidRDefault="00FF15E5" w:rsidP="00FF15E5">
      <w:pPr>
        <w:spacing w:line="360" w:lineRule="auto"/>
        <w:ind w:left="720"/>
        <w:rPr>
          <w:rFonts w:ascii="Arial" w:hAnsi="Arial" w:cs="Arial"/>
          <w:color w:val="000000"/>
        </w:rPr>
      </w:pPr>
    </w:p>
    <w:p w14:paraId="552ADC93" w14:textId="77777777" w:rsidR="000B2E11" w:rsidRDefault="0033595A" w:rsidP="00FF15E5">
      <w:pPr>
        <w:numPr>
          <w:ilvl w:val="0"/>
          <w:numId w:val="16"/>
        </w:numPr>
        <w:spacing w:line="360" w:lineRule="auto"/>
        <w:rPr>
          <w:rFonts w:ascii="Arial" w:hAnsi="Arial" w:cs="Arial"/>
          <w:color w:val="000000"/>
        </w:rPr>
      </w:pPr>
      <w:r>
        <w:rPr>
          <w:rFonts w:ascii="Arial" w:hAnsi="Arial" w:cs="Arial"/>
          <w:color w:val="000000"/>
        </w:rPr>
        <w:t>Commentez le choix des études</w:t>
      </w:r>
    </w:p>
    <w:p w14:paraId="685CE105" w14:textId="3775D5FB" w:rsidR="0033595A" w:rsidRDefault="005F1CF1" w:rsidP="00992513">
      <w:pPr>
        <w:spacing w:line="360" w:lineRule="auto"/>
        <w:ind w:left="720"/>
        <w:rPr>
          <w:rFonts w:ascii="Arial" w:hAnsi="Arial" w:cs="Arial"/>
          <w:i/>
          <w:color w:val="000000"/>
        </w:rPr>
      </w:pPr>
      <w:r w:rsidRPr="00FF15E5">
        <w:rPr>
          <w:rFonts w:ascii="Arial" w:hAnsi="Arial" w:cs="Arial"/>
          <w:i/>
          <w:color w:val="000000"/>
        </w:rPr>
        <w:t>(</w:t>
      </w:r>
      <w:r w:rsidR="004A4945" w:rsidRPr="00FF15E5">
        <w:rPr>
          <w:rFonts w:ascii="Arial" w:hAnsi="Arial" w:cs="Arial"/>
          <w:i/>
          <w:color w:val="000000"/>
        </w:rPr>
        <w:t>N</w:t>
      </w:r>
      <w:r w:rsidRPr="00FF15E5">
        <w:rPr>
          <w:rFonts w:ascii="Arial" w:hAnsi="Arial" w:cs="Arial"/>
          <w:i/>
          <w:color w:val="000000"/>
        </w:rPr>
        <w:t>ombres et pertinence</w:t>
      </w:r>
      <w:r w:rsidR="000B2E11">
        <w:rPr>
          <w:rFonts w:ascii="Arial" w:hAnsi="Arial" w:cs="Arial"/>
          <w:i/>
          <w:color w:val="000000"/>
        </w:rPr>
        <w:t>)</w:t>
      </w:r>
    </w:p>
    <w:p w14:paraId="3E9EDAA5" w14:textId="05E6EED9" w:rsidR="00992513" w:rsidRDefault="00992513" w:rsidP="00992513">
      <w:pPr>
        <w:spacing w:line="360" w:lineRule="auto"/>
        <w:ind w:left="720"/>
        <w:jc w:val="both"/>
        <w:rPr>
          <w:rFonts w:ascii="Arial" w:hAnsi="Arial" w:cs="Arial"/>
          <w:i/>
          <w:color w:val="000000"/>
        </w:rPr>
      </w:pPr>
      <w:r>
        <w:rPr>
          <w:rFonts w:ascii="Arial" w:hAnsi="Arial" w:cs="Arial"/>
          <w:i/>
          <w:color w:val="000000"/>
        </w:rPr>
        <w:t xml:space="preserve">Comme je l’ai dit précédemment, à part le premier argument </w:t>
      </w:r>
      <w:r w:rsidR="00B17634">
        <w:rPr>
          <w:rFonts w:ascii="Arial" w:hAnsi="Arial" w:cs="Arial"/>
          <w:i/>
          <w:color w:val="000000"/>
        </w:rPr>
        <w:t>dont</w:t>
      </w:r>
      <w:r>
        <w:rPr>
          <w:rFonts w:ascii="Arial" w:hAnsi="Arial" w:cs="Arial"/>
          <w:i/>
          <w:color w:val="000000"/>
        </w:rPr>
        <w:t xml:space="preserve"> je ne vois pas la pertinence, je trouve que les deux autres arguments sont bien. Dans ces deux derniers arguments, il y a plusieurs études qui soutiennent le point de vue amené.</w:t>
      </w:r>
      <w:r w:rsidR="00ED1008">
        <w:rPr>
          <w:rFonts w:ascii="Arial" w:hAnsi="Arial" w:cs="Arial"/>
          <w:i/>
          <w:color w:val="000000"/>
        </w:rPr>
        <w:t xml:space="preserve"> Je trouve que le nombre d’études choisies est convenable, deux par arguments. </w:t>
      </w:r>
    </w:p>
    <w:p w14:paraId="4E31730D" w14:textId="77777777" w:rsidR="000B2E11" w:rsidRPr="00FF15E5" w:rsidRDefault="000B2E11" w:rsidP="000B2E11">
      <w:pPr>
        <w:spacing w:line="360" w:lineRule="auto"/>
        <w:ind w:left="360"/>
        <w:rPr>
          <w:rFonts w:ascii="Arial" w:hAnsi="Arial" w:cs="Arial"/>
          <w:color w:val="000000"/>
        </w:rPr>
      </w:pPr>
    </w:p>
    <w:p w14:paraId="5A17ABB0" w14:textId="68D90E9C" w:rsidR="0033595A" w:rsidRDefault="0033595A" w:rsidP="00016726">
      <w:pPr>
        <w:numPr>
          <w:ilvl w:val="0"/>
          <w:numId w:val="16"/>
        </w:numPr>
        <w:spacing w:line="360" w:lineRule="auto"/>
        <w:rPr>
          <w:rFonts w:ascii="Arial" w:hAnsi="Arial" w:cs="Arial"/>
          <w:color w:val="000000"/>
        </w:rPr>
      </w:pPr>
      <w:r>
        <w:rPr>
          <w:rFonts w:ascii="Arial" w:hAnsi="Arial" w:cs="Arial"/>
          <w:color w:val="000000"/>
        </w:rPr>
        <w:t>Commentez les directions futures proposées</w:t>
      </w:r>
    </w:p>
    <w:p w14:paraId="6A1275BF" w14:textId="130CD399" w:rsidR="005E3B69" w:rsidRPr="005E3B69" w:rsidRDefault="005E3B69" w:rsidP="005E3B69">
      <w:pPr>
        <w:spacing w:line="360" w:lineRule="auto"/>
        <w:ind w:left="720"/>
        <w:jc w:val="both"/>
        <w:rPr>
          <w:rFonts w:ascii="Arial" w:hAnsi="Arial" w:cs="Arial"/>
          <w:i/>
          <w:color w:val="000000"/>
        </w:rPr>
      </w:pPr>
      <w:r w:rsidRPr="005E3B69">
        <w:rPr>
          <w:rFonts w:ascii="Arial" w:hAnsi="Arial" w:cs="Arial"/>
          <w:i/>
          <w:color w:val="000000"/>
        </w:rPr>
        <w:lastRenderedPageBreak/>
        <w:t xml:space="preserve">La conclusion est très bien, elle répond très bien à la question. </w:t>
      </w:r>
      <w:proofErr w:type="gramStart"/>
      <w:r w:rsidRPr="005E3B69">
        <w:rPr>
          <w:rFonts w:ascii="Arial" w:hAnsi="Arial" w:cs="Arial"/>
          <w:i/>
          <w:color w:val="000000"/>
        </w:rPr>
        <w:t>Par contre</w:t>
      </w:r>
      <w:proofErr w:type="gramEnd"/>
      <w:r w:rsidRPr="005E3B69">
        <w:rPr>
          <w:rFonts w:ascii="Arial" w:hAnsi="Arial" w:cs="Arial"/>
          <w:i/>
          <w:color w:val="000000"/>
        </w:rPr>
        <w:t xml:space="preserve">, il manque l’aspect de questionnement, qu’est-ce qu’il faudrait faire pour la suite, les implications de cette féminisation ou non du langage. </w:t>
      </w:r>
    </w:p>
    <w:p w14:paraId="59226357" w14:textId="77777777" w:rsidR="002563ED" w:rsidRDefault="002563ED" w:rsidP="002563ED">
      <w:pPr>
        <w:spacing w:line="360" w:lineRule="auto"/>
        <w:ind w:left="720"/>
        <w:rPr>
          <w:rFonts w:ascii="Arial" w:hAnsi="Arial" w:cs="Arial"/>
          <w:color w:val="000000"/>
        </w:rPr>
      </w:pPr>
    </w:p>
    <w:p w14:paraId="1749E9BC" w14:textId="6600D6AE" w:rsidR="009D204A" w:rsidRDefault="002563ED" w:rsidP="00016726">
      <w:pPr>
        <w:numPr>
          <w:ilvl w:val="0"/>
          <w:numId w:val="16"/>
        </w:numPr>
        <w:spacing w:line="360" w:lineRule="auto"/>
        <w:rPr>
          <w:rFonts w:ascii="Arial" w:hAnsi="Arial" w:cs="Arial"/>
          <w:color w:val="000000"/>
        </w:rPr>
      </w:pPr>
      <w:r>
        <w:rPr>
          <w:rFonts w:ascii="Arial" w:hAnsi="Arial" w:cs="Arial"/>
          <w:color w:val="000000"/>
        </w:rPr>
        <w:t xml:space="preserve"> Autres commentaires (facultatif)</w:t>
      </w:r>
    </w:p>
    <w:p w14:paraId="0573248D" w14:textId="2F5A7437" w:rsidR="00B128AC" w:rsidRDefault="005E3B69" w:rsidP="005E3B69">
      <w:pPr>
        <w:spacing w:line="360" w:lineRule="auto"/>
        <w:ind w:left="720"/>
        <w:jc w:val="both"/>
        <w:rPr>
          <w:rFonts w:ascii="Arial" w:hAnsi="Arial" w:cs="Arial"/>
          <w:i/>
          <w:color w:val="000000"/>
        </w:rPr>
      </w:pPr>
      <w:r w:rsidRPr="005E3B69">
        <w:rPr>
          <w:rFonts w:ascii="Arial" w:hAnsi="Arial" w:cs="Arial"/>
          <w:i/>
          <w:color w:val="000000"/>
        </w:rPr>
        <w:t xml:space="preserve">Pour les références, on voit qu’il y a en a pleins, c’est bien d’avoir plusieurs sources pour le travail. </w:t>
      </w:r>
      <w:r>
        <w:rPr>
          <w:rFonts w:ascii="Arial" w:hAnsi="Arial" w:cs="Arial"/>
          <w:i/>
          <w:color w:val="000000"/>
        </w:rPr>
        <w:t>Un conseil que j’aura</w:t>
      </w:r>
      <w:r w:rsidR="00B17634">
        <w:rPr>
          <w:rFonts w:ascii="Arial" w:hAnsi="Arial" w:cs="Arial"/>
          <w:i/>
          <w:color w:val="000000"/>
        </w:rPr>
        <w:t>i pour l’esthétique</w:t>
      </w:r>
      <w:r>
        <w:rPr>
          <w:rFonts w:ascii="Arial" w:hAnsi="Arial" w:cs="Arial"/>
          <w:i/>
          <w:color w:val="000000"/>
        </w:rPr>
        <w:t xml:space="preserve"> c’est de j</w:t>
      </w:r>
      <w:r w:rsidRPr="005E3B69">
        <w:rPr>
          <w:rFonts w:ascii="Arial" w:hAnsi="Arial" w:cs="Arial"/>
          <w:i/>
          <w:color w:val="000000"/>
        </w:rPr>
        <w:t>ustif</w:t>
      </w:r>
      <w:r>
        <w:rPr>
          <w:rFonts w:ascii="Arial" w:hAnsi="Arial" w:cs="Arial"/>
          <w:i/>
          <w:color w:val="000000"/>
        </w:rPr>
        <w:t>ier</w:t>
      </w:r>
      <w:r w:rsidRPr="005E3B69">
        <w:rPr>
          <w:rFonts w:ascii="Arial" w:hAnsi="Arial" w:cs="Arial"/>
          <w:i/>
          <w:color w:val="000000"/>
        </w:rPr>
        <w:t xml:space="preserve"> les références</w:t>
      </w:r>
      <w:r>
        <w:rPr>
          <w:rFonts w:ascii="Arial" w:hAnsi="Arial" w:cs="Arial"/>
          <w:i/>
          <w:color w:val="000000"/>
        </w:rPr>
        <w:t xml:space="preserve"> pour que ce soit bien droit. Aussi, il me semble que pour </w:t>
      </w:r>
      <w:proofErr w:type="spellStart"/>
      <w:r w:rsidRPr="005E3B69">
        <w:rPr>
          <w:rFonts w:ascii="Arial" w:hAnsi="Arial" w:cs="Arial"/>
          <w:i/>
          <w:color w:val="000000"/>
        </w:rPr>
        <w:t>Hellinger</w:t>
      </w:r>
      <w:proofErr w:type="spellEnd"/>
      <w:r w:rsidRPr="005E3B69">
        <w:rPr>
          <w:rFonts w:ascii="Arial" w:hAnsi="Arial" w:cs="Arial"/>
          <w:i/>
          <w:color w:val="000000"/>
        </w:rPr>
        <w:t xml:space="preserve"> </w:t>
      </w:r>
      <w:r>
        <w:rPr>
          <w:rFonts w:ascii="Arial" w:hAnsi="Arial" w:cs="Arial"/>
          <w:i/>
          <w:color w:val="000000"/>
        </w:rPr>
        <w:t>par ex</w:t>
      </w:r>
      <w:r w:rsidR="001905EA">
        <w:rPr>
          <w:rFonts w:ascii="Arial" w:hAnsi="Arial" w:cs="Arial"/>
          <w:i/>
          <w:color w:val="000000"/>
        </w:rPr>
        <w:t xml:space="preserve">emple </w:t>
      </w:r>
      <w:r>
        <w:rPr>
          <w:rFonts w:ascii="Arial" w:hAnsi="Arial" w:cs="Arial"/>
          <w:i/>
          <w:color w:val="000000"/>
        </w:rPr>
        <w:t xml:space="preserve">il </w:t>
      </w:r>
      <w:r w:rsidRPr="005E3B69">
        <w:rPr>
          <w:rFonts w:ascii="Arial" w:hAnsi="Arial" w:cs="Arial"/>
          <w:i/>
          <w:color w:val="000000"/>
        </w:rPr>
        <w:t>manque q</w:t>
      </w:r>
      <w:r w:rsidR="008E50AC">
        <w:rPr>
          <w:rFonts w:ascii="Arial" w:hAnsi="Arial" w:cs="Arial"/>
          <w:i/>
          <w:color w:val="000000"/>
        </w:rPr>
        <w:t xml:space="preserve">uelque chose </w:t>
      </w:r>
      <w:r w:rsidRPr="005E3B69">
        <w:rPr>
          <w:rFonts w:ascii="Arial" w:hAnsi="Arial" w:cs="Arial"/>
          <w:i/>
          <w:color w:val="000000"/>
        </w:rPr>
        <w:t>en italiqu</w:t>
      </w:r>
      <w:r>
        <w:rPr>
          <w:rFonts w:ascii="Arial" w:hAnsi="Arial" w:cs="Arial"/>
          <w:i/>
          <w:color w:val="000000"/>
        </w:rPr>
        <w:t>e</w:t>
      </w:r>
      <w:r w:rsidR="00B17634">
        <w:rPr>
          <w:rFonts w:ascii="Arial" w:hAnsi="Arial" w:cs="Arial"/>
          <w:i/>
          <w:color w:val="000000"/>
        </w:rPr>
        <w:t>. D</w:t>
      </w:r>
      <w:r>
        <w:rPr>
          <w:rFonts w:ascii="Arial" w:hAnsi="Arial" w:cs="Arial"/>
          <w:i/>
          <w:color w:val="000000"/>
        </w:rPr>
        <w:t>ans d’autres références, il faudrait</w:t>
      </w:r>
      <w:r w:rsidRPr="005E3B69">
        <w:rPr>
          <w:rFonts w:ascii="Arial" w:hAnsi="Arial" w:cs="Arial"/>
          <w:i/>
          <w:color w:val="000000"/>
        </w:rPr>
        <w:t xml:space="preserve"> regarder s</w:t>
      </w:r>
      <w:r>
        <w:rPr>
          <w:rFonts w:ascii="Arial" w:hAnsi="Arial" w:cs="Arial"/>
          <w:i/>
          <w:color w:val="000000"/>
        </w:rPr>
        <w:t>’il y a besoin</w:t>
      </w:r>
      <w:r w:rsidRPr="005E3B69">
        <w:rPr>
          <w:rFonts w:ascii="Arial" w:hAnsi="Arial" w:cs="Arial"/>
          <w:i/>
          <w:color w:val="000000"/>
        </w:rPr>
        <w:t xml:space="preserve"> </w:t>
      </w:r>
      <w:r>
        <w:rPr>
          <w:rFonts w:ascii="Arial" w:hAnsi="Arial" w:cs="Arial"/>
          <w:i/>
          <w:color w:val="000000"/>
        </w:rPr>
        <w:t>d</w:t>
      </w:r>
      <w:r w:rsidRPr="005E3B69">
        <w:rPr>
          <w:rFonts w:ascii="Arial" w:hAnsi="Arial" w:cs="Arial"/>
          <w:i/>
          <w:color w:val="000000"/>
        </w:rPr>
        <w:t xml:space="preserve">es majuscules partout </w:t>
      </w:r>
      <w:r>
        <w:rPr>
          <w:rFonts w:ascii="Arial" w:hAnsi="Arial" w:cs="Arial"/>
          <w:i/>
          <w:color w:val="000000"/>
        </w:rPr>
        <w:t>dans le titre de l’article ou non</w:t>
      </w:r>
      <w:r w:rsidRPr="005E3B69">
        <w:rPr>
          <w:rFonts w:ascii="Arial" w:hAnsi="Arial" w:cs="Arial"/>
          <w:i/>
          <w:color w:val="000000"/>
        </w:rPr>
        <w:t>.</w:t>
      </w:r>
      <w:r>
        <w:rPr>
          <w:rFonts w:ascii="Arial" w:hAnsi="Arial" w:cs="Arial"/>
          <w:i/>
          <w:color w:val="000000"/>
        </w:rPr>
        <w:t xml:space="preserve"> De plus, l</w:t>
      </w:r>
      <w:r w:rsidRPr="005E3B69">
        <w:rPr>
          <w:rFonts w:ascii="Arial" w:hAnsi="Arial" w:cs="Arial"/>
          <w:i/>
          <w:color w:val="000000"/>
        </w:rPr>
        <w:t xml:space="preserve">e professeur avait conseillé de numéroter les lignes. </w:t>
      </w:r>
    </w:p>
    <w:p w14:paraId="4938B3F7" w14:textId="4A8FB081" w:rsidR="005E3B69" w:rsidRPr="005E3B69" w:rsidRDefault="0062030A" w:rsidP="005E3B69">
      <w:pPr>
        <w:spacing w:line="360" w:lineRule="auto"/>
        <w:ind w:left="720"/>
        <w:jc w:val="both"/>
        <w:rPr>
          <w:rFonts w:ascii="Arial" w:hAnsi="Arial" w:cs="Arial"/>
          <w:i/>
          <w:color w:val="000000"/>
        </w:rPr>
      </w:pPr>
      <w:r w:rsidRPr="0081755C">
        <w:rPr>
          <w:rFonts w:ascii="Arial" w:hAnsi="Arial" w:cs="Arial"/>
          <w:i/>
          <w:color w:val="000000"/>
        </w:rPr>
        <w:t>Bravo pour ton essai, il est très bien.</w:t>
      </w:r>
      <w:r>
        <w:rPr>
          <w:rFonts w:ascii="Arial" w:hAnsi="Arial" w:cs="Arial"/>
          <w:i/>
          <w:color w:val="000000"/>
        </w:rPr>
        <w:t xml:space="preserve"> La mise en page est très bonne.</w:t>
      </w:r>
      <w:r w:rsidRPr="0081755C">
        <w:rPr>
          <w:rFonts w:ascii="Arial" w:hAnsi="Arial" w:cs="Arial"/>
          <w:i/>
          <w:color w:val="000000"/>
        </w:rPr>
        <w:t xml:space="preserve"> </w:t>
      </w:r>
      <w:r>
        <w:rPr>
          <w:rFonts w:ascii="Arial" w:hAnsi="Arial" w:cs="Arial"/>
          <w:i/>
          <w:color w:val="000000"/>
        </w:rPr>
        <w:t>J</w:t>
      </w:r>
      <w:r w:rsidR="008328B2">
        <w:rPr>
          <w:rFonts w:ascii="Arial" w:hAnsi="Arial" w:cs="Arial"/>
          <w:i/>
          <w:color w:val="000000"/>
        </w:rPr>
        <w:t xml:space="preserve">’ai </w:t>
      </w:r>
      <w:r>
        <w:rPr>
          <w:rFonts w:ascii="Arial" w:hAnsi="Arial" w:cs="Arial"/>
          <w:i/>
          <w:color w:val="000000"/>
        </w:rPr>
        <w:t>seulement</w:t>
      </w:r>
      <w:r w:rsidR="008328B2">
        <w:rPr>
          <w:rFonts w:ascii="Arial" w:hAnsi="Arial" w:cs="Arial"/>
          <w:i/>
          <w:color w:val="000000"/>
        </w:rPr>
        <w:t xml:space="preserve"> noté des conseils ou mon avis quand je comprends pas bien des points. </w:t>
      </w:r>
    </w:p>
    <w:p w14:paraId="09987EB5" w14:textId="77777777" w:rsidR="009D204A" w:rsidRDefault="009D204A" w:rsidP="009D204A">
      <w:pPr>
        <w:spacing w:line="360" w:lineRule="auto"/>
        <w:ind w:left="360"/>
        <w:rPr>
          <w:rFonts w:ascii="Arial" w:hAnsi="Arial" w:cs="Arial"/>
          <w:color w:val="000000"/>
        </w:rPr>
      </w:pPr>
    </w:p>
    <w:p w14:paraId="3A419C14" w14:textId="77777777" w:rsidR="009D204A" w:rsidRDefault="009D204A" w:rsidP="009D204A">
      <w:pPr>
        <w:spacing w:line="360" w:lineRule="auto"/>
        <w:ind w:left="360"/>
        <w:rPr>
          <w:rFonts w:ascii="Arial" w:hAnsi="Arial" w:cs="Arial"/>
          <w:color w:val="000000"/>
        </w:rPr>
      </w:pPr>
    </w:p>
    <w:p w14:paraId="020D7932" w14:textId="77777777" w:rsidR="009D204A" w:rsidRPr="00DC7170" w:rsidRDefault="009D204A" w:rsidP="009D204A">
      <w:pPr>
        <w:spacing w:line="360" w:lineRule="auto"/>
        <w:ind w:left="360"/>
        <w:rPr>
          <w:rFonts w:ascii="Arial" w:hAnsi="Arial" w:cs="Arial"/>
          <w:color w:val="000000"/>
        </w:rPr>
      </w:pPr>
    </w:p>
    <w:p w14:paraId="59EF230B" w14:textId="77777777" w:rsidR="004E46DF" w:rsidRDefault="004E46DF" w:rsidP="00016726">
      <w:pPr>
        <w:spacing w:line="360" w:lineRule="auto"/>
        <w:rPr>
          <w:rFonts w:ascii="Arial" w:hAnsi="Arial" w:cs="Arial"/>
          <w:color w:val="0070C0"/>
        </w:rPr>
      </w:pPr>
    </w:p>
    <w:p w14:paraId="46203976" w14:textId="77777777" w:rsidR="00507536" w:rsidRPr="00507536" w:rsidRDefault="00507536" w:rsidP="00016726">
      <w:pPr>
        <w:spacing w:line="360" w:lineRule="auto"/>
        <w:rPr>
          <w:rFonts w:ascii="Arial" w:hAnsi="Arial" w:cs="Arial"/>
          <w:color w:val="000000"/>
        </w:rPr>
      </w:pPr>
    </w:p>
    <w:sectPr w:rsidR="00507536" w:rsidRPr="00507536" w:rsidSect="00DC7170">
      <w:footerReference w:type="even" r:id="rId7"/>
      <w:footerReference w:type="default" r:id="rId8"/>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208EF" w14:textId="77777777" w:rsidR="003231F5" w:rsidRDefault="003231F5" w:rsidP="007613C9">
      <w:r>
        <w:separator/>
      </w:r>
    </w:p>
  </w:endnote>
  <w:endnote w:type="continuationSeparator" w:id="0">
    <w:p w14:paraId="077A95B1" w14:textId="77777777" w:rsidR="003231F5" w:rsidRDefault="003231F5" w:rsidP="0076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EB3BE" w14:textId="77777777"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19924BC7" w14:textId="77777777" w:rsidR="007613C9" w:rsidRDefault="007613C9" w:rsidP="007613C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280F3" w14:textId="77777777"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14:paraId="2D59BECC" w14:textId="77777777" w:rsidR="007613C9" w:rsidRDefault="007613C9" w:rsidP="007613C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E5101" w14:textId="77777777" w:rsidR="003231F5" w:rsidRDefault="003231F5" w:rsidP="007613C9">
      <w:r>
        <w:separator/>
      </w:r>
    </w:p>
  </w:footnote>
  <w:footnote w:type="continuationSeparator" w:id="0">
    <w:p w14:paraId="29D302C1" w14:textId="77777777" w:rsidR="003231F5" w:rsidRDefault="003231F5" w:rsidP="00761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AA71CB"/>
    <w:multiLevelType w:val="hybridMultilevel"/>
    <w:tmpl w:val="948080BC"/>
    <w:lvl w:ilvl="0" w:tplc="2752BD9E">
      <w:start w:val="1"/>
      <w:numFmt w:val="bullet"/>
      <w:lvlText w:val=""/>
      <w:lvlJc w:val="left"/>
      <w:pPr>
        <w:tabs>
          <w:tab w:val="num" w:pos="720"/>
        </w:tabs>
        <w:ind w:left="720" w:hanging="360"/>
      </w:pPr>
      <w:rPr>
        <w:rFonts w:ascii="Symbol" w:hAnsi="Symbol" w:hint="default"/>
      </w:rPr>
    </w:lvl>
    <w:lvl w:ilvl="1" w:tplc="DEF2705E">
      <w:start w:val="1"/>
      <w:numFmt w:val="decimal"/>
      <w:lvlText w:val="%2."/>
      <w:lvlJc w:val="left"/>
      <w:pPr>
        <w:tabs>
          <w:tab w:val="num" w:pos="1440"/>
        </w:tabs>
        <w:ind w:left="1440" w:hanging="360"/>
      </w:pPr>
    </w:lvl>
    <w:lvl w:ilvl="2" w:tplc="22BC1384" w:tentative="1">
      <w:start w:val="1"/>
      <w:numFmt w:val="bullet"/>
      <w:lvlText w:val=""/>
      <w:lvlJc w:val="left"/>
      <w:pPr>
        <w:tabs>
          <w:tab w:val="num" w:pos="2160"/>
        </w:tabs>
        <w:ind w:left="2160" w:hanging="360"/>
      </w:pPr>
      <w:rPr>
        <w:rFonts w:ascii="Wingdings" w:hAnsi="Wingdings" w:hint="default"/>
      </w:rPr>
    </w:lvl>
    <w:lvl w:ilvl="3" w:tplc="F0929FBE" w:tentative="1">
      <w:start w:val="1"/>
      <w:numFmt w:val="bullet"/>
      <w:lvlText w:val=""/>
      <w:lvlJc w:val="left"/>
      <w:pPr>
        <w:tabs>
          <w:tab w:val="num" w:pos="2880"/>
        </w:tabs>
        <w:ind w:left="2880" w:hanging="360"/>
      </w:pPr>
      <w:rPr>
        <w:rFonts w:ascii="Symbol" w:hAnsi="Symbol" w:hint="default"/>
      </w:rPr>
    </w:lvl>
    <w:lvl w:ilvl="4" w:tplc="BF083EBC" w:tentative="1">
      <w:start w:val="1"/>
      <w:numFmt w:val="bullet"/>
      <w:lvlText w:val="o"/>
      <w:lvlJc w:val="left"/>
      <w:pPr>
        <w:tabs>
          <w:tab w:val="num" w:pos="3600"/>
        </w:tabs>
        <w:ind w:left="3600" w:hanging="360"/>
      </w:pPr>
      <w:rPr>
        <w:rFonts w:ascii="Courier New" w:hAnsi="Courier New" w:hint="default"/>
      </w:rPr>
    </w:lvl>
    <w:lvl w:ilvl="5" w:tplc="0208433A" w:tentative="1">
      <w:start w:val="1"/>
      <w:numFmt w:val="bullet"/>
      <w:lvlText w:val=""/>
      <w:lvlJc w:val="left"/>
      <w:pPr>
        <w:tabs>
          <w:tab w:val="num" w:pos="4320"/>
        </w:tabs>
        <w:ind w:left="4320" w:hanging="360"/>
      </w:pPr>
      <w:rPr>
        <w:rFonts w:ascii="Wingdings" w:hAnsi="Wingdings" w:hint="default"/>
      </w:rPr>
    </w:lvl>
    <w:lvl w:ilvl="6" w:tplc="6FD6DD44" w:tentative="1">
      <w:start w:val="1"/>
      <w:numFmt w:val="bullet"/>
      <w:lvlText w:val=""/>
      <w:lvlJc w:val="left"/>
      <w:pPr>
        <w:tabs>
          <w:tab w:val="num" w:pos="5040"/>
        </w:tabs>
        <w:ind w:left="5040" w:hanging="360"/>
      </w:pPr>
      <w:rPr>
        <w:rFonts w:ascii="Symbol" w:hAnsi="Symbol" w:hint="default"/>
      </w:rPr>
    </w:lvl>
    <w:lvl w:ilvl="7" w:tplc="23BEB522" w:tentative="1">
      <w:start w:val="1"/>
      <w:numFmt w:val="bullet"/>
      <w:lvlText w:val="o"/>
      <w:lvlJc w:val="left"/>
      <w:pPr>
        <w:tabs>
          <w:tab w:val="num" w:pos="5760"/>
        </w:tabs>
        <w:ind w:left="5760" w:hanging="360"/>
      </w:pPr>
      <w:rPr>
        <w:rFonts w:ascii="Courier New" w:hAnsi="Courier New" w:hint="default"/>
      </w:rPr>
    </w:lvl>
    <w:lvl w:ilvl="8" w:tplc="5790B22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3E7332"/>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8DE53E4"/>
    <w:multiLevelType w:val="hybridMultilevel"/>
    <w:tmpl w:val="4888FC12"/>
    <w:lvl w:ilvl="0" w:tplc="0638E226">
      <w:start w:val="1"/>
      <w:numFmt w:val="bullet"/>
      <w:lvlText w:val=""/>
      <w:lvlJc w:val="left"/>
      <w:pPr>
        <w:tabs>
          <w:tab w:val="num" w:pos="720"/>
        </w:tabs>
        <w:ind w:left="720" w:hanging="360"/>
      </w:pPr>
      <w:rPr>
        <w:rFonts w:ascii="Symbol" w:hAnsi="Symbol" w:hint="default"/>
      </w:rPr>
    </w:lvl>
    <w:lvl w:ilvl="1" w:tplc="5B66F3CE" w:tentative="1">
      <w:start w:val="1"/>
      <w:numFmt w:val="bullet"/>
      <w:lvlText w:val="o"/>
      <w:lvlJc w:val="left"/>
      <w:pPr>
        <w:tabs>
          <w:tab w:val="num" w:pos="1440"/>
        </w:tabs>
        <w:ind w:left="1440" w:hanging="360"/>
      </w:pPr>
      <w:rPr>
        <w:rFonts w:ascii="Courier New" w:hAnsi="Courier New" w:hint="default"/>
      </w:rPr>
    </w:lvl>
    <w:lvl w:ilvl="2" w:tplc="A9CC9B64" w:tentative="1">
      <w:start w:val="1"/>
      <w:numFmt w:val="bullet"/>
      <w:lvlText w:val=""/>
      <w:lvlJc w:val="left"/>
      <w:pPr>
        <w:tabs>
          <w:tab w:val="num" w:pos="2160"/>
        </w:tabs>
        <w:ind w:left="2160" w:hanging="360"/>
      </w:pPr>
      <w:rPr>
        <w:rFonts w:ascii="Wingdings" w:hAnsi="Wingdings" w:hint="default"/>
      </w:rPr>
    </w:lvl>
    <w:lvl w:ilvl="3" w:tplc="CD6AED04" w:tentative="1">
      <w:start w:val="1"/>
      <w:numFmt w:val="bullet"/>
      <w:lvlText w:val=""/>
      <w:lvlJc w:val="left"/>
      <w:pPr>
        <w:tabs>
          <w:tab w:val="num" w:pos="2880"/>
        </w:tabs>
        <w:ind w:left="2880" w:hanging="360"/>
      </w:pPr>
      <w:rPr>
        <w:rFonts w:ascii="Symbol" w:hAnsi="Symbol" w:hint="default"/>
      </w:rPr>
    </w:lvl>
    <w:lvl w:ilvl="4" w:tplc="40DCCC78" w:tentative="1">
      <w:start w:val="1"/>
      <w:numFmt w:val="bullet"/>
      <w:lvlText w:val="o"/>
      <w:lvlJc w:val="left"/>
      <w:pPr>
        <w:tabs>
          <w:tab w:val="num" w:pos="3600"/>
        </w:tabs>
        <w:ind w:left="3600" w:hanging="360"/>
      </w:pPr>
      <w:rPr>
        <w:rFonts w:ascii="Courier New" w:hAnsi="Courier New" w:hint="default"/>
      </w:rPr>
    </w:lvl>
    <w:lvl w:ilvl="5" w:tplc="95AA18B4" w:tentative="1">
      <w:start w:val="1"/>
      <w:numFmt w:val="bullet"/>
      <w:lvlText w:val=""/>
      <w:lvlJc w:val="left"/>
      <w:pPr>
        <w:tabs>
          <w:tab w:val="num" w:pos="4320"/>
        </w:tabs>
        <w:ind w:left="4320" w:hanging="360"/>
      </w:pPr>
      <w:rPr>
        <w:rFonts w:ascii="Wingdings" w:hAnsi="Wingdings" w:hint="default"/>
      </w:rPr>
    </w:lvl>
    <w:lvl w:ilvl="6" w:tplc="FAE2403E" w:tentative="1">
      <w:start w:val="1"/>
      <w:numFmt w:val="bullet"/>
      <w:lvlText w:val=""/>
      <w:lvlJc w:val="left"/>
      <w:pPr>
        <w:tabs>
          <w:tab w:val="num" w:pos="5040"/>
        </w:tabs>
        <w:ind w:left="5040" w:hanging="360"/>
      </w:pPr>
      <w:rPr>
        <w:rFonts w:ascii="Symbol" w:hAnsi="Symbol" w:hint="default"/>
      </w:rPr>
    </w:lvl>
    <w:lvl w:ilvl="7" w:tplc="EA322FA0" w:tentative="1">
      <w:start w:val="1"/>
      <w:numFmt w:val="bullet"/>
      <w:lvlText w:val="o"/>
      <w:lvlJc w:val="left"/>
      <w:pPr>
        <w:tabs>
          <w:tab w:val="num" w:pos="5760"/>
        </w:tabs>
        <w:ind w:left="5760" w:hanging="360"/>
      </w:pPr>
      <w:rPr>
        <w:rFonts w:ascii="Courier New" w:hAnsi="Courier New" w:hint="default"/>
      </w:rPr>
    </w:lvl>
    <w:lvl w:ilvl="8" w:tplc="5EFAF9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65BB9"/>
    <w:multiLevelType w:val="hybridMultilevel"/>
    <w:tmpl w:val="1FD21AB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F333885"/>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24462B"/>
    <w:multiLevelType w:val="hybridMultilevel"/>
    <w:tmpl w:val="D08045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382368"/>
    <w:multiLevelType w:val="hybridMultilevel"/>
    <w:tmpl w:val="FA9484AE"/>
    <w:lvl w:ilvl="0" w:tplc="9B162660">
      <w:start w:val="1"/>
      <w:numFmt w:val="bullet"/>
      <w:lvlText w:val=""/>
      <w:lvlJc w:val="left"/>
      <w:pPr>
        <w:tabs>
          <w:tab w:val="num" w:pos="720"/>
        </w:tabs>
        <w:ind w:left="720" w:hanging="360"/>
      </w:pPr>
      <w:rPr>
        <w:rFonts w:ascii="Symbol" w:hAnsi="Symbol" w:hint="default"/>
      </w:rPr>
    </w:lvl>
    <w:lvl w:ilvl="1" w:tplc="79FEAC28" w:tentative="1">
      <w:start w:val="1"/>
      <w:numFmt w:val="bullet"/>
      <w:lvlText w:val="o"/>
      <w:lvlJc w:val="left"/>
      <w:pPr>
        <w:tabs>
          <w:tab w:val="num" w:pos="1440"/>
        </w:tabs>
        <w:ind w:left="1440" w:hanging="360"/>
      </w:pPr>
      <w:rPr>
        <w:rFonts w:ascii="Courier New" w:hAnsi="Courier New" w:hint="default"/>
      </w:rPr>
    </w:lvl>
    <w:lvl w:ilvl="2" w:tplc="F3FE0A5A" w:tentative="1">
      <w:start w:val="1"/>
      <w:numFmt w:val="bullet"/>
      <w:lvlText w:val=""/>
      <w:lvlJc w:val="left"/>
      <w:pPr>
        <w:tabs>
          <w:tab w:val="num" w:pos="2160"/>
        </w:tabs>
        <w:ind w:left="2160" w:hanging="360"/>
      </w:pPr>
      <w:rPr>
        <w:rFonts w:ascii="Wingdings" w:hAnsi="Wingdings" w:hint="default"/>
      </w:rPr>
    </w:lvl>
    <w:lvl w:ilvl="3" w:tplc="9970E604" w:tentative="1">
      <w:start w:val="1"/>
      <w:numFmt w:val="bullet"/>
      <w:lvlText w:val=""/>
      <w:lvlJc w:val="left"/>
      <w:pPr>
        <w:tabs>
          <w:tab w:val="num" w:pos="2880"/>
        </w:tabs>
        <w:ind w:left="2880" w:hanging="360"/>
      </w:pPr>
      <w:rPr>
        <w:rFonts w:ascii="Symbol" w:hAnsi="Symbol" w:hint="default"/>
      </w:rPr>
    </w:lvl>
    <w:lvl w:ilvl="4" w:tplc="CA5A5CE2" w:tentative="1">
      <w:start w:val="1"/>
      <w:numFmt w:val="bullet"/>
      <w:lvlText w:val="o"/>
      <w:lvlJc w:val="left"/>
      <w:pPr>
        <w:tabs>
          <w:tab w:val="num" w:pos="3600"/>
        </w:tabs>
        <w:ind w:left="3600" w:hanging="360"/>
      </w:pPr>
      <w:rPr>
        <w:rFonts w:ascii="Courier New" w:hAnsi="Courier New" w:hint="default"/>
      </w:rPr>
    </w:lvl>
    <w:lvl w:ilvl="5" w:tplc="BC18680E" w:tentative="1">
      <w:start w:val="1"/>
      <w:numFmt w:val="bullet"/>
      <w:lvlText w:val=""/>
      <w:lvlJc w:val="left"/>
      <w:pPr>
        <w:tabs>
          <w:tab w:val="num" w:pos="4320"/>
        </w:tabs>
        <w:ind w:left="4320" w:hanging="360"/>
      </w:pPr>
      <w:rPr>
        <w:rFonts w:ascii="Wingdings" w:hAnsi="Wingdings" w:hint="default"/>
      </w:rPr>
    </w:lvl>
    <w:lvl w:ilvl="6" w:tplc="3F1A3A04" w:tentative="1">
      <w:start w:val="1"/>
      <w:numFmt w:val="bullet"/>
      <w:lvlText w:val=""/>
      <w:lvlJc w:val="left"/>
      <w:pPr>
        <w:tabs>
          <w:tab w:val="num" w:pos="5040"/>
        </w:tabs>
        <w:ind w:left="5040" w:hanging="360"/>
      </w:pPr>
      <w:rPr>
        <w:rFonts w:ascii="Symbol" w:hAnsi="Symbol" w:hint="default"/>
      </w:rPr>
    </w:lvl>
    <w:lvl w:ilvl="7" w:tplc="31560FE8" w:tentative="1">
      <w:start w:val="1"/>
      <w:numFmt w:val="bullet"/>
      <w:lvlText w:val="o"/>
      <w:lvlJc w:val="left"/>
      <w:pPr>
        <w:tabs>
          <w:tab w:val="num" w:pos="5760"/>
        </w:tabs>
        <w:ind w:left="5760" w:hanging="360"/>
      </w:pPr>
      <w:rPr>
        <w:rFonts w:ascii="Courier New" w:hAnsi="Courier New" w:hint="default"/>
      </w:rPr>
    </w:lvl>
    <w:lvl w:ilvl="8" w:tplc="8F08C0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F56CF"/>
    <w:multiLevelType w:val="hybridMultilevel"/>
    <w:tmpl w:val="D8EC5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BE1C91"/>
    <w:multiLevelType w:val="hybridMultilevel"/>
    <w:tmpl w:val="43CC517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699D7632"/>
    <w:multiLevelType w:val="hybridMultilevel"/>
    <w:tmpl w:val="46B636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3636CEF"/>
    <w:multiLevelType w:val="hybridMultilevel"/>
    <w:tmpl w:val="9FA4C6C8"/>
    <w:lvl w:ilvl="0" w:tplc="CEDC7D84">
      <w:start w:val="1"/>
      <w:numFmt w:val="bullet"/>
      <w:lvlText w:val=""/>
      <w:lvlJc w:val="left"/>
      <w:pPr>
        <w:tabs>
          <w:tab w:val="num" w:pos="720"/>
        </w:tabs>
        <w:ind w:left="720" w:hanging="360"/>
      </w:pPr>
      <w:rPr>
        <w:rFonts w:ascii="Symbol" w:hAnsi="Symbol" w:hint="default"/>
      </w:rPr>
    </w:lvl>
    <w:lvl w:ilvl="1" w:tplc="D66C98A8" w:tentative="1">
      <w:start w:val="1"/>
      <w:numFmt w:val="bullet"/>
      <w:lvlText w:val="o"/>
      <w:lvlJc w:val="left"/>
      <w:pPr>
        <w:tabs>
          <w:tab w:val="num" w:pos="1440"/>
        </w:tabs>
        <w:ind w:left="1440" w:hanging="360"/>
      </w:pPr>
      <w:rPr>
        <w:rFonts w:ascii="Courier New" w:hAnsi="Courier New" w:hint="default"/>
      </w:rPr>
    </w:lvl>
    <w:lvl w:ilvl="2" w:tplc="0756A6D8" w:tentative="1">
      <w:start w:val="1"/>
      <w:numFmt w:val="bullet"/>
      <w:lvlText w:val=""/>
      <w:lvlJc w:val="left"/>
      <w:pPr>
        <w:tabs>
          <w:tab w:val="num" w:pos="2160"/>
        </w:tabs>
        <w:ind w:left="2160" w:hanging="360"/>
      </w:pPr>
      <w:rPr>
        <w:rFonts w:ascii="Wingdings" w:hAnsi="Wingdings" w:hint="default"/>
      </w:rPr>
    </w:lvl>
    <w:lvl w:ilvl="3" w:tplc="5748FE82" w:tentative="1">
      <w:start w:val="1"/>
      <w:numFmt w:val="bullet"/>
      <w:lvlText w:val=""/>
      <w:lvlJc w:val="left"/>
      <w:pPr>
        <w:tabs>
          <w:tab w:val="num" w:pos="2880"/>
        </w:tabs>
        <w:ind w:left="2880" w:hanging="360"/>
      </w:pPr>
      <w:rPr>
        <w:rFonts w:ascii="Symbol" w:hAnsi="Symbol" w:hint="default"/>
      </w:rPr>
    </w:lvl>
    <w:lvl w:ilvl="4" w:tplc="69545B64" w:tentative="1">
      <w:start w:val="1"/>
      <w:numFmt w:val="bullet"/>
      <w:lvlText w:val="o"/>
      <w:lvlJc w:val="left"/>
      <w:pPr>
        <w:tabs>
          <w:tab w:val="num" w:pos="3600"/>
        </w:tabs>
        <w:ind w:left="3600" w:hanging="360"/>
      </w:pPr>
      <w:rPr>
        <w:rFonts w:ascii="Courier New" w:hAnsi="Courier New" w:hint="default"/>
      </w:rPr>
    </w:lvl>
    <w:lvl w:ilvl="5" w:tplc="8EEA0C9C" w:tentative="1">
      <w:start w:val="1"/>
      <w:numFmt w:val="bullet"/>
      <w:lvlText w:val=""/>
      <w:lvlJc w:val="left"/>
      <w:pPr>
        <w:tabs>
          <w:tab w:val="num" w:pos="4320"/>
        </w:tabs>
        <w:ind w:left="4320" w:hanging="360"/>
      </w:pPr>
      <w:rPr>
        <w:rFonts w:ascii="Wingdings" w:hAnsi="Wingdings" w:hint="default"/>
      </w:rPr>
    </w:lvl>
    <w:lvl w:ilvl="6" w:tplc="2C2298C6" w:tentative="1">
      <w:start w:val="1"/>
      <w:numFmt w:val="bullet"/>
      <w:lvlText w:val=""/>
      <w:lvlJc w:val="left"/>
      <w:pPr>
        <w:tabs>
          <w:tab w:val="num" w:pos="5040"/>
        </w:tabs>
        <w:ind w:left="5040" w:hanging="360"/>
      </w:pPr>
      <w:rPr>
        <w:rFonts w:ascii="Symbol" w:hAnsi="Symbol" w:hint="default"/>
      </w:rPr>
    </w:lvl>
    <w:lvl w:ilvl="7" w:tplc="6450EDDC" w:tentative="1">
      <w:start w:val="1"/>
      <w:numFmt w:val="bullet"/>
      <w:lvlText w:val="o"/>
      <w:lvlJc w:val="left"/>
      <w:pPr>
        <w:tabs>
          <w:tab w:val="num" w:pos="5760"/>
        </w:tabs>
        <w:ind w:left="5760" w:hanging="360"/>
      </w:pPr>
      <w:rPr>
        <w:rFonts w:ascii="Courier New" w:hAnsi="Courier New" w:hint="default"/>
      </w:rPr>
    </w:lvl>
    <w:lvl w:ilvl="8" w:tplc="C6B0C01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BB47D8"/>
    <w:multiLevelType w:val="hybridMultilevel"/>
    <w:tmpl w:val="70CA6B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F7450BB"/>
    <w:multiLevelType w:val="hybridMultilevel"/>
    <w:tmpl w:val="A218E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10"/>
  </w:num>
  <w:num w:numId="5">
    <w:abstractNumId w:val="11"/>
  </w:num>
  <w:num w:numId="6">
    <w:abstractNumId w:val="9"/>
  </w:num>
  <w:num w:numId="7">
    <w:abstractNumId w:val="0"/>
  </w:num>
  <w:num w:numId="8">
    <w:abstractNumId w:val="1"/>
  </w:num>
  <w:num w:numId="9">
    <w:abstractNumId w:val="2"/>
  </w:num>
  <w:num w:numId="10">
    <w:abstractNumId w:val="3"/>
  </w:num>
  <w:num w:numId="11">
    <w:abstractNumId w:val="12"/>
  </w:num>
  <w:num w:numId="12">
    <w:abstractNumId w:val="13"/>
  </w:num>
  <w:num w:numId="13">
    <w:abstractNumId w:val="15"/>
  </w:num>
  <w:num w:numId="14">
    <w:abstractNumId w:val="16"/>
  </w:num>
  <w:num w:numId="15">
    <w:abstractNumId w:val="8"/>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D6"/>
    <w:rsid w:val="000141F4"/>
    <w:rsid w:val="00016726"/>
    <w:rsid w:val="00057EB1"/>
    <w:rsid w:val="00082934"/>
    <w:rsid w:val="000B2E11"/>
    <w:rsid w:val="000D5A84"/>
    <w:rsid w:val="00177006"/>
    <w:rsid w:val="001905EA"/>
    <w:rsid w:val="00204A0F"/>
    <w:rsid w:val="00222C6F"/>
    <w:rsid w:val="002563ED"/>
    <w:rsid w:val="00292FF8"/>
    <w:rsid w:val="002C7058"/>
    <w:rsid w:val="002D2ACE"/>
    <w:rsid w:val="002E4812"/>
    <w:rsid w:val="002F14BA"/>
    <w:rsid w:val="00316020"/>
    <w:rsid w:val="003231F5"/>
    <w:rsid w:val="003311EF"/>
    <w:rsid w:val="0033595A"/>
    <w:rsid w:val="00360B72"/>
    <w:rsid w:val="003759D4"/>
    <w:rsid w:val="003A30A2"/>
    <w:rsid w:val="003C1BDE"/>
    <w:rsid w:val="003C4838"/>
    <w:rsid w:val="003E2835"/>
    <w:rsid w:val="003E392B"/>
    <w:rsid w:val="004003BC"/>
    <w:rsid w:val="00417AEA"/>
    <w:rsid w:val="00486D45"/>
    <w:rsid w:val="004A2040"/>
    <w:rsid w:val="004A4945"/>
    <w:rsid w:val="004B3BE4"/>
    <w:rsid w:val="004E46DF"/>
    <w:rsid w:val="004E75D5"/>
    <w:rsid w:val="004F1061"/>
    <w:rsid w:val="004F3B1E"/>
    <w:rsid w:val="00507536"/>
    <w:rsid w:val="005155E4"/>
    <w:rsid w:val="00523DCF"/>
    <w:rsid w:val="0058343F"/>
    <w:rsid w:val="00597AC9"/>
    <w:rsid w:val="005E1A97"/>
    <w:rsid w:val="005E3B69"/>
    <w:rsid w:val="005F1CF1"/>
    <w:rsid w:val="0062030A"/>
    <w:rsid w:val="006917D8"/>
    <w:rsid w:val="006E3B65"/>
    <w:rsid w:val="007613C9"/>
    <w:rsid w:val="0077786D"/>
    <w:rsid w:val="007809AC"/>
    <w:rsid w:val="00791072"/>
    <w:rsid w:val="007C0F71"/>
    <w:rsid w:val="00806119"/>
    <w:rsid w:val="008138F9"/>
    <w:rsid w:val="00822336"/>
    <w:rsid w:val="008328B2"/>
    <w:rsid w:val="00833D4C"/>
    <w:rsid w:val="00842C0B"/>
    <w:rsid w:val="00856579"/>
    <w:rsid w:val="008C6C13"/>
    <w:rsid w:val="008E50AC"/>
    <w:rsid w:val="00915D3F"/>
    <w:rsid w:val="00992513"/>
    <w:rsid w:val="009D204A"/>
    <w:rsid w:val="009F7454"/>
    <w:rsid w:val="00A96544"/>
    <w:rsid w:val="00AF7922"/>
    <w:rsid w:val="00B128AC"/>
    <w:rsid w:val="00B17634"/>
    <w:rsid w:val="00B648CA"/>
    <w:rsid w:val="00B66FE4"/>
    <w:rsid w:val="00BA24B0"/>
    <w:rsid w:val="00BC7A07"/>
    <w:rsid w:val="00BF25ED"/>
    <w:rsid w:val="00C81BAD"/>
    <w:rsid w:val="00CD26F3"/>
    <w:rsid w:val="00D11037"/>
    <w:rsid w:val="00D406D6"/>
    <w:rsid w:val="00DC4E05"/>
    <w:rsid w:val="00DC7170"/>
    <w:rsid w:val="00E32C29"/>
    <w:rsid w:val="00E35D8A"/>
    <w:rsid w:val="00E3767A"/>
    <w:rsid w:val="00E8493B"/>
    <w:rsid w:val="00E95943"/>
    <w:rsid w:val="00E9782F"/>
    <w:rsid w:val="00EA7E4F"/>
    <w:rsid w:val="00ED1008"/>
    <w:rsid w:val="00F02DDE"/>
    <w:rsid w:val="00F42E65"/>
    <w:rsid w:val="00FD5833"/>
    <w:rsid w:val="00FF15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9C1FE"/>
  <w15:chartTrackingRefBased/>
  <w15:docId w15:val="{1ABC2BEE-6CC0-A64B-B98E-6C99391A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fr-CH"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rPr>
  </w:style>
  <w:style w:type="paragraph" w:styleId="Titre1">
    <w:name w:val="heading 1"/>
    <w:basedOn w:val="Normal"/>
    <w:next w:val="Normal"/>
    <w:qFormat/>
    <w:pPr>
      <w:keepNext/>
      <w:outlineLvl w:val="0"/>
    </w:pPr>
    <w:rPr>
      <w:b/>
      <w:color w:val="000000"/>
      <w:bdr w:val="single" w:sz="4" w:space="0" w:color="auto"/>
    </w:rPr>
  </w:style>
  <w:style w:type="paragraph" w:styleId="Titre2">
    <w:name w:val="heading 2"/>
    <w:basedOn w:val="Normal"/>
    <w:next w:val="Normal"/>
    <w:qFormat/>
    <w:pPr>
      <w:keepNext/>
      <w:outlineLvl w:val="1"/>
    </w:pPr>
    <w:rPr>
      <w:rFonts w:ascii="Times New Roman" w:eastAsia="Times New Roman" w:hAnsi="Times New Roman"/>
      <w:b/>
      <w:u w:val="single"/>
      <w:lang w:val="fr-CH"/>
    </w:rPr>
  </w:style>
  <w:style w:type="paragraph" w:styleId="Titre3">
    <w:name w:val="heading 3"/>
    <w:basedOn w:val="Normal"/>
    <w:next w:val="Normal"/>
    <w:qFormat/>
    <w:pPr>
      <w:keepNext/>
      <w:jc w:val="center"/>
      <w:outlineLvl w:val="2"/>
    </w:pPr>
    <w:rPr>
      <w:b/>
      <w:color w:val="000000"/>
      <w:u w:val="single"/>
    </w:rPr>
  </w:style>
  <w:style w:type="paragraph" w:styleId="Titre4">
    <w:name w:val="heading 4"/>
    <w:basedOn w:val="Normal"/>
    <w:next w:val="Normal"/>
    <w:qFormat/>
    <w:pPr>
      <w:keepNext/>
      <w:jc w:val="center"/>
      <w:outlineLvl w:val="3"/>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color w:val="000000"/>
      <w:u w:val="single"/>
    </w:rPr>
  </w:style>
  <w:style w:type="character" w:styleId="Lienhypertexte">
    <w:name w:val="Hyperlink"/>
    <w:uiPriority w:val="99"/>
    <w:unhideWhenUsed/>
    <w:rsid w:val="00842C0B"/>
    <w:rPr>
      <w:color w:val="0563C1"/>
      <w:u w:val="single"/>
    </w:rPr>
  </w:style>
  <w:style w:type="character" w:styleId="Mentionnonrsolue">
    <w:name w:val="Unresolved Mention"/>
    <w:uiPriority w:val="99"/>
    <w:semiHidden/>
    <w:unhideWhenUsed/>
    <w:rsid w:val="00842C0B"/>
    <w:rPr>
      <w:color w:val="605E5C"/>
      <w:shd w:val="clear" w:color="auto" w:fill="E1DFDD"/>
    </w:rPr>
  </w:style>
  <w:style w:type="character" w:styleId="Lienhypertextesuivivisit">
    <w:name w:val="FollowedHyperlink"/>
    <w:uiPriority w:val="99"/>
    <w:semiHidden/>
    <w:unhideWhenUsed/>
    <w:rsid w:val="00806119"/>
    <w:rPr>
      <w:color w:val="954F72"/>
      <w:u w:val="single"/>
    </w:rPr>
  </w:style>
  <w:style w:type="character" w:styleId="Numrodeligne">
    <w:name w:val="line number"/>
    <w:basedOn w:val="Policepardfaut"/>
    <w:uiPriority w:val="99"/>
    <w:semiHidden/>
    <w:unhideWhenUsed/>
    <w:rsid w:val="00E32C29"/>
  </w:style>
  <w:style w:type="paragraph" w:styleId="Pieddepage">
    <w:name w:val="footer"/>
    <w:basedOn w:val="Normal"/>
    <w:link w:val="PieddepageCar"/>
    <w:uiPriority w:val="99"/>
    <w:unhideWhenUsed/>
    <w:rsid w:val="007613C9"/>
    <w:pPr>
      <w:tabs>
        <w:tab w:val="center" w:pos="4536"/>
        <w:tab w:val="right" w:pos="9072"/>
      </w:tabs>
    </w:pPr>
  </w:style>
  <w:style w:type="character" w:customStyle="1" w:styleId="PieddepageCar">
    <w:name w:val="Pied de page Car"/>
    <w:link w:val="Pieddepage"/>
    <w:uiPriority w:val="99"/>
    <w:rsid w:val="007613C9"/>
    <w:rPr>
      <w:sz w:val="24"/>
      <w:lang w:val="fr-FR"/>
    </w:rPr>
  </w:style>
  <w:style w:type="character" w:styleId="Numrodepage">
    <w:name w:val="page number"/>
    <w:basedOn w:val="Policepardfaut"/>
    <w:uiPriority w:val="99"/>
    <w:semiHidden/>
    <w:unhideWhenUsed/>
    <w:rsid w:val="007613C9"/>
  </w:style>
  <w:style w:type="paragraph" w:styleId="Textedebulles">
    <w:name w:val="Balloon Text"/>
    <w:basedOn w:val="Normal"/>
    <w:link w:val="TextedebullesCar"/>
    <w:uiPriority w:val="99"/>
    <w:semiHidden/>
    <w:unhideWhenUsed/>
    <w:rsid w:val="003E2835"/>
    <w:rPr>
      <w:rFonts w:ascii="Times New Roman" w:hAnsi="Times New Roman"/>
      <w:sz w:val="18"/>
      <w:szCs w:val="18"/>
    </w:rPr>
  </w:style>
  <w:style w:type="character" w:customStyle="1" w:styleId="TextedebullesCar">
    <w:name w:val="Texte de bulles Car"/>
    <w:link w:val="Textedebulles"/>
    <w:uiPriority w:val="99"/>
    <w:semiHidden/>
    <w:rsid w:val="003E2835"/>
    <w:rPr>
      <w:rFonts w:ascii="Times New Roman" w:hAnsi="Times New Roman"/>
      <w:sz w:val="18"/>
      <w:szCs w:val="18"/>
      <w:lang w:val="fr-FR"/>
    </w:rPr>
  </w:style>
  <w:style w:type="paragraph" w:styleId="Paragraphedeliste">
    <w:name w:val="List Paragraph"/>
    <w:basedOn w:val="Normal"/>
    <w:uiPriority w:val="34"/>
    <w:qFormat/>
    <w:rsid w:val="00FF15E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91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591</TotalTime>
  <Pages>4</Pages>
  <Words>1119</Words>
  <Characters>6155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Les travaux personnels : Indications</vt:lpstr>
    </vt:vector>
  </TitlesOfParts>
  <Company>UNIFR</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travaux personnels : Indications</dc:title>
  <dc:subject/>
  <dc:creator>Dpt. de Psychologie</dc:creator>
  <cp:keywords/>
  <cp:lastModifiedBy>sabrina</cp:lastModifiedBy>
  <cp:revision>9</cp:revision>
  <dcterms:created xsi:type="dcterms:W3CDTF">2020-12-11T09:25:00Z</dcterms:created>
  <dcterms:modified xsi:type="dcterms:W3CDTF">2020-12-17T14:03:00Z</dcterms:modified>
</cp:coreProperties>
</file>