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9A71" w14:textId="47AAB7B9" w:rsidR="006E3B65" w:rsidRPr="00A65471" w:rsidRDefault="006E3B65" w:rsidP="00A65471">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634231C9" w14:textId="57C53CE1" w:rsidR="002C7058" w:rsidRDefault="00BF25ED" w:rsidP="00A65471">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44BD7ACD" w14:textId="77777777" w:rsidR="00A65471" w:rsidRPr="00A65471" w:rsidRDefault="00A65471" w:rsidP="00A65471">
      <w:pPr>
        <w:pStyle w:val="Titre"/>
        <w:spacing w:line="360" w:lineRule="auto"/>
        <w:rPr>
          <w:rFonts w:ascii="Arial" w:hAnsi="Arial" w:cs="Arial"/>
          <w:color w:val="0070C0"/>
          <w:sz w:val="32"/>
          <w:u w:val="none"/>
        </w:rPr>
      </w:pPr>
    </w:p>
    <w:p w14:paraId="7D7CD0DF" w14:textId="573F127D" w:rsidR="00016726" w:rsidRDefault="00BF25ED" w:rsidP="0015540E">
      <w:pPr>
        <w:spacing w:line="360" w:lineRule="auto"/>
        <w:jc w:val="both"/>
        <w:rPr>
          <w:rFonts w:ascii="Arial" w:hAnsi="Arial" w:cs="Arial"/>
          <w:color w:val="000000"/>
        </w:rPr>
      </w:pPr>
      <w:r>
        <w:rPr>
          <w:rFonts w:ascii="Arial" w:hAnsi="Arial" w:cs="Arial"/>
          <w:color w:val="000000"/>
        </w:rPr>
        <w:t>Quel travail évaluez-vous : [</w:t>
      </w:r>
      <w:r w:rsidR="00003D76">
        <w:rPr>
          <w:rFonts w:ascii="Arial" w:hAnsi="Arial" w:cs="Arial"/>
          <w:color w:val="000000"/>
        </w:rPr>
        <w:t>18-21</w:t>
      </w:r>
      <w:r w:rsidR="00846ED3">
        <w:rPr>
          <w:rFonts w:ascii="Arial" w:hAnsi="Arial" w:cs="Arial"/>
          <w:color w:val="000000"/>
        </w:rPr>
        <w:t>7</w:t>
      </w:r>
      <w:r w:rsidR="00003D76">
        <w:rPr>
          <w:rFonts w:ascii="Arial" w:hAnsi="Arial" w:cs="Arial"/>
          <w:color w:val="000000"/>
        </w:rPr>
        <w:t>-</w:t>
      </w:r>
      <w:r w:rsidR="00846ED3">
        <w:rPr>
          <w:rFonts w:ascii="Arial" w:hAnsi="Arial" w:cs="Arial"/>
          <w:color w:val="000000"/>
        </w:rPr>
        <w:t>505</w:t>
      </w:r>
      <w:r>
        <w:rPr>
          <w:rFonts w:ascii="Arial" w:hAnsi="Arial" w:cs="Arial"/>
          <w:color w:val="000000"/>
        </w:rPr>
        <w:t>]</w:t>
      </w:r>
    </w:p>
    <w:p w14:paraId="2AFB3D8F" w14:textId="0004B1C8" w:rsidR="005E1A97" w:rsidRDefault="00BF25ED" w:rsidP="0015540E">
      <w:pPr>
        <w:spacing w:line="360" w:lineRule="auto"/>
        <w:jc w:val="both"/>
        <w:rPr>
          <w:rFonts w:ascii="Arial" w:hAnsi="Arial" w:cs="Arial"/>
          <w:color w:val="000000"/>
        </w:rPr>
      </w:pPr>
      <w:r>
        <w:rPr>
          <w:rFonts w:ascii="Arial" w:hAnsi="Arial" w:cs="Arial"/>
          <w:color w:val="000000"/>
        </w:rPr>
        <w:t>Qui êtes-vous : [</w:t>
      </w:r>
      <w:r w:rsidR="00003D76">
        <w:rPr>
          <w:rFonts w:ascii="Arial" w:hAnsi="Arial" w:cs="Arial"/>
          <w:color w:val="000000"/>
        </w:rPr>
        <w:t>18-213-827</w:t>
      </w:r>
      <w:r>
        <w:rPr>
          <w:rFonts w:ascii="Arial" w:hAnsi="Arial" w:cs="Arial"/>
          <w:color w:val="000000"/>
        </w:rPr>
        <w:t>]</w:t>
      </w:r>
    </w:p>
    <w:p w14:paraId="5840551D" w14:textId="77777777" w:rsidR="009F7411" w:rsidRDefault="009F7411" w:rsidP="0015540E">
      <w:pPr>
        <w:spacing w:line="360" w:lineRule="auto"/>
        <w:jc w:val="both"/>
        <w:rPr>
          <w:rFonts w:ascii="Arial" w:hAnsi="Arial" w:cs="Arial"/>
          <w:b/>
          <w:color w:val="000000"/>
        </w:rPr>
      </w:pPr>
    </w:p>
    <w:p w14:paraId="0375555E" w14:textId="34FD6C46" w:rsidR="00FF15E5" w:rsidRDefault="00FF15E5" w:rsidP="009C0311">
      <w:pPr>
        <w:spacing w:line="360" w:lineRule="auto"/>
        <w:jc w:val="center"/>
        <w:rPr>
          <w:rFonts w:ascii="Arial" w:hAnsi="Arial" w:cs="Arial"/>
          <w:color w:val="0070C0"/>
          <w:sz w:val="32"/>
        </w:rPr>
      </w:pPr>
      <w:r>
        <w:rPr>
          <w:rFonts w:ascii="Arial" w:hAnsi="Arial" w:cs="Arial"/>
          <w:color w:val="0070C0"/>
          <w:sz w:val="32"/>
        </w:rPr>
        <w:t>É</w:t>
      </w:r>
      <w:r w:rsidRPr="00B648CA">
        <w:rPr>
          <w:rFonts w:ascii="Arial" w:hAnsi="Arial" w:cs="Arial"/>
          <w:color w:val="0070C0"/>
          <w:sz w:val="32"/>
        </w:rPr>
        <w:t>valuation</w:t>
      </w:r>
    </w:p>
    <w:p w14:paraId="792F796A" w14:textId="77777777" w:rsidR="00BC478A" w:rsidRDefault="00BC478A" w:rsidP="0015540E">
      <w:pPr>
        <w:spacing w:line="360" w:lineRule="auto"/>
        <w:jc w:val="both"/>
        <w:rPr>
          <w:rFonts w:ascii="Arial" w:hAnsi="Arial" w:cs="Arial"/>
          <w:color w:val="0070C0"/>
          <w:sz w:val="32"/>
        </w:rPr>
      </w:pPr>
    </w:p>
    <w:p w14:paraId="4758B663" w14:textId="77777777" w:rsidR="00FF15E5" w:rsidRDefault="00FF15E5" w:rsidP="0015540E">
      <w:pPr>
        <w:spacing w:line="360" w:lineRule="auto"/>
        <w:jc w:val="both"/>
        <w:rPr>
          <w:rFonts w:ascii="Arial" w:hAnsi="Arial" w:cs="Arial"/>
          <w:b/>
          <w:color w:val="000000"/>
        </w:rPr>
      </w:pPr>
      <w:r>
        <w:rPr>
          <w:rFonts w:ascii="Arial" w:hAnsi="Arial" w:cs="Arial"/>
          <w:b/>
          <w:color w:val="000000"/>
        </w:rPr>
        <w:t>Structure</w:t>
      </w:r>
    </w:p>
    <w:p w14:paraId="5EF99555" w14:textId="77777777" w:rsidR="007C0F71" w:rsidRPr="003E392B" w:rsidRDefault="007C0F71" w:rsidP="0015540E">
      <w:pPr>
        <w:spacing w:line="360" w:lineRule="auto"/>
        <w:jc w:val="both"/>
        <w:rPr>
          <w:rFonts w:ascii="Arial" w:hAnsi="Arial" w:cs="Arial"/>
          <w:b/>
          <w:color w:val="000000"/>
        </w:rPr>
      </w:pPr>
    </w:p>
    <w:p w14:paraId="27E2C090" w14:textId="77777777" w:rsidR="003E392B" w:rsidRPr="000D7E60" w:rsidRDefault="003E392B" w:rsidP="0015540E">
      <w:pPr>
        <w:numPr>
          <w:ilvl w:val="0"/>
          <w:numId w:val="16"/>
        </w:numPr>
        <w:spacing w:line="360" w:lineRule="auto"/>
        <w:jc w:val="both"/>
        <w:rPr>
          <w:rFonts w:ascii="Arial" w:hAnsi="Arial" w:cs="Arial"/>
          <w:b/>
          <w:bCs/>
          <w:color w:val="000000"/>
        </w:rPr>
      </w:pPr>
      <w:r w:rsidRPr="000D7E60">
        <w:rPr>
          <w:rFonts w:ascii="Arial" w:hAnsi="Arial" w:cs="Arial"/>
          <w:b/>
          <w:bCs/>
          <w:color w:val="000000"/>
        </w:rPr>
        <w:t>Commente</w:t>
      </w:r>
      <w:r w:rsidR="007C0F71" w:rsidRPr="000D7E60">
        <w:rPr>
          <w:rFonts w:ascii="Arial" w:hAnsi="Arial" w:cs="Arial"/>
          <w:b/>
          <w:bCs/>
          <w:color w:val="000000"/>
        </w:rPr>
        <w:t>z</w:t>
      </w:r>
      <w:r w:rsidRPr="000D7E60">
        <w:rPr>
          <w:rFonts w:ascii="Arial" w:hAnsi="Arial" w:cs="Arial"/>
          <w:b/>
          <w:bCs/>
          <w:color w:val="000000"/>
        </w:rPr>
        <w:t xml:space="preserve"> la structure générale du travail. </w:t>
      </w:r>
    </w:p>
    <w:p w14:paraId="6FA83D53" w14:textId="617E16CE" w:rsidR="0077550E" w:rsidRPr="000D7E60" w:rsidRDefault="000D7E60" w:rsidP="0064548E">
      <w:pPr>
        <w:spacing w:line="360" w:lineRule="auto"/>
        <w:ind w:left="142"/>
        <w:jc w:val="both"/>
        <w:rPr>
          <w:rFonts w:ascii="Arial" w:hAnsi="Arial" w:cs="Arial"/>
          <w:iCs/>
          <w:color w:val="000000"/>
        </w:rPr>
      </w:pPr>
      <w:r w:rsidRPr="000D7E60">
        <w:rPr>
          <w:rFonts w:ascii="Arial" w:hAnsi="Arial" w:cs="Arial"/>
          <w:iCs/>
          <w:color w:val="000000"/>
        </w:rPr>
        <w:t>La structure du travail est claire.</w:t>
      </w:r>
      <w:r>
        <w:rPr>
          <w:rFonts w:ascii="Arial" w:hAnsi="Arial" w:cs="Arial"/>
          <w:iCs/>
          <w:color w:val="000000"/>
        </w:rPr>
        <w:t xml:space="preserve"> Nous comprenons facilement quelle place ont les éléments qui ont été présentés et pourquoi ils ont été présentés. La lecture est fluide et agréable, et le texte est vraiment très bien écrit. De plus, le lien entre les paragraphes et entre les différents arguments sont faciles à comprendre grâce à un très bon fil conducteur. Enfin, le texte nous permet de bien différencier la partie « pour » et la partie « contre ». </w:t>
      </w:r>
    </w:p>
    <w:p w14:paraId="07367372" w14:textId="77777777" w:rsidR="00FF15E5" w:rsidRPr="007C0F71" w:rsidRDefault="00FF15E5" w:rsidP="0015540E">
      <w:pPr>
        <w:spacing w:line="360" w:lineRule="auto"/>
        <w:ind w:left="720"/>
        <w:jc w:val="both"/>
        <w:rPr>
          <w:rFonts w:ascii="Arial" w:hAnsi="Arial" w:cs="Arial"/>
          <w:i/>
          <w:color w:val="000000"/>
        </w:rPr>
      </w:pPr>
    </w:p>
    <w:p w14:paraId="4EF78A1F" w14:textId="77777777" w:rsidR="003E392B" w:rsidRPr="003A1C46" w:rsidRDefault="003E392B" w:rsidP="0015540E">
      <w:pPr>
        <w:numPr>
          <w:ilvl w:val="0"/>
          <w:numId w:val="16"/>
        </w:numPr>
        <w:spacing w:line="360" w:lineRule="auto"/>
        <w:jc w:val="both"/>
        <w:rPr>
          <w:rFonts w:ascii="Arial" w:hAnsi="Arial" w:cs="Arial"/>
          <w:b/>
          <w:bCs/>
          <w:color w:val="000000"/>
        </w:rPr>
      </w:pPr>
      <w:r w:rsidRPr="003A1C46">
        <w:rPr>
          <w:rFonts w:ascii="Arial" w:hAnsi="Arial" w:cs="Arial"/>
          <w:b/>
          <w:bCs/>
          <w:color w:val="000000"/>
        </w:rPr>
        <w:t>Commente</w:t>
      </w:r>
      <w:r w:rsidR="007C0F71" w:rsidRPr="003A1C46">
        <w:rPr>
          <w:rFonts w:ascii="Arial" w:hAnsi="Arial" w:cs="Arial"/>
          <w:b/>
          <w:bCs/>
          <w:color w:val="000000"/>
        </w:rPr>
        <w:t>z</w:t>
      </w:r>
      <w:r w:rsidRPr="003A1C46">
        <w:rPr>
          <w:rFonts w:ascii="Arial" w:hAnsi="Arial" w:cs="Arial"/>
          <w:b/>
          <w:bCs/>
          <w:color w:val="000000"/>
        </w:rPr>
        <w:t xml:space="preserve"> l’introduction</w:t>
      </w:r>
    </w:p>
    <w:p w14:paraId="2C16710C" w14:textId="69D51773" w:rsidR="0015540E" w:rsidRDefault="000D7E60" w:rsidP="0064548E">
      <w:pPr>
        <w:spacing w:line="360" w:lineRule="auto"/>
        <w:ind w:left="142"/>
        <w:jc w:val="both"/>
        <w:rPr>
          <w:rFonts w:ascii="Arial" w:hAnsi="Arial" w:cs="Arial"/>
          <w:iCs/>
          <w:color w:val="000000"/>
        </w:rPr>
      </w:pPr>
      <w:r>
        <w:rPr>
          <w:rFonts w:ascii="Arial" w:hAnsi="Arial" w:cs="Arial"/>
          <w:iCs/>
          <w:color w:val="000000"/>
        </w:rPr>
        <w:t>Les définitions de l’introduction sont pertinentes</w:t>
      </w:r>
      <w:r w:rsidR="00A34919">
        <w:rPr>
          <w:rFonts w:ascii="Arial" w:hAnsi="Arial" w:cs="Arial"/>
          <w:iCs/>
          <w:color w:val="000000"/>
        </w:rPr>
        <w:t xml:space="preserve"> (ex : déterminisme langagier)</w:t>
      </w:r>
      <w:r>
        <w:rPr>
          <w:rFonts w:ascii="Arial" w:hAnsi="Arial" w:cs="Arial"/>
          <w:iCs/>
          <w:color w:val="000000"/>
        </w:rPr>
        <w:t xml:space="preserve"> et nous permettent de bien comprendre la suite du travail (lorsqu’elles sont reprises dans la partie « développement »). De plus, la problématique est clairement présentée</w:t>
      </w:r>
      <w:r w:rsidR="0015540E">
        <w:rPr>
          <w:rFonts w:ascii="Arial" w:hAnsi="Arial" w:cs="Arial"/>
          <w:iCs/>
          <w:color w:val="000000"/>
        </w:rPr>
        <w:t xml:space="preserve">. </w:t>
      </w:r>
    </w:p>
    <w:p w14:paraId="24BBC420" w14:textId="1521EEA1" w:rsidR="00A34919" w:rsidRDefault="0015540E" w:rsidP="0064548E">
      <w:pPr>
        <w:spacing w:line="360" w:lineRule="auto"/>
        <w:ind w:left="142"/>
        <w:jc w:val="both"/>
        <w:rPr>
          <w:rFonts w:ascii="Arial" w:hAnsi="Arial" w:cs="Arial"/>
          <w:iCs/>
          <w:color w:val="000000"/>
        </w:rPr>
      </w:pPr>
      <w:r>
        <w:rPr>
          <w:rFonts w:ascii="Arial" w:hAnsi="Arial" w:cs="Arial"/>
          <w:iCs/>
          <w:color w:val="000000"/>
        </w:rPr>
        <w:t xml:space="preserve">Cependant, </w:t>
      </w:r>
      <w:r w:rsidR="00A34919">
        <w:rPr>
          <w:rFonts w:ascii="Arial" w:hAnsi="Arial" w:cs="Arial"/>
          <w:iCs/>
          <w:color w:val="000000"/>
        </w:rPr>
        <w:t>je pense que tu pourrais commencer l’introduction autrement que par une question, je trouve que cela n’introduit pas très clairement le sujet. Essaie peut-être d’aller du général au particulier, et d’ensuite poser la question.</w:t>
      </w:r>
    </w:p>
    <w:p w14:paraId="07A0ADF7" w14:textId="016898D5" w:rsidR="000D7E60" w:rsidRPr="000D7E60" w:rsidRDefault="0015540E" w:rsidP="0064548E">
      <w:pPr>
        <w:spacing w:line="360" w:lineRule="auto"/>
        <w:ind w:left="142"/>
        <w:jc w:val="both"/>
        <w:rPr>
          <w:rFonts w:ascii="Arial" w:hAnsi="Arial" w:cs="Arial"/>
          <w:iCs/>
          <w:color w:val="000000"/>
        </w:rPr>
      </w:pPr>
      <w:r>
        <w:rPr>
          <w:rFonts w:ascii="Arial" w:hAnsi="Arial" w:cs="Arial"/>
          <w:iCs/>
          <w:color w:val="000000"/>
        </w:rPr>
        <w:t>De plus, il manque peut-être quelques lignes concernant la structure du travail (la partie développement). Il serait possible d’ajouter grossièrement ce qui sera concrètement présenté dans ce travail.</w:t>
      </w:r>
    </w:p>
    <w:p w14:paraId="3F5E014F" w14:textId="77777777" w:rsidR="00FF15E5" w:rsidRPr="00DC7170" w:rsidRDefault="00FF15E5" w:rsidP="0015540E">
      <w:pPr>
        <w:spacing w:line="360" w:lineRule="auto"/>
        <w:ind w:left="720"/>
        <w:jc w:val="both"/>
        <w:rPr>
          <w:rFonts w:ascii="Arial" w:hAnsi="Arial" w:cs="Arial"/>
          <w:i/>
          <w:color w:val="000000"/>
        </w:rPr>
      </w:pPr>
    </w:p>
    <w:p w14:paraId="14650B71" w14:textId="197368CA" w:rsidR="007C0F71" w:rsidRPr="003A1C46" w:rsidRDefault="007C0F71" w:rsidP="0015540E">
      <w:pPr>
        <w:numPr>
          <w:ilvl w:val="0"/>
          <w:numId w:val="16"/>
        </w:numPr>
        <w:spacing w:line="360" w:lineRule="auto"/>
        <w:jc w:val="both"/>
        <w:rPr>
          <w:rFonts w:ascii="Arial" w:hAnsi="Arial" w:cs="Arial"/>
          <w:b/>
          <w:bCs/>
          <w:color w:val="000000"/>
        </w:rPr>
      </w:pPr>
      <w:r w:rsidRPr="003A1C46">
        <w:rPr>
          <w:rFonts w:ascii="Arial" w:hAnsi="Arial" w:cs="Arial"/>
          <w:b/>
          <w:bCs/>
          <w:color w:val="000000"/>
        </w:rPr>
        <w:t>Commentez la partie dite de d</w:t>
      </w:r>
      <w:r w:rsidR="005F1CF1" w:rsidRPr="003A1C46">
        <w:rPr>
          <w:rFonts w:ascii="Arial" w:hAnsi="Arial" w:cs="Arial"/>
          <w:b/>
          <w:bCs/>
          <w:color w:val="000000"/>
        </w:rPr>
        <w:t xml:space="preserve">éveloppement </w:t>
      </w:r>
    </w:p>
    <w:p w14:paraId="026BD00C" w14:textId="49A1089F" w:rsidR="00B2189E" w:rsidRDefault="00B2189E" w:rsidP="009C0311">
      <w:pPr>
        <w:spacing w:line="360" w:lineRule="auto"/>
        <w:ind w:left="142"/>
        <w:jc w:val="both"/>
        <w:rPr>
          <w:rFonts w:ascii="Arial" w:hAnsi="Arial" w:cs="Arial"/>
          <w:color w:val="000000"/>
        </w:rPr>
      </w:pPr>
      <w:r>
        <w:rPr>
          <w:rFonts w:ascii="Arial" w:hAnsi="Arial" w:cs="Arial"/>
          <w:color w:val="000000"/>
        </w:rPr>
        <w:t>La partie « développement » est très bien écrite et argumentée. Elle est également facile et agréable à lire (et à suivre)</w:t>
      </w:r>
      <w:r w:rsidR="00EE45B4">
        <w:rPr>
          <w:rFonts w:ascii="Arial" w:hAnsi="Arial" w:cs="Arial"/>
          <w:color w:val="000000"/>
        </w:rPr>
        <w:t>. Nous pouvons clairement identifier les différentes parties (pour/contre).</w:t>
      </w:r>
      <w:r w:rsidR="00B93C69">
        <w:rPr>
          <w:rFonts w:ascii="Arial" w:hAnsi="Arial" w:cs="Arial"/>
          <w:color w:val="000000"/>
        </w:rPr>
        <w:t xml:space="preserve"> Il manque peut-être une conclusion au</w:t>
      </w:r>
      <w:r w:rsidR="00592A17">
        <w:rPr>
          <w:rFonts w:ascii="Arial" w:hAnsi="Arial" w:cs="Arial"/>
          <w:color w:val="000000"/>
        </w:rPr>
        <w:t>x</w:t>
      </w:r>
      <w:r w:rsidR="00B93C69">
        <w:rPr>
          <w:rFonts w:ascii="Arial" w:hAnsi="Arial" w:cs="Arial"/>
          <w:color w:val="000000"/>
        </w:rPr>
        <w:t xml:space="preserve"> paragraphe</w:t>
      </w:r>
      <w:r w:rsidR="00592A17">
        <w:rPr>
          <w:rFonts w:ascii="Arial" w:hAnsi="Arial" w:cs="Arial"/>
          <w:color w:val="000000"/>
        </w:rPr>
        <w:t xml:space="preserve"> 1</w:t>
      </w:r>
      <w:r w:rsidR="00B93C69">
        <w:rPr>
          <w:rFonts w:ascii="Arial" w:hAnsi="Arial" w:cs="Arial"/>
          <w:color w:val="000000"/>
        </w:rPr>
        <w:t xml:space="preserve"> (allant de la ligne </w:t>
      </w:r>
      <w:r w:rsidR="00A34919">
        <w:rPr>
          <w:rFonts w:ascii="Arial" w:hAnsi="Arial" w:cs="Arial"/>
          <w:color w:val="000000"/>
        </w:rPr>
        <w:t>23</w:t>
      </w:r>
      <w:r w:rsidR="00592A17">
        <w:rPr>
          <w:rFonts w:ascii="Arial" w:hAnsi="Arial" w:cs="Arial"/>
          <w:color w:val="000000"/>
        </w:rPr>
        <w:t xml:space="preserve">, </w:t>
      </w:r>
      <w:r w:rsidR="00A34919">
        <w:rPr>
          <w:rFonts w:ascii="Arial" w:hAnsi="Arial" w:cs="Arial"/>
          <w:color w:val="000000"/>
        </w:rPr>
        <w:lastRenderedPageBreak/>
        <w:t>page 1</w:t>
      </w:r>
      <w:r w:rsidR="00592A17">
        <w:rPr>
          <w:rFonts w:ascii="Arial" w:hAnsi="Arial" w:cs="Arial"/>
          <w:color w:val="000000"/>
        </w:rPr>
        <w:t>,</w:t>
      </w:r>
      <w:r w:rsidR="00B93C69">
        <w:rPr>
          <w:rFonts w:ascii="Arial" w:hAnsi="Arial" w:cs="Arial"/>
          <w:color w:val="000000"/>
        </w:rPr>
        <w:t xml:space="preserve"> à </w:t>
      </w:r>
      <w:r w:rsidR="00A34919">
        <w:rPr>
          <w:rFonts w:ascii="Arial" w:hAnsi="Arial" w:cs="Arial"/>
          <w:color w:val="000000"/>
        </w:rPr>
        <w:t>10</w:t>
      </w:r>
      <w:r w:rsidR="00592A17">
        <w:rPr>
          <w:rFonts w:ascii="Arial" w:hAnsi="Arial" w:cs="Arial"/>
          <w:color w:val="000000"/>
        </w:rPr>
        <w:t xml:space="preserve">, </w:t>
      </w:r>
      <w:r w:rsidR="00A34919">
        <w:rPr>
          <w:rFonts w:ascii="Arial" w:hAnsi="Arial" w:cs="Arial"/>
          <w:color w:val="000000"/>
        </w:rPr>
        <w:t>page 2</w:t>
      </w:r>
      <w:r w:rsidR="00B93C69">
        <w:rPr>
          <w:rFonts w:ascii="Arial" w:hAnsi="Arial" w:cs="Arial"/>
          <w:color w:val="000000"/>
        </w:rPr>
        <w:t xml:space="preserve">) </w:t>
      </w:r>
      <w:r w:rsidR="00592A17">
        <w:rPr>
          <w:rFonts w:ascii="Arial" w:hAnsi="Arial" w:cs="Arial"/>
          <w:color w:val="000000"/>
        </w:rPr>
        <w:t>et 2 (lignes 11 à 33, page 2)</w:t>
      </w:r>
      <w:r w:rsidR="002E3C37">
        <w:rPr>
          <w:rFonts w:ascii="Arial" w:hAnsi="Arial" w:cs="Arial"/>
          <w:color w:val="000000"/>
        </w:rPr>
        <w:t xml:space="preserve"> </w:t>
      </w:r>
      <w:r w:rsidR="00B93C69">
        <w:rPr>
          <w:rFonts w:ascii="Arial" w:hAnsi="Arial" w:cs="Arial"/>
          <w:color w:val="000000"/>
        </w:rPr>
        <w:t>qui reprendrait un peu plus précisément la question de recherche</w:t>
      </w:r>
      <w:r w:rsidR="00A34919">
        <w:rPr>
          <w:rFonts w:ascii="Arial" w:hAnsi="Arial" w:cs="Arial"/>
          <w:color w:val="000000"/>
        </w:rPr>
        <w:t xml:space="preserve"> (qui expliquerai un peu plus le lien avec la question de recherche). La même chose pour le dernier paragraphe avant la conclusion.</w:t>
      </w:r>
    </w:p>
    <w:p w14:paraId="6E97A3C4" w14:textId="77777777" w:rsidR="00A34919" w:rsidRPr="009C0311" w:rsidRDefault="00A34919" w:rsidP="009C0311">
      <w:pPr>
        <w:spacing w:line="360" w:lineRule="auto"/>
        <w:ind w:left="142"/>
        <w:jc w:val="both"/>
        <w:rPr>
          <w:rFonts w:ascii="Arial" w:hAnsi="Arial" w:cs="Arial"/>
          <w:color w:val="000000"/>
        </w:rPr>
      </w:pPr>
    </w:p>
    <w:p w14:paraId="731F899D" w14:textId="77777777" w:rsidR="007C0F71" w:rsidRPr="00EA25B4" w:rsidRDefault="007C0F71" w:rsidP="0015540E">
      <w:pPr>
        <w:numPr>
          <w:ilvl w:val="0"/>
          <w:numId w:val="16"/>
        </w:numPr>
        <w:spacing w:line="360" w:lineRule="auto"/>
        <w:jc w:val="both"/>
        <w:rPr>
          <w:rFonts w:ascii="Arial" w:hAnsi="Arial" w:cs="Arial"/>
          <w:b/>
          <w:bCs/>
          <w:color w:val="000000"/>
        </w:rPr>
      </w:pPr>
      <w:r w:rsidRPr="00EA25B4">
        <w:rPr>
          <w:rFonts w:ascii="Arial" w:hAnsi="Arial" w:cs="Arial"/>
          <w:b/>
          <w:bCs/>
          <w:color w:val="000000"/>
        </w:rPr>
        <w:t>Commentez les t</w:t>
      </w:r>
      <w:r w:rsidR="005F1CF1" w:rsidRPr="00EA25B4">
        <w:rPr>
          <w:rFonts w:ascii="Arial" w:hAnsi="Arial" w:cs="Arial"/>
          <w:b/>
          <w:bCs/>
          <w:color w:val="000000"/>
        </w:rPr>
        <w:t xml:space="preserve">ransitions </w:t>
      </w:r>
    </w:p>
    <w:p w14:paraId="638C0756" w14:textId="6742D8BC" w:rsidR="003A245E" w:rsidRPr="003A245E" w:rsidRDefault="003A245E" w:rsidP="00BC478A">
      <w:pPr>
        <w:spacing w:line="360" w:lineRule="auto"/>
        <w:jc w:val="both"/>
        <w:rPr>
          <w:rFonts w:ascii="Arial" w:hAnsi="Arial" w:cs="Arial"/>
          <w:iCs/>
          <w:color w:val="000000"/>
        </w:rPr>
      </w:pPr>
      <w:r>
        <w:rPr>
          <w:rFonts w:ascii="Arial" w:hAnsi="Arial" w:cs="Arial"/>
          <w:iCs/>
          <w:color w:val="000000"/>
        </w:rPr>
        <w:t xml:space="preserve">Les transitions sont très bien écrites également. Nous comprenons bien </w:t>
      </w:r>
      <w:r w:rsidR="000F488F">
        <w:rPr>
          <w:rFonts w:ascii="Arial" w:hAnsi="Arial" w:cs="Arial"/>
          <w:iCs/>
          <w:color w:val="000000"/>
        </w:rPr>
        <w:t>quels éléments</w:t>
      </w:r>
      <w:r>
        <w:rPr>
          <w:rFonts w:ascii="Arial" w:hAnsi="Arial" w:cs="Arial"/>
          <w:iCs/>
          <w:color w:val="000000"/>
        </w:rPr>
        <w:t xml:space="preserve"> sont liées entre eux et pourquoi ils sont liés</w:t>
      </w:r>
      <w:r w:rsidR="000F488F">
        <w:rPr>
          <w:rFonts w:ascii="Arial" w:hAnsi="Arial" w:cs="Arial"/>
          <w:iCs/>
          <w:color w:val="000000"/>
        </w:rPr>
        <w:t xml:space="preserve"> entre eux</w:t>
      </w:r>
      <w:r>
        <w:rPr>
          <w:rFonts w:ascii="Arial" w:hAnsi="Arial" w:cs="Arial"/>
          <w:iCs/>
          <w:color w:val="000000"/>
        </w:rPr>
        <w:t>.</w:t>
      </w:r>
      <w:r w:rsidR="000F488F">
        <w:rPr>
          <w:rFonts w:ascii="Arial" w:hAnsi="Arial" w:cs="Arial"/>
          <w:iCs/>
          <w:color w:val="000000"/>
        </w:rPr>
        <w:t xml:space="preserve"> De plus, les différentes parties sont très bien introduites à chaque fois.</w:t>
      </w:r>
      <w:r>
        <w:rPr>
          <w:rFonts w:ascii="Arial" w:hAnsi="Arial" w:cs="Arial"/>
          <w:iCs/>
          <w:color w:val="000000"/>
        </w:rPr>
        <w:t xml:space="preserve"> Le fil de l’argumentation est facile à suivre. C’est un travail très bien écrit !</w:t>
      </w:r>
    </w:p>
    <w:p w14:paraId="47778475" w14:textId="77777777" w:rsidR="00FF15E5" w:rsidRPr="00DC7170" w:rsidRDefault="00FF15E5" w:rsidP="0015540E">
      <w:pPr>
        <w:spacing w:line="360" w:lineRule="auto"/>
        <w:ind w:left="720"/>
        <w:jc w:val="both"/>
        <w:rPr>
          <w:rFonts w:ascii="Arial" w:hAnsi="Arial" w:cs="Arial"/>
          <w:i/>
          <w:color w:val="000000"/>
        </w:rPr>
      </w:pPr>
    </w:p>
    <w:p w14:paraId="15375CEB" w14:textId="6BB18F13" w:rsidR="00C9711D" w:rsidRPr="000D69F7" w:rsidRDefault="007C0F71" w:rsidP="00C9711D">
      <w:pPr>
        <w:numPr>
          <w:ilvl w:val="0"/>
          <w:numId w:val="16"/>
        </w:numPr>
        <w:spacing w:line="360" w:lineRule="auto"/>
        <w:jc w:val="both"/>
        <w:rPr>
          <w:rFonts w:ascii="Arial" w:hAnsi="Arial" w:cs="Arial"/>
          <w:b/>
          <w:bCs/>
          <w:color w:val="000000"/>
        </w:rPr>
      </w:pPr>
      <w:r w:rsidRPr="000D69F7">
        <w:rPr>
          <w:rFonts w:ascii="Arial" w:hAnsi="Arial" w:cs="Arial"/>
          <w:b/>
          <w:bCs/>
          <w:color w:val="000000"/>
        </w:rPr>
        <w:t>Commenter l’o</w:t>
      </w:r>
      <w:r w:rsidR="005F1CF1" w:rsidRPr="000D69F7">
        <w:rPr>
          <w:rFonts w:ascii="Arial" w:hAnsi="Arial" w:cs="Arial"/>
          <w:b/>
          <w:bCs/>
          <w:color w:val="000000"/>
        </w:rPr>
        <w:t xml:space="preserve">rthographe, </w:t>
      </w:r>
      <w:r w:rsidRPr="000D69F7">
        <w:rPr>
          <w:rFonts w:ascii="Arial" w:hAnsi="Arial" w:cs="Arial"/>
          <w:b/>
          <w:bCs/>
          <w:color w:val="000000"/>
        </w:rPr>
        <w:t xml:space="preserve">la </w:t>
      </w:r>
      <w:r w:rsidR="005F1CF1" w:rsidRPr="000D69F7">
        <w:rPr>
          <w:rFonts w:ascii="Arial" w:hAnsi="Arial" w:cs="Arial"/>
          <w:b/>
          <w:bCs/>
          <w:color w:val="000000"/>
        </w:rPr>
        <w:t>grammaire</w:t>
      </w:r>
      <w:r w:rsidRPr="000D69F7">
        <w:rPr>
          <w:rFonts w:ascii="Arial" w:hAnsi="Arial" w:cs="Arial"/>
          <w:b/>
          <w:bCs/>
          <w:color w:val="000000"/>
        </w:rPr>
        <w:t xml:space="preserve"> et la </w:t>
      </w:r>
      <w:r w:rsidR="005F1CF1" w:rsidRPr="000D69F7">
        <w:rPr>
          <w:rFonts w:ascii="Arial" w:hAnsi="Arial" w:cs="Arial"/>
          <w:b/>
          <w:bCs/>
          <w:color w:val="000000"/>
        </w:rPr>
        <w:t>syntaxe</w:t>
      </w:r>
      <w:r w:rsidR="008C6C13" w:rsidRPr="000D69F7">
        <w:rPr>
          <w:rFonts w:ascii="Arial" w:hAnsi="Arial" w:cs="Arial"/>
          <w:b/>
          <w:bCs/>
          <w:color w:val="000000"/>
        </w:rPr>
        <w:t>.</w:t>
      </w:r>
    </w:p>
    <w:p w14:paraId="15CAC4EA" w14:textId="714E3593" w:rsidR="00C9711D" w:rsidRPr="00C9711D" w:rsidRDefault="002E52B6" w:rsidP="00C9711D">
      <w:pPr>
        <w:spacing w:line="360" w:lineRule="auto"/>
        <w:jc w:val="both"/>
        <w:rPr>
          <w:rFonts w:ascii="Arial" w:hAnsi="Arial" w:cs="Arial"/>
          <w:color w:val="000000"/>
        </w:rPr>
      </w:pPr>
      <w:r>
        <w:rPr>
          <w:rFonts w:ascii="Arial" w:hAnsi="Arial" w:cs="Arial"/>
          <w:color w:val="000000"/>
        </w:rPr>
        <w:t xml:space="preserve">Je n’ai pas grand-chose à dire concernant l’orthographe, la grammaire et la syntaxe irréprochable de ce travail. </w:t>
      </w:r>
      <w:r w:rsidR="00B27D36">
        <w:rPr>
          <w:rFonts w:ascii="Arial" w:hAnsi="Arial" w:cs="Arial"/>
          <w:color w:val="000000"/>
        </w:rPr>
        <w:t xml:space="preserve">Il y a </w:t>
      </w:r>
      <w:r w:rsidR="00FE2D08">
        <w:rPr>
          <w:rFonts w:ascii="Arial" w:hAnsi="Arial" w:cs="Arial"/>
          <w:color w:val="000000"/>
        </w:rPr>
        <w:t>le</w:t>
      </w:r>
      <w:r w:rsidR="00B27D36">
        <w:rPr>
          <w:rFonts w:ascii="Arial" w:hAnsi="Arial" w:cs="Arial"/>
          <w:color w:val="000000"/>
        </w:rPr>
        <w:t xml:space="preserve"> « </w:t>
      </w:r>
      <w:r w:rsidR="00FE2D08">
        <w:rPr>
          <w:rFonts w:ascii="Arial" w:hAnsi="Arial" w:cs="Arial"/>
          <w:color w:val="000000"/>
        </w:rPr>
        <w:t>ça</w:t>
      </w:r>
      <w:r w:rsidR="00B27D36">
        <w:rPr>
          <w:rFonts w:ascii="Arial" w:hAnsi="Arial" w:cs="Arial"/>
          <w:color w:val="000000"/>
        </w:rPr>
        <w:t xml:space="preserve"> » à la ligne </w:t>
      </w:r>
      <w:r w:rsidR="00FE2D08">
        <w:rPr>
          <w:rFonts w:ascii="Arial" w:hAnsi="Arial" w:cs="Arial"/>
          <w:color w:val="000000"/>
        </w:rPr>
        <w:t>5 de la page 2 qui pourrait être remplacé par « cela » afin que ce soit plus formel.</w:t>
      </w:r>
    </w:p>
    <w:p w14:paraId="4CF75FC5" w14:textId="77777777" w:rsidR="005F1CF1" w:rsidRPr="005F1CF1" w:rsidRDefault="005F1CF1" w:rsidP="0015540E">
      <w:pPr>
        <w:spacing w:line="360" w:lineRule="auto"/>
        <w:jc w:val="both"/>
        <w:rPr>
          <w:rFonts w:ascii="Arial" w:hAnsi="Arial" w:cs="Arial"/>
          <w:color w:val="000000"/>
        </w:rPr>
      </w:pPr>
    </w:p>
    <w:p w14:paraId="4921E614" w14:textId="77777777" w:rsidR="008C6C13" w:rsidRDefault="005F1CF1" w:rsidP="0015540E">
      <w:pPr>
        <w:spacing w:line="360" w:lineRule="auto"/>
        <w:jc w:val="both"/>
        <w:rPr>
          <w:rFonts w:ascii="Arial" w:hAnsi="Arial" w:cs="Arial"/>
          <w:b/>
          <w:color w:val="000000"/>
        </w:rPr>
      </w:pPr>
      <w:r w:rsidRPr="007C0F71">
        <w:rPr>
          <w:rFonts w:ascii="Arial" w:hAnsi="Arial" w:cs="Arial"/>
          <w:b/>
          <w:color w:val="000000"/>
        </w:rPr>
        <w:t>Contenu</w:t>
      </w:r>
    </w:p>
    <w:p w14:paraId="54A85D2C" w14:textId="77777777" w:rsidR="005F1CF1" w:rsidRPr="005F1CF1" w:rsidRDefault="005F1CF1" w:rsidP="0015540E">
      <w:pPr>
        <w:spacing w:line="360" w:lineRule="auto"/>
        <w:jc w:val="both"/>
        <w:rPr>
          <w:rFonts w:ascii="Arial" w:hAnsi="Arial" w:cs="Arial"/>
          <w:color w:val="000000"/>
        </w:rPr>
      </w:pPr>
    </w:p>
    <w:p w14:paraId="5A0B4191" w14:textId="77777777" w:rsidR="005F1CF1" w:rsidRPr="001E3867" w:rsidRDefault="00AF7922" w:rsidP="0015540E">
      <w:pPr>
        <w:numPr>
          <w:ilvl w:val="0"/>
          <w:numId w:val="16"/>
        </w:numPr>
        <w:spacing w:line="360" w:lineRule="auto"/>
        <w:jc w:val="both"/>
        <w:rPr>
          <w:rFonts w:ascii="Arial" w:hAnsi="Arial" w:cs="Arial"/>
          <w:b/>
          <w:bCs/>
          <w:color w:val="000000"/>
        </w:rPr>
      </w:pPr>
      <w:r w:rsidRPr="001E3867">
        <w:rPr>
          <w:rFonts w:ascii="Arial" w:hAnsi="Arial" w:cs="Arial"/>
          <w:b/>
          <w:bCs/>
          <w:color w:val="000000"/>
        </w:rPr>
        <w:t>Commentez la pertinence de la r</w:t>
      </w:r>
      <w:r w:rsidR="005F1CF1" w:rsidRPr="001E3867">
        <w:rPr>
          <w:rFonts w:ascii="Arial" w:hAnsi="Arial" w:cs="Arial"/>
          <w:b/>
          <w:bCs/>
          <w:color w:val="000000"/>
        </w:rPr>
        <w:t xml:space="preserve">éponse </w:t>
      </w:r>
      <w:r w:rsidRPr="001E3867">
        <w:rPr>
          <w:rFonts w:ascii="Arial" w:hAnsi="Arial" w:cs="Arial"/>
          <w:b/>
          <w:bCs/>
          <w:color w:val="000000"/>
        </w:rPr>
        <w:t>par rapport</w:t>
      </w:r>
      <w:r w:rsidR="005F1CF1" w:rsidRPr="001E3867">
        <w:rPr>
          <w:rFonts w:ascii="Arial" w:hAnsi="Arial" w:cs="Arial"/>
          <w:b/>
          <w:bCs/>
          <w:color w:val="000000"/>
        </w:rPr>
        <w:t xml:space="preserve"> à la question</w:t>
      </w:r>
    </w:p>
    <w:p w14:paraId="0777C434" w14:textId="2A1A199C" w:rsidR="001E3867" w:rsidRPr="001E3867" w:rsidRDefault="001E3867" w:rsidP="001E3867">
      <w:pPr>
        <w:spacing w:line="360" w:lineRule="auto"/>
        <w:jc w:val="both"/>
        <w:rPr>
          <w:rFonts w:ascii="Arial" w:hAnsi="Arial" w:cs="Arial"/>
          <w:iCs/>
          <w:color w:val="000000"/>
        </w:rPr>
      </w:pPr>
      <w:r w:rsidRPr="001E3867">
        <w:rPr>
          <w:rFonts w:ascii="Arial" w:hAnsi="Arial" w:cs="Arial"/>
          <w:iCs/>
          <w:color w:val="000000"/>
        </w:rPr>
        <w:t>Les éléments présentés répondent entièrement et de façon pertinente à la question.</w:t>
      </w:r>
    </w:p>
    <w:p w14:paraId="1A41BDB4" w14:textId="77777777" w:rsidR="00FF15E5" w:rsidRDefault="00FF15E5" w:rsidP="0015540E">
      <w:pPr>
        <w:spacing w:line="360" w:lineRule="auto"/>
        <w:ind w:left="720"/>
        <w:jc w:val="both"/>
        <w:rPr>
          <w:rFonts w:ascii="Arial" w:hAnsi="Arial" w:cs="Arial"/>
          <w:color w:val="000000"/>
        </w:rPr>
      </w:pPr>
    </w:p>
    <w:p w14:paraId="67176C0B" w14:textId="77777777" w:rsidR="0033595A" w:rsidRPr="001E3867" w:rsidRDefault="004003BC" w:rsidP="0015540E">
      <w:pPr>
        <w:numPr>
          <w:ilvl w:val="0"/>
          <w:numId w:val="16"/>
        </w:numPr>
        <w:spacing w:line="360" w:lineRule="auto"/>
        <w:jc w:val="both"/>
        <w:rPr>
          <w:rFonts w:ascii="Arial" w:hAnsi="Arial" w:cs="Arial"/>
          <w:b/>
          <w:bCs/>
          <w:color w:val="000000"/>
        </w:rPr>
      </w:pPr>
      <w:r w:rsidRPr="001E3867">
        <w:rPr>
          <w:rFonts w:ascii="Arial" w:hAnsi="Arial" w:cs="Arial"/>
          <w:b/>
          <w:bCs/>
          <w:color w:val="000000"/>
        </w:rPr>
        <w:t>Commentez, d</w:t>
      </w:r>
      <w:r w:rsidR="00AF7922" w:rsidRPr="001E3867">
        <w:rPr>
          <w:rFonts w:ascii="Arial" w:hAnsi="Arial" w:cs="Arial"/>
          <w:b/>
          <w:bCs/>
          <w:color w:val="000000"/>
        </w:rPr>
        <w:t>e manière générale</w:t>
      </w:r>
      <w:r w:rsidRPr="001E3867">
        <w:rPr>
          <w:rFonts w:ascii="Arial" w:hAnsi="Arial" w:cs="Arial"/>
          <w:b/>
          <w:bCs/>
          <w:color w:val="000000"/>
        </w:rPr>
        <w:t>, la q</w:t>
      </w:r>
      <w:r w:rsidR="005F1CF1" w:rsidRPr="001E3867">
        <w:rPr>
          <w:rFonts w:ascii="Arial" w:hAnsi="Arial" w:cs="Arial"/>
          <w:b/>
          <w:bCs/>
          <w:color w:val="000000"/>
        </w:rPr>
        <w:t>ualité de l'argumentation</w:t>
      </w:r>
      <w:r w:rsidR="00FF15E5" w:rsidRPr="001E3867">
        <w:rPr>
          <w:rFonts w:ascii="Arial" w:hAnsi="Arial" w:cs="Arial"/>
          <w:b/>
          <w:bCs/>
          <w:color w:val="000000"/>
        </w:rPr>
        <w:t>.</w:t>
      </w:r>
    </w:p>
    <w:p w14:paraId="0898D10B" w14:textId="4DE84321" w:rsidR="00FF15E5" w:rsidRDefault="001E3867" w:rsidP="001E3867">
      <w:pPr>
        <w:spacing w:line="360" w:lineRule="auto"/>
        <w:jc w:val="both"/>
        <w:rPr>
          <w:rFonts w:ascii="Arial" w:hAnsi="Arial" w:cs="Arial"/>
          <w:color w:val="000000"/>
        </w:rPr>
      </w:pPr>
      <w:r>
        <w:rPr>
          <w:rFonts w:ascii="Arial" w:hAnsi="Arial" w:cs="Arial"/>
          <w:color w:val="000000"/>
        </w:rPr>
        <w:t xml:space="preserve">L’argumentation est très pertinente et convaincante. </w:t>
      </w:r>
    </w:p>
    <w:p w14:paraId="3BC93C09" w14:textId="77777777" w:rsidR="001E3867" w:rsidRPr="00DC7170" w:rsidRDefault="001E3867" w:rsidP="001E3867">
      <w:pPr>
        <w:spacing w:line="360" w:lineRule="auto"/>
        <w:jc w:val="both"/>
        <w:rPr>
          <w:rFonts w:ascii="Arial" w:hAnsi="Arial" w:cs="Arial"/>
          <w:color w:val="000000"/>
        </w:rPr>
      </w:pPr>
    </w:p>
    <w:p w14:paraId="69984DD0" w14:textId="77777777" w:rsidR="00FF15E5" w:rsidRPr="00553B1A" w:rsidRDefault="0033595A" w:rsidP="0015540E">
      <w:pPr>
        <w:numPr>
          <w:ilvl w:val="0"/>
          <w:numId w:val="16"/>
        </w:numPr>
        <w:spacing w:line="360" w:lineRule="auto"/>
        <w:jc w:val="both"/>
        <w:rPr>
          <w:rFonts w:ascii="Arial" w:hAnsi="Arial" w:cs="Arial"/>
          <w:b/>
          <w:bCs/>
          <w:color w:val="000000"/>
        </w:rPr>
      </w:pPr>
      <w:r w:rsidRPr="00553B1A">
        <w:rPr>
          <w:rFonts w:ascii="Arial" w:hAnsi="Arial" w:cs="Arial"/>
          <w:b/>
          <w:bCs/>
          <w:color w:val="000000"/>
        </w:rPr>
        <w:t>A votre avis, l</w:t>
      </w:r>
      <w:r w:rsidR="005F1CF1" w:rsidRPr="00553B1A">
        <w:rPr>
          <w:rFonts w:ascii="Arial" w:hAnsi="Arial" w:cs="Arial"/>
          <w:b/>
          <w:bCs/>
          <w:color w:val="000000"/>
        </w:rPr>
        <w:t>es études présentées</w:t>
      </w:r>
      <w:r w:rsidRPr="00553B1A">
        <w:rPr>
          <w:rFonts w:ascii="Arial" w:hAnsi="Arial" w:cs="Arial"/>
          <w:b/>
          <w:bCs/>
          <w:color w:val="000000"/>
        </w:rPr>
        <w:t xml:space="preserve"> ont</w:t>
      </w:r>
      <w:r w:rsidR="003E2835" w:rsidRPr="00553B1A">
        <w:rPr>
          <w:rFonts w:ascii="Arial" w:hAnsi="Arial" w:cs="Arial"/>
          <w:b/>
          <w:bCs/>
          <w:color w:val="000000"/>
        </w:rPr>
        <w:t xml:space="preserve"> </w:t>
      </w:r>
      <w:r w:rsidRPr="00553B1A">
        <w:rPr>
          <w:rFonts w:ascii="Arial" w:hAnsi="Arial" w:cs="Arial"/>
          <w:b/>
          <w:bCs/>
          <w:color w:val="000000"/>
        </w:rPr>
        <w:t>été bien comprises ?</w:t>
      </w:r>
    </w:p>
    <w:p w14:paraId="12EE14F5" w14:textId="0C2342F7" w:rsidR="00FF15E5" w:rsidRDefault="00553B1A" w:rsidP="00553B1A">
      <w:pPr>
        <w:pStyle w:val="Paragraphedeliste"/>
        <w:ind w:left="0"/>
        <w:jc w:val="both"/>
        <w:rPr>
          <w:rFonts w:ascii="Arial" w:hAnsi="Arial" w:cs="Arial"/>
          <w:color w:val="000000"/>
        </w:rPr>
      </w:pPr>
      <w:r>
        <w:rPr>
          <w:rFonts w:ascii="Arial" w:hAnsi="Arial" w:cs="Arial"/>
          <w:color w:val="000000"/>
        </w:rPr>
        <w:t>Les études ont été présentées de manière détaillée et ont été très bien expliquées, ce qui montre qu’elles ont été bien comprises.</w:t>
      </w:r>
    </w:p>
    <w:p w14:paraId="52A6C029" w14:textId="77777777" w:rsidR="00FF15E5" w:rsidRPr="00DC7170" w:rsidRDefault="00FF15E5" w:rsidP="0015540E">
      <w:pPr>
        <w:spacing w:line="360" w:lineRule="auto"/>
        <w:ind w:left="720"/>
        <w:jc w:val="both"/>
        <w:rPr>
          <w:rFonts w:ascii="Arial" w:hAnsi="Arial" w:cs="Arial"/>
          <w:color w:val="000000"/>
        </w:rPr>
      </w:pPr>
    </w:p>
    <w:p w14:paraId="6226D7D5" w14:textId="77777777" w:rsidR="000B2E11" w:rsidRPr="008B1301" w:rsidRDefault="0033595A" w:rsidP="0015540E">
      <w:pPr>
        <w:numPr>
          <w:ilvl w:val="0"/>
          <w:numId w:val="16"/>
        </w:numPr>
        <w:spacing w:line="360" w:lineRule="auto"/>
        <w:jc w:val="both"/>
        <w:rPr>
          <w:rFonts w:ascii="Arial" w:hAnsi="Arial" w:cs="Arial"/>
          <w:b/>
          <w:bCs/>
          <w:color w:val="000000"/>
        </w:rPr>
      </w:pPr>
      <w:r w:rsidRPr="008B1301">
        <w:rPr>
          <w:rFonts w:ascii="Arial" w:hAnsi="Arial" w:cs="Arial"/>
          <w:b/>
          <w:bCs/>
          <w:color w:val="000000"/>
        </w:rPr>
        <w:t>Commentez le choix des études</w:t>
      </w:r>
    </w:p>
    <w:p w14:paraId="0732F8A6" w14:textId="14C52549" w:rsidR="0033595A" w:rsidRDefault="008B1301" w:rsidP="008B1301">
      <w:pPr>
        <w:spacing w:line="360" w:lineRule="auto"/>
        <w:jc w:val="both"/>
        <w:rPr>
          <w:rFonts w:ascii="Arial" w:hAnsi="Arial" w:cs="Arial"/>
          <w:i/>
          <w:color w:val="000000"/>
        </w:rPr>
      </w:pPr>
      <w:r>
        <w:rPr>
          <w:rFonts w:ascii="Arial" w:hAnsi="Arial" w:cs="Arial"/>
          <w:iCs/>
          <w:color w:val="000000"/>
        </w:rPr>
        <w:t>Les études présentées ont été bien choisies au niveau de leur pertinence et sont largement suffisantes pour un travail de cette taille.</w:t>
      </w:r>
    </w:p>
    <w:p w14:paraId="4979ABDB" w14:textId="77777777" w:rsidR="000B2E11" w:rsidRPr="00FF15E5" w:rsidRDefault="000B2E11" w:rsidP="0015540E">
      <w:pPr>
        <w:spacing w:line="360" w:lineRule="auto"/>
        <w:ind w:left="360"/>
        <w:jc w:val="both"/>
        <w:rPr>
          <w:rFonts w:ascii="Arial" w:hAnsi="Arial" w:cs="Arial"/>
          <w:color w:val="000000"/>
        </w:rPr>
      </w:pPr>
    </w:p>
    <w:p w14:paraId="5AAD7ECB" w14:textId="7EDE8AC8" w:rsidR="002563ED" w:rsidRDefault="0033595A" w:rsidP="008B1301">
      <w:pPr>
        <w:numPr>
          <w:ilvl w:val="0"/>
          <w:numId w:val="16"/>
        </w:numPr>
        <w:spacing w:line="360" w:lineRule="auto"/>
        <w:jc w:val="both"/>
        <w:rPr>
          <w:rFonts w:ascii="Arial" w:hAnsi="Arial" w:cs="Arial"/>
          <w:b/>
          <w:bCs/>
          <w:color w:val="000000"/>
        </w:rPr>
      </w:pPr>
      <w:r w:rsidRPr="008B1301">
        <w:rPr>
          <w:rFonts w:ascii="Arial" w:hAnsi="Arial" w:cs="Arial"/>
          <w:b/>
          <w:bCs/>
          <w:color w:val="000000"/>
        </w:rPr>
        <w:t>Commentez les directions futures proposées</w:t>
      </w:r>
    </w:p>
    <w:p w14:paraId="3467DC59" w14:textId="45F22949" w:rsidR="009D204A" w:rsidRDefault="008B1301" w:rsidP="008B1301">
      <w:pPr>
        <w:spacing w:line="360" w:lineRule="auto"/>
        <w:jc w:val="both"/>
        <w:rPr>
          <w:rFonts w:ascii="Arial" w:hAnsi="Arial" w:cs="Arial"/>
          <w:color w:val="000000"/>
        </w:rPr>
      </w:pPr>
      <w:r>
        <w:rPr>
          <w:rFonts w:ascii="Arial" w:hAnsi="Arial" w:cs="Arial"/>
          <w:color w:val="000000"/>
        </w:rPr>
        <w:t>Dans la conclusion, nous comprenons bien quelles directions futures sont proposées et quels changements il faudrait adopter afin de pouvoir répondre plus précisément à la question de recherche.</w:t>
      </w:r>
    </w:p>
    <w:p w14:paraId="55657301" w14:textId="77777777" w:rsidR="00507536" w:rsidRPr="00507536" w:rsidRDefault="00507536" w:rsidP="0015540E">
      <w:pPr>
        <w:spacing w:line="360" w:lineRule="auto"/>
        <w:jc w:val="both"/>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7E8FF" w14:textId="77777777" w:rsidR="002226B3" w:rsidRDefault="002226B3" w:rsidP="007613C9">
      <w:r>
        <w:separator/>
      </w:r>
    </w:p>
  </w:endnote>
  <w:endnote w:type="continuationSeparator" w:id="0">
    <w:p w14:paraId="7FB6DE42" w14:textId="77777777" w:rsidR="002226B3" w:rsidRDefault="002226B3"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　᫭덣߿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2A8F"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C0C60BA"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3263"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18340D6F"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E5D27" w14:textId="77777777" w:rsidR="002226B3" w:rsidRDefault="002226B3" w:rsidP="007613C9">
      <w:r>
        <w:separator/>
      </w:r>
    </w:p>
  </w:footnote>
  <w:footnote w:type="continuationSeparator" w:id="0">
    <w:p w14:paraId="3D794086" w14:textId="77777777" w:rsidR="002226B3" w:rsidRDefault="002226B3"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5"/>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D6"/>
    <w:rsid w:val="00003D76"/>
    <w:rsid w:val="00016726"/>
    <w:rsid w:val="00057EB1"/>
    <w:rsid w:val="00082934"/>
    <w:rsid w:val="000B2E11"/>
    <w:rsid w:val="000D69F7"/>
    <w:rsid w:val="000D7E60"/>
    <w:rsid w:val="000F488F"/>
    <w:rsid w:val="0015540D"/>
    <w:rsid w:val="0015540E"/>
    <w:rsid w:val="001E3867"/>
    <w:rsid w:val="00204A0F"/>
    <w:rsid w:val="002226B3"/>
    <w:rsid w:val="00222C6F"/>
    <w:rsid w:val="002563ED"/>
    <w:rsid w:val="002C7058"/>
    <w:rsid w:val="002D2ACE"/>
    <w:rsid w:val="002E3C37"/>
    <w:rsid w:val="002E4812"/>
    <w:rsid w:val="002E52B6"/>
    <w:rsid w:val="002F14BA"/>
    <w:rsid w:val="003311EF"/>
    <w:rsid w:val="0033595A"/>
    <w:rsid w:val="00360B72"/>
    <w:rsid w:val="003A1C46"/>
    <w:rsid w:val="003A245E"/>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904"/>
    <w:rsid w:val="00523DCF"/>
    <w:rsid w:val="00553B1A"/>
    <w:rsid w:val="0058343F"/>
    <w:rsid w:val="00592A17"/>
    <w:rsid w:val="00597AC9"/>
    <w:rsid w:val="005E1A97"/>
    <w:rsid w:val="005F1CF1"/>
    <w:rsid w:val="0064548E"/>
    <w:rsid w:val="006E3B65"/>
    <w:rsid w:val="007613C9"/>
    <w:rsid w:val="0077550E"/>
    <w:rsid w:val="0077786D"/>
    <w:rsid w:val="007809AC"/>
    <w:rsid w:val="00791072"/>
    <w:rsid w:val="007C0F71"/>
    <w:rsid w:val="00806119"/>
    <w:rsid w:val="00822336"/>
    <w:rsid w:val="00842C0B"/>
    <w:rsid w:val="00846ED3"/>
    <w:rsid w:val="00847247"/>
    <w:rsid w:val="00856579"/>
    <w:rsid w:val="008B1301"/>
    <w:rsid w:val="008C5167"/>
    <w:rsid w:val="008C6C13"/>
    <w:rsid w:val="009C0311"/>
    <w:rsid w:val="009D204A"/>
    <w:rsid w:val="009F7411"/>
    <w:rsid w:val="00A34919"/>
    <w:rsid w:val="00A50619"/>
    <w:rsid w:val="00A65471"/>
    <w:rsid w:val="00A96544"/>
    <w:rsid w:val="00AF7922"/>
    <w:rsid w:val="00B2189E"/>
    <w:rsid w:val="00B27D36"/>
    <w:rsid w:val="00B45DD5"/>
    <w:rsid w:val="00B648CA"/>
    <w:rsid w:val="00B66FE4"/>
    <w:rsid w:val="00B87F2C"/>
    <w:rsid w:val="00B93C69"/>
    <w:rsid w:val="00BA24B0"/>
    <w:rsid w:val="00BC478A"/>
    <w:rsid w:val="00BC74C7"/>
    <w:rsid w:val="00BC7A07"/>
    <w:rsid w:val="00BF25ED"/>
    <w:rsid w:val="00C81BAD"/>
    <w:rsid w:val="00C9711D"/>
    <w:rsid w:val="00CD26F3"/>
    <w:rsid w:val="00D11037"/>
    <w:rsid w:val="00D406D6"/>
    <w:rsid w:val="00DC7170"/>
    <w:rsid w:val="00E32C29"/>
    <w:rsid w:val="00E3767A"/>
    <w:rsid w:val="00E83FD5"/>
    <w:rsid w:val="00E8493B"/>
    <w:rsid w:val="00E95943"/>
    <w:rsid w:val="00EA25B4"/>
    <w:rsid w:val="00EA7E4F"/>
    <w:rsid w:val="00EE45B4"/>
    <w:rsid w:val="00F02DDE"/>
    <w:rsid w:val="00F42E65"/>
    <w:rsid w:val="00FD5833"/>
    <w:rsid w:val="00FE2D08"/>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EA732"/>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Alessia Pernatozzi</cp:lastModifiedBy>
  <cp:revision>120</cp:revision>
  <dcterms:created xsi:type="dcterms:W3CDTF">2021-01-10T13:04:00Z</dcterms:created>
  <dcterms:modified xsi:type="dcterms:W3CDTF">2021-01-11T10:22:00Z</dcterms:modified>
</cp:coreProperties>
</file>