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C986"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52FFC22" w14:textId="77777777" w:rsidR="006E3B65" w:rsidRDefault="006E3B65" w:rsidP="00016726">
      <w:pPr>
        <w:pStyle w:val="Titre"/>
        <w:spacing w:line="360" w:lineRule="auto"/>
        <w:rPr>
          <w:rFonts w:ascii="Arial" w:hAnsi="Arial" w:cs="Arial"/>
          <w:sz w:val="32"/>
        </w:rPr>
      </w:pPr>
    </w:p>
    <w:p w14:paraId="7CE8981D"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022082BB" w14:textId="77777777" w:rsidR="002C7058" w:rsidRPr="006E3B65" w:rsidRDefault="002C7058" w:rsidP="00016726">
      <w:pPr>
        <w:spacing w:line="360" w:lineRule="auto"/>
        <w:rPr>
          <w:rFonts w:ascii="Arial" w:hAnsi="Arial" w:cs="Arial"/>
          <w:b/>
          <w:color w:val="000000"/>
          <w:u w:val="single"/>
        </w:rPr>
      </w:pPr>
    </w:p>
    <w:p w14:paraId="3443EC84" w14:textId="77777777" w:rsidR="002C7058" w:rsidRDefault="002C7058" w:rsidP="00016726">
      <w:pPr>
        <w:spacing w:line="360" w:lineRule="auto"/>
        <w:rPr>
          <w:rFonts w:ascii="Arial" w:hAnsi="Arial" w:cs="Arial"/>
          <w:color w:val="000000"/>
        </w:rPr>
      </w:pPr>
    </w:p>
    <w:p w14:paraId="2CD560B8" w14:textId="661C5DEF" w:rsidR="00016726" w:rsidRDefault="00BF25ED" w:rsidP="00016726">
      <w:pPr>
        <w:spacing w:line="360" w:lineRule="auto"/>
        <w:rPr>
          <w:rFonts w:ascii="Arial" w:hAnsi="Arial" w:cs="Arial"/>
          <w:color w:val="000000"/>
        </w:rPr>
      </w:pPr>
      <w:r>
        <w:rPr>
          <w:rFonts w:ascii="Arial" w:hAnsi="Arial" w:cs="Arial"/>
          <w:color w:val="000000"/>
        </w:rPr>
        <w:t>Quel travail évaluez-vous : [</w:t>
      </w:r>
      <w:r w:rsidR="007635C5">
        <w:rPr>
          <w:rFonts w:ascii="Arial" w:hAnsi="Arial" w:cs="Arial"/>
          <w:color w:val="000000"/>
        </w:rPr>
        <w:t>18-218-743</w:t>
      </w:r>
      <w:r>
        <w:rPr>
          <w:rFonts w:ascii="Arial" w:hAnsi="Arial" w:cs="Arial"/>
          <w:color w:val="000000"/>
        </w:rPr>
        <w:t>]</w:t>
      </w:r>
    </w:p>
    <w:p w14:paraId="10EC3861" w14:textId="0A50C9C1" w:rsidR="00BF25ED" w:rsidRDefault="00BF25ED" w:rsidP="00016726">
      <w:pPr>
        <w:spacing w:line="360" w:lineRule="auto"/>
        <w:rPr>
          <w:rFonts w:ascii="Arial" w:hAnsi="Arial" w:cs="Arial"/>
          <w:color w:val="000000"/>
        </w:rPr>
      </w:pPr>
      <w:r>
        <w:rPr>
          <w:rFonts w:ascii="Arial" w:hAnsi="Arial" w:cs="Arial"/>
          <w:color w:val="000000"/>
        </w:rPr>
        <w:t>Qui êtes-vous : [</w:t>
      </w:r>
      <w:r w:rsidR="007635C5">
        <w:rPr>
          <w:rFonts w:ascii="Arial" w:hAnsi="Arial" w:cs="Arial"/>
          <w:color w:val="000000"/>
        </w:rPr>
        <w:t>17-416-868</w:t>
      </w:r>
      <w:r>
        <w:rPr>
          <w:rFonts w:ascii="Arial" w:hAnsi="Arial" w:cs="Arial"/>
          <w:color w:val="000000"/>
        </w:rPr>
        <w:t>]</w:t>
      </w:r>
    </w:p>
    <w:p w14:paraId="553555A5" w14:textId="77777777" w:rsidR="00BF25ED" w:rsidRDefault="00BF25ED" w:rsidP="00016726">
      <w:pPr>
        <w:spacing w:line="360" w:lineRule="auto"/>
        <w:rPr>
          <w:rFonts w:ascii="Arial" w:hAnsi="Arial" w:cs="Arial"/>
          <w:color w:val="000000"/>
        </w:rPr>
      </w:pPr>
    </w:p>
    <w:p w14:paraId="7A23833D" w14:textId="77777777" w:rsidR="00BF25ED" w:rsidRDefault="00BF25ED" w:rsidP="00016726">
      <w:pPr>
        <w:spacing w:line="360" w:lineRule="auto"/>
        <w:rPr>
          <w:rFonts w:ascii="Arial" w:hAnsi="Arial" w:cs="Arial"/>
          <w:color w:val="000000"/>
        </w:rPr>
      </w:pPr>
    </w:p>
    <w:p w14:paraId="3F6EB55E"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1530BAE2"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097E1A84" w14:textId="77777777" w:rsidR="00CD26F3" w:rsidRDefault="00CD26F3" w:rsidP="00016726">
      <w:pPr>
        <w:spacing w:line="360" w:lineRule="auto"/>
        <w:rPr>
          <w:rFonts w:ascii="Arial" w:hAnsi="Arial" w:cs="Arial"/>
          <w:color w:val="000000"/>
        </w:rPr>
      </w:pPr>
    </w:p>
    <w:p w14:paraId="45CBE616"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3A46B34F" w14:textId="77777777" w:rsidR="00FF15E5" w:rsidRPr="00E95943" w:rsidRDefault="00FF15E5">
      <w:pPr>
        <w:spacing w:line="360" w:lineRule="auto"/>
        <w:rPr>
          <w:rFonts w:ascii="Arial" w:hAnsi="Arial" w:cs="Arial"/>
          <w:b/>
          <w:bCs/>
          <w:color w:val="000000"/>
        </w:rPr>
      </w:pPr>
    </w:p>
    <w:p w14:paraId="4559A4F5"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1B1A1AE1" w14:textId="77777777" w:rsidR="005E1A97" w:rsidRDefault="005E1A97" w:rsidP="00016726">
      <w:pPr>
        <w:spacing w:line="360" w:lineRule="auto"/>
        <w:rPr>
          <w:rFonts w:ascii="Arial" w:hAnsi="Arial" w:cs="Arial"/>
          <w:color w:val="000000"/>
        </w:rPr>
      </w:pPr>
    </w:p>
    <w:p w14:paraId="5385F557"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5521EF02"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11DB08DB"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1AEF66F8" w14:textId="77777777" w:rsidR="007C0F71" w:rsidRPr="003E392B" w:rsidRDefault="007C0F71" w:rsidP="00016726">
      <w:pPr>
        <w:spacing w:line="360" w:lineRule="auto"/>
        <w:rPr>
          <w:rFonts w:ascii="Arial" w:hAnsi="Arial" w:cs="Arial"/>
          <w:b/>
          <w:color w:val="000000"/>
        </w:rPr>
      </w:pPr>
    </w:p>
    <w:p w14:paraId="6D4DEE6A"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61C04CCB"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294F045B" w14:textId="77777777" w:rsidR="00FF15E5" w:rsidRPr="007C0F71" w:rsidRDefault="00FF15E5" w:rsidP="00DC7170">
      <w:pPr>
        <w:spacing w:line="360" w:lineRule="auto"/>
        <w:ind w:left="720"/>
        <w:rPr>
          <w:rFonts w:ascii="Arial" w:hAnsi="Arial" w:cs="Arial"/>
          <w:i/>
          <w:color w:val="000000"/>
        </w:rPr>
      </w:pPr>
    </w:p>
    <w:p w14:paraId="5766CD28"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1DD956EB"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35E8319D" w14:textId="77777777" w:rsidR="00FF15E5" w:rsidRPr="00DC7170" w:rsidRDefault="00FF15E5" w:rsidP="00DC7170">
      <w:pPr>
        <w:spacing w:line="360" w:lineRule="auto"/>
        <w:ind w:left="720"/>
        <w:rPr>
          <w:rFonts w:ascii="Arial" w:hAnsi="Arial" w:cs="Arial"/>
          <w:i/>
          <w:color w:val="000000"/>
        </w:rPr>
      </w:pPr>
    </w:p>
    <w:p w14:paraId="27C42F60"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2C5A3976"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1C5B3791" w14:textId="77777777" w:rsidR="00FF15E5" w:rsidRPr="00DC7170" w:rsidRDefault="00FF15E5" w:rsidP="00DC7170">
      <w:pPr>
        <w:spacing w:line="360" w:lineRule="auto"/>
        <w:ind w:left="720"/>
        <w:rPr>
          <w:rFonts w:ascii="Arial" w:hAnsi="Arial" w:cs="Arial"/>
          <w:i/>
          <w:color w:val="000000"/>
        </w:rPr>
      </w:pPr>
    </w:p>
    <w:p w14:paraId="726F6507"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3683B5F4"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75E82795" w14:textId="77777777" w:rsidR="00FF15E5" w:rsidRPr="00DC7170" w:rsidRDefault="00FF15E5" w:rsidP="00DC7170">
      <w:pPr>
        <w:spacing w:line="360" w:lineRule="auto"/>
        <w:ind w:left="720"/>
        <w:rPr>
          <w:rFonts w:ascii="Arial" w:hAnsi="Arial" w:cs="Arial"/>
          <w:i/>
          <w:color w:val="000000"/>
        </w:rPr>
      </w:pPr>
    </w:p>
    <w:p w14:paraId="66436614" w14:textId="77777777" w:rsidR="005F1CF1" w:rsidRP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42AFFD49" w14:textId="77777777" w:rsidR="005F1CF1" w:rsidRPr="005F1CF1" w:rsidRDefault="005F1CF1" w:rsidP="00016726">
      <w:pPr>
        <w:spacing w:line="360" w:lineRule="auto"/>
        <w:rPr>
          <w:rFonts w:ascii="Arial" w:hAnsi="Arial" w:cs="Arial"/>
          <w:color w:val="000000"/>
        </w:rPr>
      </w:pPr>
    </w:p>
    <w:p w14:paraId="7494A232"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051F5FB7"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1FA79339" w14:textId="77777777" w:rsidR="005F1CF1" w:rsidRPr="005F1CF1" w:rsidRDefault="005F1CF1" w:rsidP="00016726">
      <w:pPr>
        <w:spacing w:line="360" w:lineRule="auto"/>
        <w:rPr>
          <w:rFonts w:ascii="Arial" w:hAnsi="Arial" w:cs="Arial"/>
          <w:color w:val="000000"/>
        </w:rPr>
      </w:pPr>
    </w:p>
    <w:p w14:paraId="7AC7BDD5"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5BCA8332"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031807E2" w14:textId="77777777" w:rsidR="00FF15E5" w:rsidRDefault="00FF15E5" w:rsidP="00DC7170">
      <w:pPr>
        <w:spacing w:line="360" w:lineRule="auto"/>
        <w:ind w:left="720"/>
        <w:rPr>
          <w:rFonts w:ascii="Arial" w:hAnsi="Arial" w:cs="Arial"/>
          <w:color w:val="000000"/>
        </w:rPr>
      </w:pPr>
    </w:p>
    <w:p w14:paraId="4BF32019"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4923455C" w14:textId="77777777" w:rsidR="00FF15E5" w:rsidRPr="00DC7170" w:rsidRDefault="00FF15E5" w:rsidP="00FF15E5">
      <w:pPr>
        <w:spacing w:line="360" w:lineRule="auto"/>
        <w:ind w:left="720"/>
        <w:rPr>
          <w:rFonts w:ascii="Arial" w:hAnsi="Arial" w:cs="Arial"/>
          <w:color w:val="000000"/>
        </w:rPr>
      </w:pPr>
    </w:p>
    <w:p w14:paraId="6928C8F0"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5CB19C51" w14:textId="77777777" w:rsidR="00FF15E5" w:rsidRDefault="00FF15E5" w:rsidP="00FF15E5">
      <w:pPr>
        <w:pStyle w:val="Paragraphedeliste"/>
        <w:rPr>
          <w:rFonts w:ascii="Arial" w:hAnsi="Arial" w:cs="Arial"/>
          <w:color w:val="000000"/>
        </w:rPr>
      </w:pPr>
    </w:p>
    <w:p w14:paraId="24C6B64E" w14:textId="77777777" w:rsidR="00FF15E5" w:rsidRPr="00DC7170" w:rsidRDefault="00FF15E5" w:rsidP="00FF15E5">
      <w:pPr>
        <w:spacing w:line="360" w:lineRule="auto"/>
        <w:ind w:left="720"/>
        <w:rPr>
          <w:rFonts w:ascii="Arial" w:hAnsi="Arial" w:cs="Arial"/>
          <w:color w:val="000000"/>
        </w:rPr>
      </w:pPr>
    </w:p>
    <w:p w14:paraId="764C90DF"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725EA03D" w14:textId="77777777" w:rsidR="0033595A" w:rsidRDefault="005F1CF1" w:rsidP="000B2E11">
      <w:pPr>
        <w:spacing w:line="360" w:lineRule="auto"/>
        <w:ind w:left="360"/>
        <w:rPr>
          <w:rFonts w:ascii="Arial" w:hAnsi="Arial" w:cs="Arial"/>
          <w:i/>
          <w:color w:val="000000"/>
        </w:rPr>
      </w:pPr>
      <w:r w:rsidRPr="00FF15E5">
        <w:rPr>
          <w:rFonts w:ascii="Arial" w:hAnsi="Arial" w:cs="Arial"/>
          <w:i/>
          <w:color w:val="000000"/>
        </w:rPr>
        <w:lastRenderedPageBreak/>
        <w:t>(</w:t>
      </w:r>
      <w:r w:rsidR="004A4945" w:rsidRPr="00FF15E5">
        <w:rPr>
          <w:rFonts w:ascii="Arial" w:hAnsi="Arial" w:cs="Arial"/>
          <w:i/>
          <w:color w:val="000000"/>
        </w:rPr>
        <w:t>N</w:t>
      </w:r>
      <w:r w:rsidRPr="00FF15E5">
        <w:rPr>
          <w:rFonts w:ascii="Arial" w:hAnsi="Arial" w:cs="Arial"/>
          <w:i/>
          <w:color w:val="000000"/>
        </w:rPr>
        <w:t>ombres et pertinence</w:t>
      </w:r>
      <w:r w:rsidR="000B2E11">
        <w:rPr>
          <w:rFonts w:ascii="Arial" w:hAnsi="Arial" w:cs="Arial"/>
          <w:i/>
          <w:color w:val="000000"/>
        </w:rPr>
        <w:t>)</w:t>
      </w:r>
    </w:p>
    <w:p w14:paraId="33362D49" w14:textId="77777777" w:rsidR="000B2E11" w:rsidRPr="00FF15E5" w:rsidRDefault="000B2E11" w:rsidP="000B2E11">
      <w:pPr>
        <w:spacing w:line="360" w:lineRule="auto"/>
        <w:ind w:left="360"/>
        <w:rPr>
          <w:rFonts w:ascii="Arial" w:hAnsi="Arial" w:cs="Arial"/>
          <w:color w:val="000000"/>
        </w:rPr>
      </w:pPr>
    </w:p>
    <w:p w14:paraId="40741D5D"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41975C71" w14:textId="77777777" w:rsidR="002563ED" w:rsidRDefault="002563ED" w:rsidP="002563ED">
      <w:pPr>
        <w:spacing w:line="360" w:lineRule="auto"/>
        <w:ind w:left="720"/>
        <w:rPr>
          <w:rFonts w:ascii="Arial" w:hAnsi="Arial" w:cs="Arial"/>
          <w:color w:val="000000"/>
        </w:rPr>
      </w:pPr>
    </w:p>
    <w:p w14:paraId="66C224DA"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410CBC2D" w14:textId="77777777" w:rsidR="009D204A" w:rsidRDefault="009D204A" w:rsidP="009D204A">
      <w:pPr>
        <w:spacing w:line="360" w:lineRule="auto"/>
        <w:ind w:left="360"/>
        <w:rPr>
          <w:rFonts w:ascii="Arial" w:hAnsi="Arial" w:cs="Arial"/>
          <w:color w:val="000000"/>
        </w:rPr>
      </w:pPr>
    </w:p>
    <w:p w14:paraId="209BE34A" w14:textId="77777777" w:rsidR="009D204A" w:rsidRDefault="009D204A" w:rsidP="009D204A">
      <w:pPr>
        <w:spacing w:line="360" w:lineRule="auto"/>
        <w:ind w:left="360"/>
        <w:rPr>
          <w:rFonts w:ascii="Arial" w:hAnsi="Arial" w:cs="Arial"/>
          <w:color w:val="000000"/>
        </w:rPr>
      </w:pPr>
    </w:p>
    <w:p w14:paraId="176B58AA" w14:textId="77777777" w:rsidR="009D204A" w:rsidRPr="00DC7170" w:rsidRDefault="009D204A" w:rsidP="009D204A">
      <w:pPr>
        <w:spacing w:line="360" w:lineRule="auto"/>
        <w:ind w:left="360"/>
        <w:rPr>
          <w:rFonts w:ascii="Arial" w:hAnsi="Arial" w:cs="Arial"/>
          <w:color w:val="000000"/>
        </w:rPr>
      </w:pPr>
    </w:p>
    <w:p w14:paraId="0C352FE0" w14:textId="77777777" w:rsidR="004E46DF" w:rsidRDefault="004E46DF" w:rsidP="00016726">
      <w:pPr>
        <w:spacing w:line="360" w:lineRule="auto"/>
        <w:rPr>
          <w:rFonts w:ascii="Arial" w:hAnsi="Arial" w:cs="Arial"/>
          <w:color w:val="0070C0"/>
        </w:rPr>
      </w:pPr>
    </w:p>
    <w:p w14:paraId="6F7A6E1A" w14:textId="4907C903" w:rsidR="00507536" w:rsidRDefault="00F65F9A" w:rsidP="00707AC9">
      <w:pPr>
        <w:spacing w:line="360" w:lineRule="auto"/>
        <w:jc w:val="center"/>
        <w:rPr>
          <w:rFonts w:ascii="Arial" w:hAnsi="Arial" w:cs="Arial"/>
          <w:color w:val="000000"/>
        </w:rPr>
      </w:pPr>
      <w:r>
        <w:rPr>
          <w:rFonts w:ascii="Arial" w:hAnsi="Arial" w:cs="Arial"/>
          <w:color w:val="000000"/>
        </w:rPr>
        <w:t>Feedback</w:t>
      </w:r>
    </w:p>
    <w:p w14:paraId="299EDCE8" w14:textId="4E8D773D" w:rsidR="00F65F9A" w:rsidRDefault="00F65F9A" w:rsidP="00016726">
      <w:pPr>
        <w:spacing w:line="360" w:lineRule="auto"/>
        <w:rPr>
          <w:rFonts w:ascii="Arial" w:hAnsi="Arial" w:cs="Arial"/>
          <w:color w:val="000000"/>
        </w:rPr>
      </w:pPr>
    </w:p>
    <w:p w14:paraId="24243987" w14:textId="1CBFA5C5" w:rsidR="00F65F9A" w:rsidRDefault="00F65F9A" w:rsidP="00016726">
      <w:pPr>
        <w:spacing w:line="360" w:lineRule="auto"/>
        <w:rPr>
          <w:rFonts w:ascii="Arial" w:hAnsi="Arial" w:cs="Arial"/>
          <w:color w:val="000000"/>
        </w:rPr>
      </w:pPr>
    </w:p>
    <w:p w14:paraId="7F47331B" w14:textId="3B865B80" w:rsidR="00F65F9A" w:rsidRDefault="00F65F9A" w:rsidP="00016726">
      <w:pPr>
        <w:spacing w:line="360" w:lineRule="auto"/>
        <w:rPr>
          <w:rFonts w:ascii="Arial" w:hAnsi="Arial" w:cs="Arial"/>
          <w:color w:val="000000"/>
        </w:rPr>
      </w:pPr>
      <w:r>
        <w:rPr>
          <w:rFonts w:ascii="Arial" w:hAnsi="Arial" w:cs="Arial"/>
          <w:color w:val="000000"/>
        </w:rPr>
        <w:t>Tout d’abord un grand bravo pour votre travail qui est conséquent et très riche</w:t>
      </w:r>
      <w:r w:rsidR="00EF4190">
        <w:rPr>
          <w:rFonts w:ascii="Arial" w:hAnsi="Arial" w:cs="Arial"/>
          <w:color w:val="000000"/>
        </w:rPr>
        <w:t> </w:t>
      </w:r>
      <w:r>
        <w:rPr>
          <w:rFonts w:ascii="Arial" w:hAnsi="Arial" w:cs="Arial"/>
          <w:color w:val="000000"/>
        </w:rPr>
        <w:t>!</w:t>
      </w:r>
    </w:p>
    <w:p w14:paraId="3DD28B0E" w14:textId="512D688F" w:rsidR="00F65F9A" w:rsidRDefault="00F65F9A" w:rsidP="00016726">
      <w:pPr>
        <w:spacing w:line="360" w:lineRule="auto"/>
        <w:rPr>
          <w:rFonts w:ascii="Arial" w:hAnsi="Arial" w:cs="Arial"/>
          <w:color w:val="000000"/>
        </w:rPr>
      </w:pPr>
    </w:p>
    <w:p w14:paraId="4FBCC525" w14:textId="77777777" w:rsidR="00F65F9A" w:rsidRDefault="00F65F9A" w:rsidP="00016726">
      <w:pPr>
        <w:spacing w:line="360" w:lineRule="auto"/>
        <w:rPr>
          <w:rFonts w:ascii="Arial" w:hAnsi="Arial" w:cs="Arial"/>
          <w:color w:val="000000"/>
        </w:rPr>
      </w:pPr>
    </w:p>
    <w:p w14:paraId="561112EF" w14:textId="3C9254C1" w:rsidR="00F65F9A" w:rsidRPr="00707AC9" w:rsidRDefault="00F65F9A" w:rsidP="00016726">
      <w:pPr>
        <w:spacing w:line="360" w:lineRule="auto"/>
        <w:rPr>
          <w:rFonts w:ascii="Arial" w:hAnsi="Arial" w:cs="Arial"/>
          <w:b/>
          <w:bCs/>
          <w:color w:val="000000"/>
        </w:rPr>
      </w:pPr>
      <w:r w:rsidRPr="00707AC9">
        <w:rPr>
          <w:rFonts w:ascii="Arial" w:hAnsi="Arial" w:cs="Arial"/>
          <w:b/>
          <w:bCs/>
          <w:color w:val="000000"/>
        </w:rPr>
        <w:t>1. Structure générale</w:t>
      </w:r>
      <w:r w:rsidR="00EF4190">
        <w:rPr>
          <w:rFonts w:ascii="Arial" w:hAnsi="Arial" w:cs="Arial"/>
          <w:b/>
          <w:bCs/>
          <w:color w:val="000000"/>
        </w:rPr>
        <w:t> </w:t>
      </w:r>
      <w:r w:rsidRPr="00707AC9">
        <w:rPr>
          <w:rFonts w:ascii="Arial" w:hAnsi="Arial" w:cs="Arial"/>
          <w:b/>
          <w:bCs/>
          <w:color w:val="000000"/>
        </w:rPr>
        <w:t>:</w:t>
      </w:r>
    </w:p>
    <w:p w14:paraId="4A5CCE6A" w14:textId="1DA2CD2B" w:rsidR="00F65F9A" w:rsidRDefault="00F65F9A" w:rsidP="00016726">
      <w:pPr>
        <w:spacing w:line="360" w:lineRule="auto"/>
        <w:rPr>
          <w:rFonts w:ascii="Arial" w:hAnsi="Arial" w:cs="Arial"/>
          <w:color w:val="000000"/>
        </w:rPr>
      </w:pPr>
      <w:r>
        <w:rPr>
          <w:rFonts w:ascii="Arial" w:hAnsi="Arial" w:cs="Arial"/>
          <w:color w:val="000000"/>
        </w:rPr>
        <w:t xml:space="preserve">Je trouve la structure de votre travail très claire. Le texte est agréable à lire et le fil des arguments est clair. La seule chose que je pourrais mentionner est qu’il me semble que selon les professeurs, il est demandé de ne pas faire de retour à la ligne dans les différentes parties. Après je ne sais pas exactement ce qu’il est demandé ici, mais dans tous les cas je trouve que votre structure telle quelle est bien. </w:t>
      </w:r>
    </w:p>
    <w:p w14:paraId="09A5A4EB" w14:textId="32B48AFD" w:rsidR="00F65F9A" w:rsidRDefault="00F65F9A" w:rsidP="00016726">
      <w:pPr>
        <w:spacing w:line="360" w:lineRule="auto"/>
        <w:rPr>
          <w:rFonts w:ascii="Arial" w:hAnsi="Arial" w:cs="Arial"/>
          <w:color w:val="000000"/>
        </w:rPr>
      </w:pPr>
    </w:p>
    <w:p w14:paraId="5344C78D" w14:textId="6C33ED76" w:rsidR="00F65F9A" w:rsidRPr="00707AC9" w:rsidRDefault="00F65F9A" w:rsidP="00016726">
      <w:pPr>
        <w:spacing w:line="360" w:lineRule="auto"/>
        <w:rPr>
          <w:rFonts w:ascii="Arial" w:hAnsi="Arial" w:cs="Arial"/>
          <w:b/>
          <w:bCs/>
          <w:color w:val="000000"/>
        </w:rPr>
      </w:pPr>
      <w:r w:rsidRPr="00707AC9">
        <w:rPr>
          <w:rFonts w:ascii="Arial" w:hAnsi="Arial" w:cs="Arial"/>
          <w:b/>
          <w:bCs/>
          <w:color w:val="000000"/>
        </w:rPr>
        <w:t>2. Introduction</w:t>
      </w:r>
      <w:r w:rsidR="00EF4190">
        <w:rPr>
          <w:rFonts w:ascii="Arial" w:hAnsi="Arial" w:cs="Arial"/>
          <w:b/>
          <w:bCs/>
          <w:color w:val="000000"/>
        </w:rPr>
        <w:t> </w:t>
      </w:r>
      <w:r w:rsidRPr="00707AC9">
        <w:rPr>
          <w:rFonts w:ascii="Arial" w:hAnsi="Arial" w:cs="Arial"/>
          <w:b/>
          <w:bCs/>
          <w:color w:val="000000"/>
        </w:rPr>
        <w:t>:</w:t>
      </w:r>
    </w:p>
    <w:p w14:paraId="5C90283D" w14:textId="01ACD11C" w:rsidR="00F65F9A" w:rsidRDefault="00F65F9A" w:rsidP="00016726">
      <w:pPr>
        <w:spacing w:line="360" w:lineRule="auto"/>
        <w:rPr>
          <w:rFonts w:ascii="Arial" w:hAnsi="Arial" w:cs="Arial"/>
          <w:color w:val="000000"/>
        </w:rPr>
      </w:pPr>
      <w:r>
        <w:rPr>
          <w:rFonts w:ascii="Arial" w:hAnsi="Arial" w:cs="Arial"/>
          <w:color w:val="000000"/>
        </w:rPr>
        <w:t>Le sujet est bien introduit et la question également.</w:t>
      </w:r>
      <w:r w:rsidR="00F91A7D">
        <w:rPr>
          <w:rFonts w:ascii="Arial" w:hAnsi="Arial" w:cs="Arial"/>
          <w:color w:val="000000"/>
        </w:rPr>
        <w:t xml:space="preserve"> Les mots clefs sont bien définis également. Cependant, je pense que cela pourrait jouer en votre faveur de raccourcir un peu votre introduction en synthétisant un peu. De plus, il me semble que le professeur voulait que nous fassions une présentation de la structure de la discussion dans l’introduction. </w:t>
      </w:r>
    </w:p>
    <w:p w14:paraId="5DDEC8AE" w14:textId="46C5AD2E" w:rsidR="00F91A7D" w:rsidRDefault="00F91A7D" w:rsidP="00016726">
      <w:pPr>
        <w:spacing w:line="360" w:lineRule="auto"/>
        <w:rPr>
          <w:rFonts w:ascii="Arial" w:hAnsi="Arial" w:cs="Arial"/>
          <w:color w:val="000000"/>
        </w:rPr>
      </w:pPr>
    </w:p>
    <w:p w14:paraId="289192C2" w14:textId="1F12E1B4" w:rsidR="00F91A7D" w:rsidRPr="00707AC9" w:rsidRDefault="00F91A7D" w:rsidP="00016726">
      <w:pPr>
        <w:spacing w:line="360" w:lineRule="auto"/>
        <w:rPr>
          <w:rFonts w:ascii="Arial" w:hAnsi="Arial" w:cs="Arial"/>
          <w:b/>
          <w:bCs/>
          <w:color w:val="000000"/>
        </w:rPr>
      </w:pPr>
      <w:r w:rsidRPr="00707AC9">
        <w:rPr>
          <w:rFonts w:ascii="Arial" w:hAnsi="Arial" w:cs="Arial"/>
          <w:b/>
          <w:bCs/>
          <w:color w:val="000000"/>
        </w:rPr>
        <w:t>3. Développement</w:t>
      </w:r>
      <w:r w:rsidR="00EF4190">
        <w:rPr>
          <w:rFonts w:ascii="Arial" w:hAnsi="Arial" w:cs="Arial"/>
          <w:b/>
          <w:bCs/>
          <w:color w:val="000000"/>
        </w:rPr>
        <w:t> </w:t>
      </w:r>
      <w:r w:rsidRPr="00707AC9">
        <w:rPr>
          <w:rFonts w:ascii="Arial" w:hAnsi="Arial" w:cs="Arial"/>
          <w:b/>
          <w:bCs/>
          <w:color w:val="000000"/>
        </w:rPr>
        <w:t>:</w:t>
      </w:r>
    </w:p>
    <w:p w14:paraId="5136BA95" w14:textId="375E5055" w:rsidR="00F91A7D" w:rsidRDefault="00F91A7D" w:rsidP="00F91A7D">
      <w:pPr>
        <w:spacing w:line="360" w:lineRule="auto"/>
        <w:jc w:val="both"/>
        <w:rPr>
          <w:rFonts w:ascii="Arial" w:hAnsi="Arial" w:cs="Arial"/>
          <w:color w:val="000000"/>
        </w:rPr>
      </w:pPr>
      <w:r>
        <w:rPr>
          <w:rFonts w:ascii="Arial" w:hAnsi="Arial" w:cs="Arial"/>
          <w:color w:val="000000"/>
        </w:rPr>
        <w:t>Le développement est bien sous forme de discussion argumentée, vous présentez bien les pour et les contre et de manière claire</w:t>
      </w:r>
      <w:r w:rsidRPr="00614910">
        <w:rPr>
          <w:rFonts w:ascii="Arial" w:hAnsi="Arial" w:cs="Arial"/>
          <w:color w:val="000000"/>
        </w:rPr>
        <w:t xml:space="preserve">. </w:t>
      </w:r>
      <w:r>
        <w:rPr>
          <w:rFonts w:ascii="Arial" w:hAnsi="Arial" w:cs="Arial"/>
          <w:color w:val="000000"/>
        </w:rPr>
        <w:t>Les liaisons entre les paragraphes sont claires et le nombre d’argument</w:t>
      </w:r>
      <w:r w:rsidR="00EF4190">
        <w:rPr>
          <w:rFonts w:ascii="Arial" w:hAnsi="Arial" w:cs="Arial"/>
          <w:color w:val="000000"/>
        </w:rPr>
        <w:t>s</w:t>
      </w:r>
      <w:r>
        <w:rPr>
          <w:rFonts w:ascii="Arial" w:hAnsi="Arial" w:cs="Arial"/>
          <w:color w:val="000000"/>
        </w:rPr>
        <w:t xml:space="preserve"> élevé. </w:t>
      </w:r>
    </w:p>
    <w:p w14:paraId="263CD33C" w14:textId="08BBE03D" w:rsidR="00F91A7D" w:rsidRDefault="00F91A7D" w:rsidP="00F91A7D">
      <w:pPr>
        <w:spacing w:line="360" w:lineRule="auto"/>
        <w:jc w:val="both"/>
        <w:rPr>
          <w:rFonts w:ascii="Arial" w:hAnsi="Arial" w:cs="Arial"/>
          <w:color w:val="000000"/>
        </w:rPr>
      </w:pPr>
      <w:r>
        <w:rPr>
          <w:rFonts w:ascii="Arial" w:hAnsi="Arial" w:cs="Arial"/>
          <w:color w:val="000000"/>
        </w:rPr>
        <w:lastRenderedPageBreak/>
        <w:t>Toutefois, je pense que le paragraphe de la première étude pourrait être synthétis</w:t>
      </w:r>
      <w:r w:rsidR="00EF4190">
        <w:rPr>
          <w:rFonts w:ascii="Arial" w:hAnsi="Arial" w:cs="Arial"/>
          <w:color w:val="000000"/>
        </w:rPr>
        <w:t>é</w:t>
      </w:r>
      <w:r>
        <w:rPr>
          <w:rFonts w:ascii="Arial" w:hAnsi="Arial" w:cs="Arial"/>
          <w:color w:val="000000"/>
        </w:rPr>
        <w:t xml:space="preserve"> également, trop de détails y sont décrits. Peut-être qu’aller moins dans les détails vous permettrait par la suite de rajouter une étude (même si vous en présentez déjà assez</w:t>
      </w:r>
      <w:r w:rsidR="00EF4190">
        <w:rPr>
          <w:rFonts w:ascii="Arial" w:hAnsi="Arial" w:cs="Arial"/>
          <w:color w:val="000000"/>
        </w:rPr>
        <w:t> </w:t>
      </w:r>
      <w:r>
        <w:rPr>
          <w:rFonts w:ascii="Arial" w:hAnsi="Arial" w:cs="Arial"/>
          <w:color w:val="000000"/>
        </w:rPr>
        <w:t xml:space="preserve">!). </w:t>
      </w:r>
    </w:p>
    <w:p w14:paraId="24B0C686" w14:textId="6A44C2B7" w:rsidR="0022331D" w:rsidRPr="0022331D" w:rsidRDefault="0022331D" w:rsidP="0022331D">
      <w:pPr>
        <w:spacing w:line="360" w:lineRule="auto"/>
        <w:jc w:val="both"/>
        <w:rPr>
          <w:rFonts w:ascii="Arial" w:hAnsi="Arial" w:cs="Arial"/>
          <w:color w:val="000000"/>
        </w:rPr>
      </w:pPr>
      <w:r>
        <w:rPr>
          <w:rFonts w:ascii="Arial" w:hAnsi="Arial" w:cs="Arial"/>
          <w:color w:val="000000"/>
        </w:rPr>
        <w:t>Au paragraphe de la deuxième étude, à la fin, je pense qu’il faudrait mieux formuler votre phrase</w:t>
      </w:r>
      <w:r w:rsidR="00EF4190">
        <w:rPr>
          <w:rFonts w:ascii="Arial" w:hAnsi="Arial" w:cs="Arial"/>
          <w:color w:val="000000"/>
        </w:rPr>
        <w:t xml:space="preserve"> : </w:t>
      </w:r>
      <w:r>
        <w:rPr>
          <w:rFonts w:ascii="Arial" w:hAnsi="Arial" w:cs="Arial"/>
          <w:color w:val="000000"/>
        </w:rPr>
        <w:t>«</w:t>
      </w:r>
      <w:r w:rsidR="00EF4190">
        <w:rPr>
          <w:rFonts w:ascii="Arial" w:hAnsi="Arial" w:cs="Arial"/>
          <w:color w:val="000000"/>
        </w:rPr>
        <w:t> </w:t>
      </w:r>
      <w:r w:rsidRPr="0022331D">
        <w:rPr>
          <w:rFonts w:ascii="Arial" w:hAnsi="Arial" w:cs="Arial"/>
          <w:color w:val="000000"/>
        </w:rPr>
        <w:t>Les résultats significatifs de ces deux expériences démontrent que nos sensations tactiles influencent</w:t>
      </w:r>
      <w:r>
        <w:rPr>
          <w:rFonts w:ascii="Arial" w:hAnsi="Arial" w:cs="Arial"/>
          <w:color w:val="000000"/>
        </w:rPr>
        <w:t xml:space="preserve"> </w:t>
      </w:r>
      <w:r w:rsidRPr="0022331D">
        <w:rPr>
          <w:rFonts w:ascii="Arial" w:hAnsi="Arial" w:cs="Arial"/>
          <w:color w:val="000000"/>
        </w:rPr>
        <w:t>nos impressions des autres et la qualité de nos interactions</w:t>
      </w:r>
      <w:r w:rsidR="00EF4190">
        <w:rPr>
          <w:rFonts w:ascii="Arial" w:hAnsi="Arial" w:cs="Arial"/>
          <w:color w:val="000000"/>
        </w:rPr>
        <w:t> </w:t>
      </w:r>
      <w:r>
        <w:rPr>
          <w:rFonts w:ascii="Arial" w:hAnsi="Arial" w:cs="Arial"/>
          <w:color w:val="000000"/>
        </w:rPr>
        <w:t>» afin que cela soit plus clair que vous parlez bien de l’impact des métaphore</w:t>
      </w:r>
      <w:r w:rsidR="00EF4190">
        <w:rPr>
          <w:rFonts w:ascii="Arial" w:hAnsi="Arial" w:cs="Arial"/>
          <w:color w:val="000000"/>
        </w:rPr>
        <w:t>s</w:t>
      </w:r>
      <w:r>
        <w:rPr>
          <w:rFonts w:ascii="Arial" w:hAnsi="Arial" w:cs="Arial"/>
          <w:color w:val="000000"/>
        </w:rPr>
        <w:t xml:space="preserve"> et pas</w:t>
      </w:r>
      <w:r w:rsidR="00F40E54">
        <w:rPr>
          <w:rFonts w:ascii="Arial" w:hAnsi="Arial" w:cs="Arial"/>
          <w:color w:val="000000"/>
        </w:rPr>
        <w:t xml:space="preserve"> des sensations tactiles. </w:t>
      </w:r>
    </w:p>
    <w:p w14:paraId="747A27A4" w14:textId="19231B34" w:rsidR="00F91A7D" w:rsidRDefault="00F91A7D" w:rsidP="00016726">
      <w:pPr>
        <w:spacing w:line="360" w:lineRule="auto"/>
        <w:rPr>
          <w:rFonts w:ascii="Arial" w:hAnsi="Arial" w:cs="Arial"/>
          <w:color w:val="000000"/>
        </w:rPr>
      </w:pPr>
    </w:p>
    <w:p w14:paraId="72D74DE3" w14:textId="117F5648" w:rsidR="006F7BE7" w:rsidRPr="00707AC9" w:rsidRDefault="006F7BE7" w:rsidP="00016726">
      <w:pPr>
        <w:spacing w:line="360" w:lineRule="auto"/>
        <w:rPr>
          <w:rFonts w:ascii="Arial" w:hAnsi="Arial" w:cs="Arial"/>
          <w:b/>
          <w:bCs/>
          <w:color w:val="000000"/>
        </w:rPr>
      </w:pPr>
      <w:r w:rsidRPr="00707AC9">
        <w:rPr>
          <w:rFonts w:ascii="Arial" w:hAnsi="Arial" w:cs="Arial"/>
          <w:b/>
          <w:bCs/>
          <w:color w:val="000000"/>
        </w:rPr>
        <w:t>4. Transitions</w:t>
      </w:r>
      <w:r w:rsidR="00EF4190">
        <w:rPr>
          <w:rFonts w:ascii="Arial" w:hAnsi="Arial" w:cs="Arial"/>
          <w:b/>
          <w:bCs/>
          <w:color w:val="000000"/>
        </w:rPr>
        <w:t> </w:t>
      </w:r>
      <w:r w:rsidRPr="00707AC9">
        <w:rPr>
          <w:rFonts w:ascii="Arial" w:hAnsi="Arial" w:cs="Arial"/>
          <w:b/>
          <w:bCs/>
          <w:color w:val="000000"/>
        </w:rPr>
        <w:t>:</w:t>
      </w:r>
    </w:p>
    <w:p w14:paraId="41EF0B56" w14:textId="0791F9DE" w:rsidR="006F7BE7" w:rsidRDefault="006F7BE7" w:rsidP="006F7BE7">
      <w:pPr>
        <w:spacing w:line="360" w:lineRule="auto"/>
        <w:rPr>
          <w:rFonts w:ascii="Arial" w:hAnsi="Arial" w:cs="Arial"/>
          <w:color w:val="000000"/>
        </w:rPr>
      </w:pPr>
      <w:r w:rsidRPr="00C3619A">
        <w:rPr>
          <w:rFonts w:ascii="Arial" w:hAnsi="Arial" w:cs="Arial"/>
          <w:color w:val="000000"/>
        </w:rPr>
        <w:t xml:space="preserve">En ce qui concerne les transitions, je trouve qu’elles sont </w:t>
      </w:r>
      <w:r>
        <w:rPr>
          <w:rFonts w:ascii="Arial" w:hAnsi="Arial" w:cs="Arial"/>
          <w:color w:val="000000"/>
        </w:rPr>
        <w:t>très bonnes et que le fil d’argument est facile à lire. Les petits résumés des études à la fin me semblent pertinent</w:t>
      </w:r>
      <w:r w:rsidR="00EF4190">
        <w:rPr>
          <w:rFonts w:ascii="Arial" w:hAnsi="Arial" w:cs="Arial"/>
          <w:color w:val="000000"/>
        </w:rPr>
        <w:t>s</w:t>
      </w:r>
      <w:r>
        <w:rPr>
          <w:rFonts w:ascii="Arial" w:hAnsi="Arial" w:cs="Arial"/>
          <w:color w:val="000000"/>
        </w:rPr>
        <w:t xml:space="preserve"> et pratique</w:t>
      </w:r>
      <w:r w:rsidR="00EF4190">
        <w:rPr>
          <w:rFonts w:ascii="Arial" w:hAnsi="Arial" w:cs="Arial"/>
          <w:color w:val="000000"/>
        </w:rPr>
        <w:t>s</w:t>
      </w:r>
      <w:r>
        <w:rPr>
          <w:rFonts w:ascii="Arial" w:hAnsi="Arial" w:cs="Arial"/>
          <w:color w:val="000000"/>
        </w:rPr>
        <w:t xml:space="preserve">. </w:t>
      </w:r>
    </w:p>
    <w:p w14:paraId="378D0BB2" w14:textId="3906873A" w:rsidR="006F7BE7" w:rsidRDefault="006F7BE7" w:rsidP="006F7BE7">
      <w:pPr>
        <w:spacing w:line="360" w:lineRule="auto"/>
        <w:rPr>
          <w:rFonts w:ascii="Arial" w:hAnsi="Arial" w:cs="Arial"/>
          <w:color w:val="000000"/>
        </w:rPr>
      </w:pPr>
    </w:p>
    <w:p w14:paraId="4A7E948F" w14:textId="578BF4D8" w:rsidR="006F7BE7" w:rsidRPr="00707AC9" w:rsidRDefault="006F7BE7" w:rsidP="006F7BE7">
      <w:pPr>
        <w:spacing w:line="360" w:lineRule="auto"/>
        <w:rPr>
          <w:rFonts w:ascii="Arial" w:hAnsi="Arial" w:cs="Arial"/>
          <w:b/>
          <w:bCs/>
          <w:color w:val="000000"/>
        </w:rPr>
      </w:pPr>
      <w:r w:rsidRPr="00707AC9">
        <w:rPr>
          <w:rFonts w:ascii="Arial" w:hAnsi="Arial" w:cs="Arial"/>
          <w:b/>
          <w:bCs/>
          <w:color w:val="000000"/>
        </w:rPr>
        <w:t>5. Orthographe, grammaire et syntaxe</w:t>
      </w:r>
      <w:r w:rsidR="00EF4190">
        <w:rPr>
          <w:rFonts w:ascii="Arial" w:hAnsi="Arial" w:cs="Arial"/>
          <w:b/>
          <w:bCs/>
          <w:color w:val="000000"/>
        </w:rPr>
        <w:t> </w:t>
      </w:r>
      <w:r w:rsidRPr="00707AC9">
        <w:rPr>
          <w:rFonts w:ascii="Arial" w:hAnsi="Arial" w:cs="Arial"/>
          <w:b/>
          <w:bCs/>
          <w:color w:val="000000"/>
        </w:rPr>
        <w:t>:</w:t>
      </w:r>
    </w:p>
    <w:p w14:paraId="432B50D2" w14:textId="36E1FA5F" w:rsidR="006F7BE7" w:rsidRDefault="006F7BE7" w:rsidP="00016726">
      <w:pPr>
        <w:spacing w:line="360" w:lineRule="auto"/>
        <w:rPr>
          <w:rFonts w:ascii="Arial" w:hAnsi="Arial" w:cs="Arial"/>
          <w:color w:val="000000"/>
          <w:lang w:val="fr-CH"/>
        </w:rPr>
      </w:pPr>
      <w:r>
        <w:rPr>
          <w:rFonts w:ascii="Arial" w:hAnsi="Arial" w:cs="Arial"/>
          <w:color w:val="000000"/>
        </w:rPr>
        <w:t>En ce qui concerne l’orthographe, il n’y</w:t>
      </w:r>
      <w:r w:rsidR="00EF4190">
        <w:rPr>
          <w:rFonts w:ascii="Arial" w:hAnsi="Arial" w:cs="Arial"/>
          <w:color w:val="000000"/>
        </w:rPr>
        <w:t xml:space="preserve"> a</w:t>
      </w:r>
      <w:r>
        <w:rPr>
          <w:rFonts w:ascii="Arial" w:hAnsi="Arial" w:cs="Arial"/>
          <w:color w:val="000000"/>
        </w:rPr>
        <w:t xml:space="preserve"> que quelques erreurs à relever. </w:t>
      </w:r>
      <w:r w:rsidR="00EF4190">
        <w:rPr>
          <w:rFonts w:ascii="Arial" w:hAnsi="Arial" w:cs="Arial"/>
          <w:color w:val="000000"/>
        </w:rPr>
        <w:t>À</w:t>
      </w:r>
      <w:r>
        <w:rPr>
          <w:rFonts w:ascii="Arial" w:hAnsi="Arial" w:cs="Arial"/>
          <w:color w:val="000000"/>
        </w:rPr>
        <w:t xml:space="preserve"> la ligne</w:t>
      </w:r>
      <w:r w:rsidR="00EF4190">
        <w:rPr>
          <w:rFonts w:ascii="Arial" w:hAnsi="Arial" w:cs="Arial"/>
          <w:color w:val="000000"/>
        </w:rPr>
        <w:t> </w:t>
      </w:r>
      <w:r>
        <w:rPr>
          <w:rFonts w:ascii="Arial" w:hAnsi="Arial" w:cs="Arial"/>
          <w:color w:val="000000"/>
        </w:rPr>
        <w:t>5, il faut mettre le «</w:t>
      </w:r>
      <w:r w:rsidR="00EF4190">
        <w:rPr>
          <w:rFonts w:ascii="Arial" w:hAnsi="Arial" w:cs="Arial"/>
          <w:color w:val="000000"/>
        </w:rPr>
        <w:t> </w:t>
      </w:r>
      <w:r>
        <w:rPr>
          <w:rFonts w:ascii="Arial" w:hAnsi="Arial" w:cs="Arial"/>
          <w:color w:val="000000"/>
        </w:rPr>
        <w:t>s</w:t>
      </w:r>
      <w:r w:rsidR="00EF4190">
        <w:rPr>
          <w:rFonts w:ascii="Arial" w:hAnsi="Arial" w:cs="Arial"/>
          <w:color w:val="000000"/>
        </w:rPr>
        <w:t> </w:t>
      </w:r>
      <w:r>
        <w:rPr>
          <w:rFonts w:ascii="Arial" w:hAnsi="Arial" w:cs="Arial"/>
          <w:color w:val="000000"/>
        </w:rPr>
        <w:t>» du pluriel au mot «</w:t>
      </w:r>
      <w:r w:rsidR="00EF4190">
        <w:rPr>
          <w:rFonts w:ascii="Arial" w:hAnsi="Arial" w:cs="Arial"/>
          <w:color w:val="000000"/>
        </w:rPr>
        <w:t> </w:t>
      </w:r>
      <w:r>
        <w:rPr>
          <w:rFonts w:ascii="Arial" w:hAnsi="Arial" w:cs="Arial"/>
          <w:color w:val="000000"/>
        </w:rPr>
        <w:t>sensation</w:t>
      </w:r>
      <w:r w:rsidR="00EF4190">
        <w:rPr>
          <w:rFonts w:ascii="Arial" w:hAnsi="Arial" w:cs="Arial"/>
          <w:color w:val="000000"/>
        </w:rPr>
        <w:t> </w:t>
      </w:r>
      <w:r>
        <w:rPr>
          <w:rFonts w:ascii="Arial" w:hAnsi="Arial" w:cs="Arial"/>
          <w:color w:val="000000"/>
        </w:rPr>
        <w:t>». Ligne</w:t>
      </w:r>
      <w:r w:rsidR="00EF4190">
        <w:rPr>
          <w:rFonts w:ascii="Arial" w:hAnsi="Arial" w:cs="Arial"/>
          <w:color w:val="000000"/>
        </w:rPr>
        <w:t> </w:t>
      </w:r>
      <w:r>
        <w:rPr>
          <w:rFonts w:ascii="Arial" w:hAnsi="Arial" w:cs="Arial"/>
          <w:color w:val="000000"/>
        </w:rPr>
        <w:t>26, il faudrait mettre le verbe activer au singulier</w:t>
      </w:r>
      <w:r w:rsidR="00EF4190">
        <w:rPr>
          <w:rFonts w:ascii="Arial" w:hAnsi="Arial" w:cs="Arial"/>
          <w:color w:val="000000"/>
        </w:rPr>
        <w:t>,</w:t>
      </w:r>
      <w:r>
        <w:rPr>
          <w:rFonts w:ascii="Arial" w:hAnsi="Arial" w:cs="Arial"/>
          <w:color w:val="000000"/>
        </w:rPr>
        <w:t xml:space="preserve"> car il s’accorde avec «</w:t>
      </w:r>
      <w:r w:rsidR="00EF4190">
        <w:rPr>
          <w:rFonts w:ascii="Arial" w:hAnsi="Arial" w:cs="Arial"/>
          <w:color w:val="000000"/>
        </w:rPr>
        <w:t> </w:t>
      </w:r>
      <w:r>
        <w:rPr>
          <w:rFonts w:ascii="Arial" w:hAnsi="Arial" w:cs="Arial"/>
          <w:color w:val="000000"/>
        </w:rPr>
        <w:t>le langage</w:t>
      </w:r>
      <w:r w:rsidR="00EF4190">
        <w:rPr>
          <w:rFonts w:ascii="Arial" w:hAnsi="Arial" w:cs="Arial"/>
          <w:color w:val="000000"/>
        </w:rPr>
        <w:t> </w:t>
      </w:r>
      <w:r>
        <w:rPr>
          <w:rFonts w:ascii="Arial" w:hAnsi="Arial" w:cs="Arial"/>
          <w:color w:val="000000"/>
        </w:rPr>
        <w:t>». Ligne</w:t>
      </w:r>
      <w:r w:rsidR="00EF4190">
        <w:rPr>
          <w:rFonts w:ascii="Arial" w:hAnsi="Arial" w:cs="Arial"/>
          <w:color w:val="000000"/>
        </w:rPr>
        <w:t> </w:t>
      </w:r>
      <w:r>
        <w:rPr>
          <w:rFonts w:ascii="Arial" w:hAnsi="Arial" w:cs="Arial"/>
          <w:color w:val="000000"/>
        </w:rPr>
        <w:t>27, il me semble qu’il faudrait mettre une virgule après «</w:t>
      </w:r>
      <w:r w:rsidR="00EF4190">
        <w:rPr>
          <w:rFonts w:ascii="Arial" w:hAnsi="Arial" w:cs="Arial"/>
          <w:color w:val="000000"/>
        </w:rPr>
        <w:t> </w:t>
      </w:r>
      <w:r w:rsidRPr="006F7BE7">
        <w:rPr>
          <w:rFonts w:ascii="Arial" w:hAnsi="Arial" w:cs="Arial"/>
          <w:color w:val="000000"/>
        </w:rPr>
        <w:t>patterns neuronaux similaires</w:t>
      </w:r>
      <w:r w:rsidR="00EF4190">
        <w:rPr>
          <w:rFonts w:ascii="Arial" w:hAnsi="Arial" w:cs="Arial"/>
          <w:color w:val="000000"/>
        </w:rPr>
        <w:t> </w:t>
      </w:r>
      <w:r>
        <w:rPr>
          <w:rFonts w:ascii="Arial" w:hAnsi="Arial" w:cs="Arial"/>
          <w:color w:val="000000"/>
        </w:rPr>
        <w:t>». Ligne</w:t>
      </w:r>
      <w:r w:rsidR="00EF4190">
        <w:rPr>
          <w:rFonts w:ascii="Arial" w:hAnsi="Arial" w:cs="Arial"/>
          <w:color w:val="000000"/>
        </w:rPr>
        <w:t> </w:t>
      </w:r>
      <w:r>
        <w:rPr>
          <w:rFonts w:ascii="Arial" w:hAnsi="Arial" w:cs="Arial"/>
          <w:color w:val="000000"/>
        </w:rPr>
        <w:t>47 et 99, il manque l’accent grave sur le «</w:t>
      </w:r>
      <w:r w:rsidR="00EF4190">
        <w:rPr>
          <w:rFonts w:ascii="Arial" w:hAnsi="Arial" w:cs="Arial"/>
          <w:color w:val="000000"/>
        </w:rPr>
        <w:t> </w:t>
      </w:r>
      <w:r>
        <w:rPr>
          <w:rFonts w:ascii="Arial" w:hAnsi="Arial" w:cs="Arial"/>
          <w:color w:val="000000"/>
        </w:rPr>
        <w:t>a</w:t>
      </w:r>
      <w:r w:rsidR="00EF4190">
        <w:rPr>
          <w:rFonts w:ascii="Arial" w:hAnsi="Arial" w:cs="Arial"/>
          <w:color w:val="000000"/>
        </w:rPr>
        <w:t> </w:t>
      </w:r>
      <w:r>
        <w:rPr>
          <w:rFonts w:ascii="Arial" w:hAnsi="Arial" w:cs="Arial"/>
          <w:color w:val="000000"/>
        </w:rPr>
        <w:t>». Ligne</w:t>
      </w:r>
      <w:r w:rsidR="00EF4190">
        <w:rPr>
          <w:rFonts w:ascii="Arial" w:hAnsi="Arial" w:cs="Arial"/>
          <w:color w:val="000000"/>
        </w:rPr>
        <w:t> </w:t>
      </w:r>
      <w:r>
        <w:rPr>
          <w:rFonts w:ascii="Arial" w:hAnsi="Arial" w:cs="Arial"/>
          <w:color w:val="000000"/>
        </w:rPr>
        <w:t>51, il faudrait enlever le «</w:t>
      </w:r>
      <w:r w:rsidR="00EF4190">
        <w:rPr>
          <w:rFonts w:ascii="Arial" w:hAnsi="Arial" w:cs="Arial"/>
          <w:color w:val="000000"/>
        </w:rPr>
        <w:t> </w:t>
      </w:r>
      <w:r>
        <w:rPr>
          <w:rFonts w:ascii="Arial" w:hAnsi="Arial" w:cs="Arial"/>
          <w:color w:val="000000"/>
        </w:rPr>
        <w:t>e</w:t>
      </w:r>
      <w:r w:rsidR="00EF4190">
        <w:rPr>
          <w:rFonts w:ascii="Arial" w:hAnsi="Arial" w:cs="Arial"/>
          <w:color w:val="000000"/>
        </w:rPr>
        <w:t> </w:t>
      </w:r>
      <w:r>
        <w:rPr>
          <w:rFonts w:ascii="Arial" w:hAnsi="Arial" w:cs="Arial"/>
          <w:color w:val="000000"/>
        </w:rPr>
        <w:t>» de gent. Ligne</w:t>
      </w:r>
      <w:r w:rsidR="00EF4190">
        <w:rPr>
          <w:rFonts w:ascii="Arial" w:hAnsi="Arial" w:cs="Arial"/>
          <w:color w:val="000000"/>
        </w:rPr>
        <w:t> </w:t>
      </w:r>
      <w:r>
        <w:rPr>
          <w:rFonts w:ascii="Arial" w:hAnsi="Arial" w:cs="Arial"/>
          <w:color w:val="000000"/>
        </w:rPr>
        <w:t>55, il manque le «</w:t>
      </w:r>
      <w:r w:rsidR="00EF4190">
        <w:rPr>
          <w:rFonts w:ascii="Arial" w:hAnsi="Arial" w:cs="Arial"/>
          <w:color w:val="000000"/>
        </w:rPr>
        <w:t> </w:t>
      </w:r>
      <w:r>
        <w:rPr>
          <w:rFonts w:ascii="Arial" w:hAnsi="Arial" w:cs="Arial"/>
          <w:color w:val="000000"/>
        </w:rPr>
        <w:t>s</w:t>
      </w:r>
      <w:r w:rsidR="00EF4190">
        <w:rPr>
          <w:rFonts w:ascii="Arial" w:hAnsi="Arial" w:cs="Arial"/>
          <w:color w:val="000000"/>
        </w:rPr>
        <w:t> </w:t>
      </w:r>
      <w:r>
        <w:rPr>
          <w:rFonts w:ascii="Arial" w:hAnsi="Arial" w:cs="Arial"/>
          <w:color w:val="000000"/>
        </w:rPr>
        <w:t>» à «</w:t>
      </w:r>
      <w:r w:rsidR="00EF4190">
        <w:rPr>
          <w:rFonts w:ascii="Arial" w:hAnsi="Arial" w:cs="Arial"/>
          <w:color w:val="000000"/>
        </w:rPr>
        <w:t> </w:t>
      </w:r>
      <w:r>
        <w:rPr>
          <w:rFonts w:ascii="Arial" w:hAnsi="Arial" w:cs="Arial"/>
          <w:color w:val="000000"/>
        </w:rPr>
        <w:t>celle-ci</w:t>
      </w:r>
      <w:r w:rsidR="00EF4190">
        <w:rPr>
          <w:rFonts w:ascii="Arial" w:hAnsi="Arial" w:cs="Arial"/>
          <w:color w:val="000000"/>
        </w:rPr>
        <w:t> </w:t>
      </w:r>
      <w:r>
        <w:rPr>
          <w:rFonts w:ascii="Arial" w:hAnsi="Arial" w:cs="Arial"/>
          <w:color w:val="000000"/>
        </w:rPr>
        <w:t>». Ligne</w:t>
      </w:r>
      <w:r w:rsidR="00EF4190">
        <w:rPr>
          <w:rFonts w:ascii="Arial" w:hAnsi="Arial" w:cs="Arial"/>
          <w:color w:val="000000"/>
        </w:rPr>
        <w:t> </w:t>
      </w:r>
      <w:r>
        <w:rPr>
          <w:rFonts w:ascii="Arial" w:hAnsi="Arial" w:cs="Arial"/>
          <w:color w:val="000000"/>
        </w:rPr>
        <w:t>57</w:t>
      </w:r>
      <w:r w:rsidR="00EF4190">
        <w:rPr>
          <w:rFonts w:ascii="Arial" w:hAnsi="Arial" w:cs="Arial"/>
          <w:color w:val="000000"/>
        </w:rPr>
        <w:t>, </w:t>
      </w:r>
      <w:r w:rsidR="0022331D">
        <w:rPr>
          <w:rFonts w:ascii="Arial" w:hAnsi="Arial" w:cs="Arial"/>
          <w:color w:val="000000"/>
        </w:rPr>
        <w:t>110 et 111,</w:t>
      </w:r>
      <w:r>
        <w:rPr>
          <w:rFonts w:ascii="Arial" w:hAnsi="Arial" w:cs="Arial"/>
          <w:color w:val="000000"/>
        </w:rPr>
        <w:t xml:space="preserve"> je crois qu’il n’y pas besoin de mettre de trait d’union pour «</w:t>
      </w:r>
      <w:r w:rsidR="00EF4190">
        <w:rPr>
          <w:rFonts w:ascii="Arial" w:hAnsi="Arial" w:cs="Arial"/>
          <w:color w:val="000000"/>
        </w:rPr>
        <w:t> </w:t>
      </w:r>
      <w:r>
        <w:rPr>
          <w:rFonts w:ascii="Arial" w:hAnsi="Arial" w:cs="Arial"/>
          <w:color w:val="000000"/>
        </w:rPr>
        <w:t>en haut</w:t>
      </w:r>
      <w:r w:rsidR="00EF4190">
        <w:rPr>
          <w:rFonts w:ascii="Arial" w:hAnsi="Arial" w:cs="Arial"/>
          <w:color w:val="000000"/>
        </w:rPr>
        <w:t> </w:t>
      </w:r>
      <w:r>
        <w:rPr>
          <w:rFonts w:ascii="Arial" w:hAnsi="Arial" w:cs="Arial"/>
          <w:color w:val="000000"/>
        </w:rPr>
        <w:t>»</w:t>
      </w:r>
      <w:r w:rsidR="0022331D">
        <w:rPr>
          <w:rFonts w:ascii="Arial" w:hAnsi="Arial" w:cs="Arial"/>
          <w:color w:val="000000"/>
        </w:rPr>
        <w:t xml:space="preserve"> et «</w:t>
      </w:r>
      <w:r w:rsidR="00EF4190">
        <w:rPr>
          <w:rFonts w:ascii="Arial" w:hAnsi="Arial" w:cs="Arial"/>
          <w:color w:val="000000"/>
        </w:rPr>
        <w:t> </w:t>
      </w:r>
      <w:r w:rsidR="0022331D">
        <w:rPr>
          <w:rFonts w:ascii="Arial" w:hAnsi="Arial" w:cs="Arial"/>
          <w:color w:val="000000"/>
        </w:rPr>
        <w:t>en bas</w:t>
      </w:r>
      <w:r w:rsidR="00EF4190">
        <w:rPr>
          <w:rFonts w:ascii="Arial" w:hAnsi="Arial" w:cs="Arial"/>
          <w:color w:val="000000"/>
        </w:rPr>
        <w:t> </w:t>
      </w:r>
      <w:r w:rsidR="0022331D">
        <w:rPr>
          <w:rFonts w:ascii="Arial" w:hAnsi="Arial" w:cs="Arial"/>
          <w:color w:val="000000"/>
        </w:rPr>
        <w:t>», également à la ligne</w:t>
      </w:r>
      <w:r w:rsidR="00EF4190">
        <w:rPr>
          <w:rFonts w:ascii="Arial" w:hAnsi="Arial" w:cs="Arial"/>
          <w:color w:val="000000"/>
        </w:rPr>
        <w:t> </w:t>
      </w:r>
      <w:r w:rsidR="0022331D">
        <w:rPr>
          <w:rFonts w:ascii="Arial" w:hAnsi="Arial" w:cs="Arial"/>
          <w:color w:val="000000"/>
        </w:rPr>
        <w:t>144 pour non métaphorique</w:t>
      </w:r>
      <w:r>
        <w:rPr>
          <w:rFonts w:ascii="Arial" w:hAnsi="Arial" w:cs="Arial"/>
          <w:color w:val="000000"/>
        </w:rPr>
        <w:t>. Ligne</w:t>
      </w:r>
      <w:r w:rsidR="00EF4190">
        <w:rPr>
          <w:rFonts w:ascii="Arial" w:hAnsi="Arial" w:cs="Arial"/>
          <w:color w:val="000000"/>
        </w:rPr>
        <w:t> </w:t>
      </w:r>
      <w:r>
        <w:rPr>
          <w:rFonts w:ascii="Arial" w:hAnsi="Arial" w:cs="Arial"/>
          <w:color w:val="000000"/>
        </w:rPr>
        <w:t>72, il manque juste un «</w:t>
      </w:r>
      <w:r w:rsidR="00EF4190">
        <w:rPr>
          <w:rFonts w:ascii="Arial" w:hAnsi="Arial" w:cs="Arial"/>
          <w:color w:val="000000"/>
        </w:rPr>
        <w:t> </w:t>
      </w:r>
      <w:r>
        <w:rPr>
          <w:rFonts w:ascii="Arial" w:hAnsi="Arial" w:cs="Arial"/>
          <w:color w:val="000000"/>
        </w:rPr>
        <w:t>s</w:t>
      </w:r>
      <w:r w:rsidR="00EF4190">
        <w:rPr>
          <w:rFonts w:ascii="Arial" w:hAnsi="Arial" w:cs="Arial"/>
          <w:color w:val="000000"/>
        </w:rPr>
        <w:t> </w:t>
      </w:r>
      <w:r>
        <w:rPr>
          <w:rFonts w:ascii="Arial" w:hAnsi="Arial" w:cs="Arial"/>
          <w:color w:val="000000"/>
        </w:rPr>
        <w:t>» au mot expérience. Ligne</w:t>
      </w:r>
      <w:r w:rsidR="00EF4190">
        <w:rPr>
          <w:rFonts w:ascii="Arial" w:hAnsi="Arial" w:cs="Arial"/>
          <w:color w:val="000000"/>
        </w:rPr>
        <w:t> </w:t>
      </w:r>
      <w:r>
        <w:rPr>
          <w:rFonts w:ascii="Arial" w:hAnsi="Arial" w:cs="Arial"/>
          <w:color w:val="000000"/>
        </w:rPr>
        <w:t>81, il faudrait enlever le</w:t>
      </w:r>
      <w:r w:rsidR="0022331D">
        <w:rPr>
          <w:rFonts w:ascii="Arial" w:hAnsi="Arial" w:cs="Arial"/>
          <w:color w:val="000000"/>
        </w:rPr>
        <w:t xml:space="preserve"> «</w:t>
      </w:r>
      <w:r w:rsidR="00EF4190">
        <w:rPr>
          <w:rFonts w:ascii="Arial" w:hAnsi="Arial" w:cs="Arial"/>
          <w:color w:val="000000"/>
        </w:rPr>
        <w:t> </w:t>
      </w:r>
      <w:r w:rsidR="0022331D">
        <w:rPr>
          <w:rFonts w:ascii="Arial" w:hAnsi="Arial" w:cs="Arial"/>
          <w:color w:val="000000"/>
        </w:rPr>
        <w:t>e</w:t>
      </w:r>
      <w:r w:rsidR="00EF4190">
        <w:rPr>
          <w:rFonts w:ascii="Arial" w:hAnsi="Arial" w:cs="Arial"/>
          <w:color w:val="000000"/>
        </w:rPr>
        <w:t> </w:t>
      </w:r>
      <w:r>
        <w:rPr>
          <w:rFonts w:ascii="Arial" w:hAnsi="Arial" w:cs="Arial"/>
          <w:color w:val="000000"/>
        </w:rPr>
        <w:t xml:space="preserve">» </w:t>
      </w:r>
      <w:r w:rsidR="0022331D">
        <w:rPr>
          <w:rFonts w:ascii="Arial" w:hAnsi="Arial" w:cs="Arial"/>
          <w:color w:val="000000"/>
        </w:rPr>
        <w:t>au mot «</w:t>
      </w:r>
      <w:r w:rsidR="00EF4190">
        <w:rPr>
          <w:rFonts w:ascii="Arial" w:hAnsi="Arial" w:cs="Arial"/>
          <w:color w:val="000000"/>
        </w:rPr>
        <w:t> </w:t>
      </w:r>
      <w:r w:rsidR="0022331D">
        <w:rPr>
          <w:rFonts w:ascii="Arial" w:hAnsi="Arial" w:cs="Arial"/>
          <w:color w:val="000000"/>
        </w:rPr>
        <w:t>stricte</w:t>
      </w:r>
      <w:r w:rsidR="00EF4190">
        <w:rPr>
          <w:rFonts w:ascii="Arial" w:hAnsi="Arial" w:cs="Arial"/>
          <w:color w:val="000000"/>
        </w:rPr>
        <w:t> </w:t>
      </w:r>
      <w:r w:rsidR="0022331D">
        <w:rPr>
          <w:rFonts w:ascii="Arial" w:hAnsi="Arial" w:cs="Arial"/>
          <w:color w:val="000000"/>
        </w:rPr>
        <w:t>», car il s’accorde avec le masculin de «</w:t>
      </w:r>
      <w:r w:rsidR="00EF4190">
        <w:rPr>
          <w:rFonts w:ascii="Arial" w:hAnsi="Arial" w:cs="Arial"/>
          <w:color w:val="000000"/>
        </w:rPr>
        <w:t> </w:t>
      </w:r>
      <w:r w:rsidR="0022331D">
        <w:rPr>
          <w:rFonts w:ascii="Arial" w:hAnsi="Arial" w:cs="Arial"/>
          <w:color w:val="000000"/>
        </w:rPr>
        <w:t>trait</w:t>
      </w:r>
      <w:r w:rsidR="00EF4190">
        <w:rPr>
          <w:rFonts w:ascii="Arial" w:hAnsi="Arial" w:cs="Arial"/>
          <w:color w:val="000000"/>
        </w:rPr>
        <w:t> </w:t>
      </w:r>
      <w:r w:rsidR="0022331D">
        <w:rPr>
          <w:rFonts w:ascii="Arial" w:hAnsi="Arial" w:cs="Arial"/>
          <w:color w:val="000000"/>
        </w:rPr>
        <w:t>». Ligne</w:t>
      </w:r>
      <w:r w:rsidR="00EF4190">
        <w:rPr>
          <w:rFonts w:ascii="Arial" w:hAnsi="Arial" w:cs="Arial"/>
          <w:color w:val="000000"/>
        </w:rPr>
        <w:t> </w:t>
      </w:r>
      <w:r w:rsidR="0022331D">
        <w:rPr>
          <w:rFonts w:ascii="Arial" w:hAnsi="Arial" w:cs="Arial"/>
          <w:color w:val="000000"/>
        </w:rPr>
        <w:t>117, il manque le «</w:t>
      </w:r>
      <w:r w:rsidR="00EF4190">
        <w:rPr>
          <w:rFonts w:ascii="Arial" w:hAnsi="Arial" w:cs="Arial"/>
          <w:color w:val="000000"/>
        </w:rPr>
        <w:t> </w:t>
      </w:r>
      <w:r w:rsidR="0022331D">
        <w:rPr>
          <w:rFonts w:ascii="Arial" w:hAnsi="Arial" w:cs="Arial"/>
          <w:color w:val="000000"/>
        </w:rPr>
        <w:t>x</w:t>
      </w:r>
      <w:r w:rsidR="00EF4190">
        <w:rPr>
          <w:rFonts w:ascii="Arial" w:hAnsi="Arial" w:cs="Arial"/>
          <w:color w:val="000000"/>
        </w:rPr>
        <w:t> </w:t>
      </w:r>
      <w:r w:rsidR="0022331D">
        <w:rPr>
          <w:rFonts w:ascii="Arial" w:hAnsi="Arial" w:cs="Arial"/>
          <w:color w:val="000000"/>
        </w:rPr>
        <w:t>» au mot «</w:t>
      </w:r>
      <w:r w:rsidR="00EF4190">
        <w:rPr>
          <w:rFonts w:ascii="Arial" w:hAnsi="Arial" w:cs="Arial"/>
          <w:color w:val="000000"/>
        </w:rPr>
        <w:t> </w:t>
      </w:r>
      <w:r w:rsidR="0022331D">
        <w:rPr>
          <w:rFonts w:ascii="Arial" w:hAnsi="Arial" w:cs="Arial"/>
          <w:color w:val="000000"/>
        </w:rPr>
        <w:t>niveau</w:t>
      </w:r>
      <w:r w:rsidR="00EF4190">
        <w:rPr>
          <w:rFonts w:ascii="Arial" w:hAnsi="Arial" w:cs="Arial"/>
          <w:color w:val="000000"/>
        </w:rPr>
        <w:t> </w:t>
      </w:r>
      <w:r w:rsidR="0022331D">
        <w:rPr>
          <w:rFonts w:ascii="Arial" w:hAnsi="Arial" w:cs="Arial"/>
          <w:color w:val="000000"/>
        </w:rPr>
        <w:t>». Ligne</w:t>
      </w:r>
      <w:r w:rsidR="00EF4190">
        <w:rPr>
          <w:rFonts w:ascii="Arial" w:hAnsi="Arial" w:cs="Arial"/>
          <w:color w:val="000000"/>
        </w:rPr>
        <w:t> </w:t>
      </w:r>
      <w:r w:rsidR="0022331D">
        <w:rPr>
          <w:rFonts w:ascii="Arial" w:hAnsi="Arial" w:cs="Arial"/>
          <w:color w:val="000000"/>
        </w:rPr>
        <w:t>129, il me semble que vous avez oublié le «</w:t>
      </w:r>
      <w:r w:rsidR="00EF4190">
        <w:rPr>
          <w:rFonts w:ascii="Arial" w:hAnsi="Arial" w:cs="Arial"/>
          <w:color w:val="000000"/>
        </w:rPr>
        <w:t> </w:t>
      </w:r>
      <w:r w:rsidR="0022331D">
        <w:rPr>
          <w:rFonts w:ascii="Arial" w:hAnsi="Arial" w:cs="Arial"/>
          <w:color w:val="000000"/>
        </w:rPr>
        <w:t>e</w:t>
      </w:r>
      <w:r w:rsidR="00EF4190">
        <w:rPr>
          <w:rFonts w:ascii="Arial" w:hAnsi="Arial" w:cs="Arial"/>
          <w:color w:val="000000"/>
        </w:rPr>
        <w:t> </w:t>
      </w:r>
      <w:r w:rsidR="0022331D">
        <w:rPr>
          <w:rFonts w:ascii="Arial" w:hAnsi="Arial" w:cs="Arial"/>
          <w:color w:val="000000"/>
        </w:rPr>
        <w:t>» pour «</w:t>
      </w:r>
      <w:r w:rsidR="00EF4190">
        <w:rPr>
          <w:rFonts w:ascii="Arial" w:hAnsi="Arial" w:cs="Arial"/>
          <w:color w:val="000000"/>
        </w:rPr>
        <w:t> </w:t>
      </w:r>
      <w:r w:rsidR="0022331D">
        <w:rPr>
          <w:rFonts w:ascii="Arial" w:hAnsi="Arial" w:cs="Arial"/>
          <w:color w:val="000000"/>
        </w:rPr>
        <w:t>une étude récente</w:t>
      </w:r>
      <w:r w:rsidR="00EF4190">
        <w:rPr>
          <w:rFonts w:ascii="Arial" w:hAnsi="Arial" w:cs="Arial"/>
          <w:color w:val="000000"/>
        </w:rPr>
        <w:t> </w:t>
      </w:r>
      <w:r w:rsidR="0022331D">
        <w:rPr>
          <w:rFonts w:ascii="Arial" w:hAnsi="Arial" w:cs="Arial"/>
          <w:color w:val="000000"/>
        </w:rPr>
        <w:t xml:space="preserve">». </w:t>
      </w:r>
      <w:r w:rsidR="0022331D">
        <w:rPr>
          <w:rFonts w:ascii="Arial" w:hAnsi="Arial" w:cs="Arial"/>
          <w:color w:val="000000"/>
          <w:lang w:val="fr-CH"/>
        </w:rPr>
        <w:t>Ligne</w:t>
      </w:r>
      <w:r w:rsidR="00EF4190">
        <w:rPr>
          <w:rFonts w:ascii="Arial" w:hAnsi="Arial" w:cs="Arial"/>
          <w:color w:val="000000"/>
          <w:lang w:val="fr-CH"/>
        </w:rPr>
        <w:t> </w:t>
      </w:r>
      <w:r w:rsidR="0022331D">
        <w:rPr>
          <w:rFonts w:ascii="Arial" w:hAnsi="Arial" w:cs="Arial"/>
          <w:color w:val="000000"/>
          <w:lang w:val="fr-CH"/>
        </w:rPr>
        <w:t>157, il faudrait enlever le «</w:t>
      </w:r>
      <w:r w:rsidR="00EF4190">
        <w:rPr>
          <w:rFonts w:ascii="Arial" w:hAnsi="Arial" w:cs="Arial"/>
          <w:color w:val="000000"/>
          <w:lang w:val="fr-CH"/>
        </w:rPr>
        <w:t> </w:t>
      </w:r>
      <w:r w:rsidR="0022331D">
        <w:rPr>
          <w:rFonts w:ascii="Arial" w:hAnsi="Arial" w:cs="Arial"/>
          <w:color w:val="000000"/>
          <w:lang w:val="fr-CH"/>
        </w:rPr>
        <w:t>e</w:t>
      </w:r>
      <w:r w:rsidR="00EF4190">
        <w:rPr>
          <w:rFonts w:ascii="Arial" w:hAnsi="Arial" w:cs="Arial"/>
          <w:color w:val="000000"/>
          <w:lang w:val="fr-CH"/>
        </w:rPr>
        <w:t> </w:t>
      </w:r>
      <w:r w:rsidR="0022331D">
        <w:rPr>
          <w:rFonts w:ascii="Arial" w:hAnsi="Arial" w:cs="Arial"/>
          <w:color w:val="000000"/>
          <w:lang w:val="fr-CH"/>
        </w:rPr>
        <w:t>» à «</w:t>
      </w:r>
      <w:r w:rsidR="00EF4190">
        <w:rPr>
          <w:rFonts w:ascii="Arial" w:hAnsi="Arial" w:cs="Arial"/>
          <w:color w:val="000000"/>
          <w:lang w:val="fr-CH"/>
        </w:rPr>
        <w:t> </w:t>
      </w:r>
      <w:r w:rsidR="0022331D">
        <w:rPr>
          <w:rFonts w:ascii="Arial" w:hAnsi="Arial" w:cs="Arial"/>
          <w:color w:val="000000"/>
          <w:lang w:val="fr-CH"/>
        </w:rPr>
        <w:t>axe vertical</w:t>
      </w:r>
      <w:r w:rsidR="00EF4190">
        <w:rPr>
          <w:rFonts w:ascii="Arial" w:hAnsi="Arial" w:cs="Arial"/>
          <w:color w:val="000000"/>
          <w:lang w:val="fr-CH"/>
        </w:rPr>
        <w:t> </w:t>
      </w:r>
      <w:r w:rsidR="0022331D">
        <w:rPr>
          <w:rFonts w:ascii="Arial" w:hAnsi="Arial" w:cs="Arial"/>
          <w:color w:val="000000"/>
          <w:lang w:val="fr-CH"/>
        </w:rPr>
        <w:t>». Ligne</w:t>
      </w:r>
      <w:r w:rsidR="00EF4190">
        <w:rPr>
          <w:rFonts w:ascii="Arial" w:hAnsi="Arial" w:cs="Arial"/>
          <w:color w:val="000000"/>
          <w:lang w:val="fr-CH"/>
        </w:rPr>
        <w:t> </w:t>
      </w:r>
      <w:r w:rsidR="0022331D">
        <w:rPr>
          <w:rFonts w:ascii="Arial" w:hAnsi="Arial" w:cs="Arial"/>
          <w:color w:val="000000"/>
          <w:lang w:val="fr-CH"/>
        </w:rPr>
        <w:t>159, il faudrait rajouter un «</w:t>
      </w:r>
      <w:r w:rsidR="00EF4190">
        <w:rPr>
          <w:rFonts w:ascii="Arial" w:hAnsi="Arial" w:cs="Arial"/>
          <w:color w:val="000000"/>
          <w:lang w:val="fr-CH"/>
        </w:rPr>
        <w:t> </w:t>
      </w:r>
      <w:r w:rsidR="0022331D">
        <w:rPr>
          <w:rFonts w:ascii="Arial" w:hAnsi="Arial" w:cs="Arial"/>
          <w:color w:val="000000"/>
          <w:lang w:val="fr-CH"/>
        </w:rPr>
        <w:t>s</w:t>
      </w:r>
      <w:r w:rsidR="00EF4190">
        <w:rPr>
          <w:rFonts w:ascii="Arial" w:hAnsi="Arial" w:cs="Arial"/>
          <w:color w:val="000000"/>
          <w:lang w:val="fr-CH"/>
        </w:rPr>
        <w:t> </w:t>
      </w:r>
      <w:r w:rsidR="0022331D">
        <w:rPr>
          <w:rFonts w:ascii="Arial" w:hAnsi="Arial" w:cs="Arial"/>
          <w:color w:val="000000"/>
          <w:lang w:val="fr-CH"/>
        </w:rPr>
        <w:t>» au verbe «</w:t>
      </w:r>
      <w:r w:rsidR="00EF4190">
        <w:rPr>
          <w:rFonts w:ascii="Arial" w:hAnsi="Arial" w:cs="Arial"/>
          <w:color w:val="000000"/>
          <w:lang w:val="fr-CH"/>
        </w:rPr>
        <w:t> </w:t>
      </w:r>
      <w:r w:rsidR="0022331D">
        <w:rPr>
          <w:rFonts w:ascii="Arial" w:hAnsi="Arial" w:cs="Arial"/>
          <w:color w:val="000000"/>
          <w:lang w:val="fr-CH"/>
        </w:rPr>
        <w:t>comparer</w:t>
      </w:r>
      <w:r w:rsidR="00EF4190">
        <w:rPr>
          <w:rFonts w:ascii="Arial" w:hAnsi="Arial" w:cs="Arial"/>
          <w:color w:val="000000"/>
          <w:lang w:val="fr-CH"/>
        </w:rPr>
        <w:t> </w:t>
      </w:r>
      <w:r w:rsidR="0022331D">
        <w:rPr>
          <w:rFonts w:ascii="Arial" w:hAnsi="Arial" w:cs="Arial"/>
          <w:color w:val="000000"/>
          <w:lang w:val="fr-CH"/>
        </w:rPr>
        <w:t>». Ligne</w:t>
      </w:r>
      <w:r w:rsidR="00EF4190">
        <w:rPr>
          <w:rFonts w:ascii="Arial" w:hAnsi="Arial" w:cs="Arial"/>
          <w:color w:val="000000"/>
          <w:lang w:val="fr-CH"/>
        </w:rPr>
        <w:t> </w:t>
      </w:r>
      <w:r w:rsidR="0022331D">
        <w:rPr>
          <w:rFonts w:ascii="Arial" w:hAnsi="Arial" w:cs="Arial"/>
          <w:color w:val="000000"/>
          <w:lang w:val="fr-CH"/>
        </w:rPr>
        <w:t>161, je pense qu’il faudrait mettre une virgule après «</w:t>
      </w:r>
      <w:r w:rsidR="00EF4190">
        <w:rPr>
          <w:rFonts w:ascii="Arial" w:hAnsi="Arial" w:cs="Arial"/>
          <w:color w:val="000000"/>
          <w:lang w:val="fr-CH"/>
        </w:rPr>
        <w:t> </w:t>
      </w:r>
      <w:r w:rsidR="0022331D">
        <w:rPr>
          <w:rFonts w:ascii="Arial" w:hAnsi="Arial" w:cs="Arial"/>
          <w:color w:val="000000"/>
          <w:lang w:val="fr-CH"/>
        </w:rPr>
        <w:t>significatifs</w:t>
      </w:r>
      <w:r w:rsidR="00EF4190">
        <w:rPr>
          <w:rFonts w:ascii="Arial" w:hAnsi="Arial" w:cs="Arial"/>
          <w:color w:val="000000"/>
          <w:lang w:val="fr-CH"/>
        </w:rPr>
        <w:t> </w:t>
      </w:r>
      <w:r w:rsidR="0022331D">
        <w:rPr>
          <w:rFonts w:ascii="Arial" w:hAnsi="Arial" w:cs="Arial"/>
          <w:color w:val="000000"/>
          <w:lang w:val="fr-CH"/>
        </w:rPr>
        <w:t>» et finalement l’enlever après le «</w:t>
      </w:r>
      <w:r w:rsidR="00EF4190">
        <w:rPr>
          <w:rFonts w:ascii="Arial" w:hAnsi="Arial" w:cs="Arial"/>
          <w:color w:val="000000"/>
          <w:lang w:val="fr-CH"/>
        </w:rPr>
        <w:t> </w:t>
      </w:r>
      <w:r w:rsidR="0022331D">
        <w:rPr>
          <w:rFonts w:ascii="Arial" w:hAnsi="Arial" w:cs="Arial"/>
          <w:color w:val="000000"/>
          <w:lang w:val="fr-CH"/>
        </w:rPr>
        <w:t>c’est pourquoi</w:t>
      </w:r>
      <w:r w:rsidR="00EF4190">
        <w:rPr>
          <w:rFonts w:ascii="Arial" w:hAnsi="Arial" w:cs="Arial"/>
          <w:color w:val="000000"/>
          <w:lang w:val="fr-CH"/>
        </w:rPr>
        <w:t> </w:t>
      </w:r>
      <w:r w:rsidR="0022331D">
        <w:rPr>
          <w:rFonts w:ascii="Arial" w:hAnsi="Arial" w:cs="Arial"/>
          <w:color w:val="000000"/>
          <w:lang w:val="fr-CH"/>
        </w:rPr>
        <w:t>» de la ligne</w:t>
      </w:r>
      <w:r w:rsidR="00EF4190">
        <w:rPr>
          <w:rFonts w:ascii="Arial" w:hAnsi="Arial" w:cs="Arial"/>
          <w:color w:val="000000"/>
          <w:lang w:val="fr-CH"/>
        </w:rPr>
        <w:t> </w:t>
      </w:r>
      <w:r w:rsidR="0022331D">
        <w:rPr>
          <w:rFonts w:ascii="Arial" w:hAnsi="Arial" w:cs="Arial"/>
          <w:color w:val="000000"/>
          <w:lang w:val="fr-CH"/>
        </w:rPr>
        <w:t xml:space="preserve">165. </w:t>
      </w:r>
    </w:p>
    <w:p w14:paraId="1C9CA3A8" w14:textId="615F88AF" w:rsidR="0022331D" w:rsidRDefault="0022331D" w:rsidP="00016726">
      <w:pPr>
        <w:spacing w:line="360" w:lineRule="auto"/>
        <w:rPr>
          <w:rFonts w:ascii="Arial" w:hAnsi="Arial" w:cs="Arial"/>
          <w:color w:val="000000"/>
          <w:lang w:val="fr-CH"/>
        </w:rPr>
      </w:pPr>
      <w:r>
        <w:rPr>
          <w:rFonts w:ascii="Arial" w:hAnsi="Arial" w:cs="Arial"/>
          <w:color w:val="000000"/>
          <w:lang w:val="fr-CH"/>
        </w:rPr>
        <w:t>Quant à la syntaxe, je trouve que toutes vos phrases sont claires</w:t>
      </w:r>
      <w:r w:rsidR="00EF4190">
        <w:rPr>
          <w:rFonts w:ascii="Arial" w:hAnsi="Arial" w:cs="Arial"/>
          <w:color w:val="000000"/>
          <w:lang w:val="fr-CH"/>
        </w:rPr>
        <w:t> </w:t>
      </w:r>
      <w:r>
        <w:rPr>
          <w:rFonts w:ascii="Arial" w:hAnsi="Arial" w:cs="Arial"/>
          <w:color w:val="000000"/>
          <w:lang w:val="fr-CH"/>
        </w:rPr>
        <w:t>!</w:t>
      </w:r>
    </w:p>
    <w:p w14:paraId="31896481" w14:textId="7EE17343" w:rsidR="0022331D" w:rsidRDefault="0022331D" w:rsidP="00016726">
      <w:pPr>
        <w:spacing w:line="360" w:lineRule="auto"/>
        <w:rPr>
          <w:rFonts w:ascii="Arial" w:hAnsi="Arial" w:cs="Arial"/>
          <w:color w:val="000000"/>
          <w:lang w:val="fr-CH"/>
        </w:rPr>
      </w:pPr>
    </w:p>
    <w:p w14:paraId="2A0FDFB5" w14:textId="4D2A30E1" w:rsidR="0022331D" w:rsidRPr="00707AC9" w:rsidRDefault="0022331D" w:rsidP="00016726">
      <w:pPr>
        <w:spacing w:line="360" w:lineRule="auto"/>
        <w:rPr>
          <w:rFonts w:ascii="Arial" w:hAnsi="Arial" w:cs="Arial"/>
          <w:b/>
          <w:bCs/>
          <w:color w:val="000000"/>
          <w:lang w:val="fr-CH"/>
        </w:rPr>
      </w:pPr>
      <w:r w:rsidRPr="00707AC9">
        <w:rPr>
          <w:rFonts w:ascii="Arial" w:hAnsi="Arial" w:cs="Arial"/>
          <w:b/>
          <w:bCs/>
          <w:color w:val="000000"/>
          <w:lang w:val="fr-CH"/>
        </w:rPr>
        <w:t>6. Pertinence de la réponse par rapport à la question</w:t>
      </w:r>
      <w:r w:rsidR="00EF4190">
        <w:rPr>
          <w:rFonts w:ascii="Arial" w:hAnsi="Arial" w:cs="Arial"/>
          <w:b/>
          <w:bCs/>
          <w:color w:val="000000"/>
          <w:lang w:val="fr-CH"/>
        </w:rPr>
        <w:t> </w:t>
      </w:r>
      <w:r w:rsidRPr="00707AC9">
        <w:rPr>
          <w:rFonts w:ascii="Arial" w:hAnsi="Arial" w:cs="Arial"/>
          <w:b/>
          <w:bCs/>
          <w:color w:val="000000"/>
          <w:lang w:val="fr-CH"/>
        </w:rPr>
        <w:t>:</w:t>
      </w:r>
    </w:p>
    <w:p w14:paraId="48915AA0" w14:textId="461B43A6" w:rsidR="00F40E54" w:rsidRDefault="00F40E54" w:rsidP="00F40E54">
      <w:pPr>
        <w:spacing w:line="360" w:lineRule="auto"/>
        <w:jc w:val="both"/>
        <w:rPr>
          <w:rFonts w:ascii="Arial" w:hAnsi="Arial" w:cs="Arial"/>
          <w:color w:val="000000"/>
          <w:lang w:val="fr-CH"/>
        </w:rPr>
      </w:pPr>
      <w:r>
        <w:rPr>
          <w:rFonts w:ascii="Arial" w:hAnsi="Arial" w:cs="Arial"/>
          <w:color w:val="000000"/>
          <w:lang w:val="fr-CH"/>
        </w:rPr>
        <w:t xml:space="preserve">Selon moi, votre réponse est bien structurée, bien argumentée et pertinente quant à la question. Vous avez cherché </w:t>
      </w:r>
      <w:proofErr w:type="gramStart"/>
      <w:r>
        <w:rPr>
          <w:rFonts w:ascii="Arial" w:hAnsi="Arial" w:cs="Arial"/>
          <w:color w:val="000000"/>
          <w:lang w:val="fr-CH"/>
        </w:rPr>
        <w:t>les pour</w:t>
      </w:r>
      <w:proofErr w:type="gramEnd"/>
      <w:r>
        <w:rPr>
          <w:rFonts w:ascii="Arial" w:hAnsi="Arial" w:cs="Arial"/>
          <w:color w:val="000000"/>
          <w:lang w:val="fr-CH"/>
        </w:rPr>
        <w:t xml:space="preserve"> et les contres, argumenté à l’aide d’un grand nombre </w:t>
      </w:r>
      <w:r>
        <w:rPr>
          <w:rFonts w:ascii="Arial" w:hAnsi="Arial" w:cs="Arial"/>
          <w:color w:val="000000"/>
          <w:lang w:val="fr-CH"/>
        </w:rPr>
        <w:lastRenderedPageBreak/>
        <w:t xml:space="preserve">d’études et mentionner ce que la recherche pourrait encore améliorer, pourquoi et vers quoi se diriger. </w:t>
      </w:r>
    </w:p>
    <w:p w14:paraId="7F9F554A" w14:textId="1E9804C0" w:rsidR="00F40E54" w:rsidRDefault="00F40E54" w:rsidP="00F40E54">
      <w:pPr>
        <w:spacing w:line="360" w:lineRule="auto"/>
        <w:jc w:val="both"/>
        <w:rPr>
          <w:rFonts w:ascii="Arial" w:hAnsi="Arial" w:cs="Arial"/>
          <w:color w:val="000000"/>
          <w:lang w:val="fr-CH"/>
        </w:rPr>
      </w:pPr>
    </w:p>
    <w:p w14:paraId="48FB0B59" w14:textId="70A4B69D" w:rsidR="00F40E54" w:rsidRPr="00707AC9" w:rsidRDefault="00F40E54" w:rsidP="00F40E54">
      <w:pPr>
        <w:spacing w:line="360" w:lineRule="auto"/>
        <w:jc w:val="both"/>
        <w:rPr>
          <w:rFonts w:ascii="Arial" w:hAnsi="Arial" w:cs="Arial"/>
          <w:b/>
          <w:bCs/>
          <w:color w:val="000000"/>
          <w:lang w:val="fr-CH"/>
        </w:rPr>
      </w:pPr>
      <w:r w:rsidRPr="00707AC9">
        <w:rPr>
          <w:rFonts w:ascii="Arial" w:hAnsi="Arial" w:cs="Arial"/>
          <w:b/>
          <w:bCs/>
          <w:color w:val="000000"/>
          <w:lang w:val="fr-CH"/>
        </w:rPr>
        <w:t>7. Qualité de l’argumentation</w:t>
      </w:r>
      <w:r w:rsidR="00EF4190">
        <w:rPr>
          <w:rFonts w:ascii="Arial" w:hAnsi="Arial" w:cs="Arial"/>
          <w:b/>
          <w:bCs/>
          <w:color w:val="000000"/>
          <w:lang w:val="fr-CH"/>
        </w:rPr>
        <w:t> </w:t>
      </w:r>
      <w:r w:rsidRPr="00707AC9">
        <w:rPr>
          <w:rFonts w:ascii="Arial" w:hAnsi="Arial" w:cs="Arial"/>
          <w:b/>
          <w:bCs/>
          <w:color w:val="000000"/>
          <w:lang w:val="fr-CH"/>
        </w:rPr>
        <w:t>:</w:t>
      </w:r>
    </w:p>
    <w:p w14:paraId="2605C5D9" w14:textId="0BE7BFB4" w:rsidR="00F40E54" w:rsidRDefault="00707AC9" w:rsidP="00F40E54">
      <w:pPr>
        <w:spacing w:line="360" w:lineRule="auto"/>
        <w:jc w:val="both"/>
        <w:rPr>
          <w:rFonts w:ascii="Arial" w:hAnsi="Arial" w:cs="Arial"/>
          <w:color w:val="000000"/>
        </w:rPr>
      </w:pPr>
      <w:r>
        <w:rPr>
          <w:rFonts w:ascii="Arial" w:hAnsi="Arial" w:cs="Arial"/>
          <w:color w:val="000000"/>
        </w:rPr>
        <w:t xml:space="preserve">De manière générale, il me semble que votre texte est de bonne qualité. L’argumentation est claire et bien appuyée par les études. </w:t>
      </w:r>
    </w:p>
    <w:p w14:paraId="54B21662" w14:textId="4F119E11" w:rsidR="00707AC9" w:rsidRDefault="00707AC9" w:rsidP="00F40E54">
      <w:pPr>
        <w:spacing w:line="360" w:lineRule="auto"/>
        <w:jc w:val="both"/>
        <w:rPr>
          <w:rFonts w:ascii="Arial" w:hAnsi="Arial" w:cs="Arial"/>
          <w:color w:val="000000"/>
        </w:rPr>
      </w:pPr>
    </w:p>
    <w:p w14:paraId="71E9E4AA" w14:textId="39F8FCC4" w:rsidR="00707AC9" w:rsidRPr="00707AC9" w:rsidRDefault="00707AC9" w:rsidP="00F40E54">
      <w:pPr>
        <w:spacing w:line="360" w:lineRule="auto"/>
        <w:jc w:val="both"/>
        <w:rPr>
          <w:rFonts w:ascii="Arial" w:hAnsi="Arial" w:cs="Arial"/>
          <w:b/>
          <w:bCs/>
          <w:color w:val="000000"/>
        </w:rPr>
      </w:pPr>
      <w:r w:rsidRPr="00707AC9">
        <w:rPr>
          <w:rFonts w:ascii="Arial" w:hAnsi="Arial" w:cs="Arial"/>
          <w:b/>
          <w:bCs/>
          <w:color w:val="000000"/>
        </w:rPr>
        <w:t>8.Compréhension des études</w:t>
      </w:r>
      <w:r w:rsidR="00EF4190">
        <w:rPr>
          <w:rFonts w:ascii="Arial" w:hAnsi="Arial" w:cs="Arial"/>
          <w:b/>
          <w:bCs/>
          <w:color w:val="000000"/>
        </w:rPr>
        <w:t> </w:t>
      </w:r>
      <w:r w:rsidRPr="00707AC9">
        <w:rPr>
          <w:rFonts w:ascii="Arial" w:hAnsi="Arial" w:cs="Arial"/>
          <w:b/>
          <w:bCs/>
          <w:color w:val="000000"/>
        </w:rPr>
        <w:t>:</w:t>
      </w:r>
    </w:p>
    <w:p w14:paraId="7FC00396" w14:textId="4070E558" w:rsidR="00707AC9" w:rsidRDefault="00707AC9" w:rsidP="00F40E54">
      <w:pPr>
        <w:spacing w:line="360" w:lineRule="auto"/>
        <w:jc w:val="both"/>
        <w:rPr>
          <w:rFonts w:ascii="Arial" w:hAnsi="Arial" w:cs="Arial"/>
          <w:color w:val="000000"/>
        </w:rPr>
      </w:pPr>
      <w:r>
        <w:rPr>
          <w:rFonts w:ascii="Arial" w:hAnsi="Arial" w:cs="Arial"/>
          <w:color w:val="000000"/>
        </w:rPr>
        <w:t>Il me semble que les études ont bien été comprise</w:t>
      </w:r>
      <w:r w:rsidR="00EF4190">
        <w:rPr>
          <w:rFonts w:ascii="Arial" w:hAnsi="Arial" w:cs="Arial"/>
          <w:color w:val="000000"/>
        </w:rPr>
        <w:t>s</w:t>
      </w:r>
      <w:r>
        <w:rPr>
          <w:rFonts w:ascii="Arial" w:hAnsi="Arial" w:cs="Arial"/>
          <w:color w:val="000000"/>
        </w:rPr>
        <w:t>.</w:t>
      </w:r>
    </w:p>
    <w:p w14:paraId="6A30A99A" w14:textId="67E76B5C" w:rsidR="00707AC9" w:rsidRDefault="00707AC9" w:rsidP="00F40E54">
      <w:pPr>
        <w:spacing w:line="360" w:lineRule="auto"/>
        <w:jc w:val="both"/>
        <w:rPr>
          <w:rFonts w:ascii="Arial" w:hAnsi="Arial" w:cs="Arial"/>
          <w:color w:val="000000"/>
        </w:rPr>
      </w:pPr>
    </w:p>
    <w:p w14:paraId="3DFCFA20" w14:textId="17A19177" w:rsidR="00707AC9" w:rsidRPr="00707AC9" w:rsidRDefault="00707AC9" w:rsidP="00F40E54">
      <w:pPr>
        <w:spacing w:line="360" w:lineRule="auto"/>
        <w:jc w:val="both"/>
        <w:rPr>
          <w:rFonts w:ascii="Arial" w:hAnsi="Arial" w:cs="Arial"/>
          <w:b/>
          <w:bCs/>
          <w:color w:val="000000"/>
        </w:rPr>
      </w:pPr>
      <w:r w:rsidRPr="00707AC9">
        <w:rPr>
          <w:rFonts w:ascii="Arial" w:hAnsi="Arial" w:cs="Arial"/>
          <w:b/>
          <w:bCs/>
          <w:color w:val="000000"/>
        </w:rPr>
        <w:t>9. Choix des études</w:t>
      </w:r>
      <w:r w:rsidR="00EF4190">
        <w:rPr>
          <w:rFonts w:ascii="Arial" w:hAnsi="Arial" w:cs="Arial"/>
          <w:b/>
          <w:bCs/>
          <w:color w:val="000000"/>
        </w:rPr>
        <w:t> </w:t>
      </w:r>
      <w:r w:rsidRPr="00707AC9">
        <w:rPr>
          <w:rFonts w:ascii="Arial" w:hAnsi="Arial" w:cs="Arial"/>
          <w:b/>
          <w:bCs/>
          <w:color w:val="000000"/>
        </w:rPr>
        <w:t>:</w:t>
      </w:r>
    </w:p>
    <w:p w14:paraId="1F11BD36" w14:textId="70A9BCCB" w:rsidR="00707AC9" w:rsidRDefault="00707AC9" w:rsidP="00707AC9">
      <w:pPr>
        <w:spacing w:line="360" w:lineRule="auto"/>
        <w:jc w:val="both"/>
        <w:rPr>
          <w:rFonts w:ascii="Arial" w:hAnsi="Arial" w:cs="Arial"/>
          <w:color w:val="000000"/>
        </w:rPr>
      </w:pPr>
      <w:r w:rsidRPr="009A194F">
        <w:rPr>
          <w:rFonts w:ascii="Arial" w:hAnsi="Arial" w:cs="Arial"/>
          <w:color w:val="000000"/>
        </w:rPr>
        <w:t>Je pense que le choix des études est bon. Le texte contient des études récentes comme des plus anciennes étoffant ainsi l’argumentation.</w:t>
      </w:r>
      <w:r>
        <w:rPr>
          <w:rFonts w:ascii="Arial" w:hAnsi="Arial" w:cs="Arial"/>
          <w:color w:val="000000"/>
        </w:rPr>
        <w:t xml:space="preserve"> Elles sont pertinentes quant à la question.</w:t>
      </w:r>
    </w:p>
    <w:p w14:paraId="3ABCA2AB" w14:textId="71B95BC0" w:rsidR="00707AC9" w:rsidRDefault="00707AC9" w:rsidP="00707AC9">
      <w:pPr>
        <w:spacing w:line="360" w:lineRule="auto"/>
        <w:jc w:val="both"/>
        <w:rPr>
          <w:rFonts w:ascii="Arial" w:hAnsi="Arial" w:cs="Arial"/>
          <w:color w:val="000000"/>
        </w:rPr>
      </w:pPr>
    </w:p>
    <w:p w14:paraId="6F01C896" w14:textId="04065F08" w:rsidR="00707AC9" w:rsidRPr="00707AC9" w:rsidRDefault="00707AC9" w:rsidP="00707AC9">
      <w:pPr>
        <w:spacing w:line="360" w:lineRule="auto"/>
        <w:jc w:val="both"/>
        <w:rPr>
          <w:rFonts w:ascii="Arial" w:hAnsi="Arial" w:cs="Arial"/>
          <w:b/>
          <w:bCs/>
          <w:color w:val="000000"/>
        </w:rPr>
      </w:pPr>
      <w:r w:rsidRPr="00707AC9">
        <w:rPr>
          <w:rFonts w:ascii="Arial" w:hAnsi="Arial" w:cs="Arial"/>
          <w:b/>
          <w:bCs/>
          <w:color w:val="000000"/>
        </w:rPr>
        <w:t>10. Directions futures</w:t>
      </w:r>
      <w:r w:rsidR="00EF4190">
        <w:rPr>
          <w:rFonts w:ascii="Arial" w:hAnsi="Arial" w:cs="Arial"/>
          <w:b/>
          <w:bCs/>
          <w:color w:val="000000"/>
        </w:rPr>
        <w:t> </w:t>
      </w:r>
      <w:r w:rsidRPr="00707AC9">
        <w:rPr>
          <w:rFonts w:ascii="Arial" w:hAnsi="Arial" w:cs="Arial"/>
          <w:b/>
          <w:bCs/>
          <w:color w:val="000000"/>
        </w:rPr>
        <w:t>:</w:t>
      </w:r>
    </w:p>
    <w:p w14:paraId="2062560E" w14:textId="255FC261" w:rsidR="00707AC9" w:rsidRDefault="00707AC9" w:rsidP="00707AC9">
      <w:pPr>
        <w:spacing w:line="360" w:lineRule="auto"/>
        <w:jc w:val="both"/>
        <w:rPr>
          <w:rFonts w:ascii="Arial" w:hAnsi="Arial" w:cs="Arial"/>
          <w:color w:val="000000"/>
        </w:rPr>
      </w:pPr>
      <w:r>
        <w:rPr>
          <w:rFonts w:ascii="Arial" w:hAnsi="Arial" w:cs="Arial"/>
          <w:color w:val="000000"/>
        </w:rPr>
        <w:t xml:space="preserve">Les directions futures que la recherche pourrait prendre sont bien mentionnées dans la conclusion, en expliquant comment l’améliorer. Vous donnez même un exemple pour lequel il serait intéressant de développer la recherche ce que je trouve bien. </w:t>
      </w:r>
    </w:p>
    <w:p w14:paraId="7EEBED02" w14:textId="77777777" w:rsidR="00707AC9" w:rsidRPr="00707AC9" w:rsidRDefault="00707AC9" w:rsidP="00F40E54">
      <w:pPr>
        <w:spacing w:line="360" w:lineRule="auto"/>
        <w:jc w:val="both"/>
        <w:rPr>
          <w:rFonts w:ascii="Arial" w:hAnsi="Arial" w:cs="Arial"/>
          <w:color w:val="000000"/>
        </w:rPr>
      </w:pPr>
    </w:p>
    <w:p w14:paraId="285FFFC8" w14:textId="4AB75560" w:rsidR="0022331D" w:rsidRDefault="0022331D" w:rsidP="00016726">
      <w:pPr>
        <w:spacing w:line="360" w:lineRule="auto"/>
        <w:rPr>
          <w:rFonts w:ascii="Arial" w:hAnsi="Arial" w:cs="Arial"/>
          <w:color w:val="000000"/>
          <w:lang w:val="fr-CH"/>
        </w:rPr>
      </w:pPr>
    </w:p>
    <w:p w14:paraId="4AA42EA7" w14:textId="77777777" w:rsidR="00707AC9" w:rsidRDefault="00707AC9" w:rsidP="00707AC9">
      <w:pPr>
        <w:spacing w:line="360" w:lineRule="auto"/>
        <w:jc w:val="both"/>
        <w:rPr>
          <w:rFonts w:ascii="Arial" w:hAnsi="Arial" w:cs="Arial"/>
          <w:b/>
          <w:bCs/>
          <w:color w:val="000000"/>
        </w:rPr>
      </w:pPr>
      <w:r>
        <w:rPr>
          <w:rFonts w:ascii="Arial" w:hAnsi="Arial" w:cs="Arial"/>
          <w:b/>
          <w:bCs/>
          <w:color w:val="000000"/>
        </w:rPr>
        <w:t>J’espère que ces remarques pourront vous aider même si elles sont en partie relatives à mon opinion. Quoi qu’il en soit, encore bravo pour votre travail et vos efforts fournis. Bon courage dans la suite de vos études et passé de bonnes fêtes !</w:t>
      </w:r>
    </w:p>
    <w:p w14:paraId="7653232E" w14:textId="77777777" w:rsidR="00707AC9" w:rsidRPr="00707AC9" w:rsidRDefault="00707AC9" w:rsidP="00016726">
      <w:pPr>
        <w:spacing w:line="360" w:lineRule="auto"/>
        <w:rPr>
          <w:rFonts w:ascii="Arial" w:hAnsi="Arial" w:cs="Arial"/>
          <w:color w:val="000000"/>
        </w:rPr>
      </w:pPr>
    </w:p>
    <w:sectPr w:rsidR="00707AC9" w:rsidRPr="00707AC9"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B29C" w14:textId="77777777" w:rsidR="00575437" w:rsidRDefault="00575437" w:rsidP="007613C9">
      <w:r>
        <w:separator/>
      </w:r>
    </w:p>
  </w:endnote>
  <w:endnote w:type="continuationSeparator" w:id="0">
    <w:p w14:paraId="6E2E2A7A" w14:textId="77777777" w:rsidR="00575437" w:rsidRDefault="00575437"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Ĕ"/>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8B7C"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4C4E678"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C42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5F8A7E3B"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1842" w14:textId="77777777" w:rsidR="00575437" w:rsidRDefault="00575437" w:rsidP="007613C9">
      <w:r>
        <w:separator/>
      </w:r>
    </w:p>
  </w:footnote>
  <w:footnote w:type="continuationSeparator" w:id="0">
    <w:p w14:paraId="3D30581D" w14:textId="77777777" w:rsidR="00575437" w:rsidRDefault="00575437"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B2E11"/>
    <w:rsid w:val="00204A0F"/>
    <w:rsid w:val="00222C6F"/>
    <w:rsid w:val="0022331D"/>
    <w:rsid w:val="002563ED"/>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750A7"/>
    <w:rsid w:val="004A2040"/>
    <w:rsid w:val="004A4945"/>
    <w:rsid w:val="004B3BE4"/>
    <w:rsid w:val="004E46DF"/>
    <w:rsid w:val="004E75D5"/>
    <w:rsid w:val="004F3B1E"/>
    <w:rsid w:val="00507536"/>
    <w:rsid w:val="00523DCF"/>
    <w:rsid w:val="00575437"/>
    <w:rsid w:val="00582D90"/>
    <w:rsid w:val="0058343F"/>
    <w:rsid w:val="00597AC9"/>
    <w:rsid w:val="005E1A97"/>
    <w:rsid w:val="005F1CF1"/>
    <w:rsid w:val="006E3B65"/>
    <w:rsid w:val="006F7BE7"/>
    <w:rsid w:val="00707AC9"/>
    <w:rsid w:val="007613C9"/>
    <w:rsid w:val="007635C5"/>
    <w:rsid w:val="0077786D"/>
    <w:rsid w:val="007809AC"/>
    <w:rsid w:val="00791072"/>
    <w:rsid w:val="007C0F71"/>
    <w:rsid w:val="00806119"/>
    <w:rsid w:val="00822336"/>
    <w:rsid w:val="00842C0B"/>
    <w:rsid w:val="00856579"/>
    <w:rsid w:val="008C6C13"/>
    <w:rsid w:val="009D204A"/>
    <w:rsid w:val="00A96544"/>
    <w:rsid w:val="00AA2BAB"/>
    <w:rsid w:val="00AF7922"/>
    <w:rsid w:val="00B648CA"/>
    <w:rsid w:val="00B66FE4"/>
    <w:rsid w:val="00BA24B0"/>
    <w:rsid w:val="00BC7A07"/>
    <w:rsid w:val="00BF25ED"/>
    <w:rsid w:val="00C81BAD"/>
    <w:rsid w:val="00CD26F3"/>
    <w:rsid w:val="00D11037"/>
    <w:rsid w:val="00D406D6"/>
    <w:rsid w:val="00DC7170"/>
    <w:rsid w:val="00E32C29"/>
    <w:rsid w:val="00E3767A"/>
    <w:rsid w:val="00E8493B"/>
    <w:rsid w:val="00E95943"/>
    <w:rsid w:val="00EA7E4F"/>
    <w:rsid w:val="00EF4190"/>
    <w:rsid w:val="00F02DDE"/>
    <w:rsid w:val="00F40E54"/>
    <w:rsid w:val="00F42E65"/>
    <w:rsid w:val="00F65F9A"/>
    <w:rsid w:val="00F91A7D"/>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056C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0154">
      <w:bodyDiv w:val="1"/>
      <w:marLeft w:val="0"/>
      <w:marRight w:val="0"/>
      <w:marTop w:val="0"/>
      <w:marBottom w:val="0"/>
      <w:divBdr>
        <w:top w:val="none" w:sz="0" w:space="0" w:color="auto"/>
        <w:left w:val="none" w:sz="0" w:space="0" w:color="auto"/>
        <w:bottom w:val="none" w:sz="0" w:space="0" w:color="auto"/>
        <w:right w:val="none" w:sz="0" w:space="0" w:color="auto"/>
      </w:divBdr>
      <w:divsChild>
        <w:div w:id="395127184">
          <w:marLeft w:val="0"/>
          <w:marRight w:val="0"/>
          <w:marTop w:val="0"/>
          <w:marBottom w:val="0"/>
          <w:divBdr>
            <w:top w:val="none" w:sz="0" w:space="0" w:color="auto"/>
            <w:left w:val="none" w:sz="0" w:space="0" w:color="auto"/>
            <w:bottom w:val="none" w:sz="0" w:space="0" w:color="auto"/>
            <w:right w:val="none" w:sz="0" w:space="0" w:color="auto"/>
          </w:divBdr>
          <w:divsChild>
            <w:div w:id="177549679">
              <w:marLeft w:val="0"/>
              <w:marRight w:val="0"/>
              <w:marTop w:val="0"/>
              <w:marBottom w:val="0"/>
              <w:divBdr>
                <w:top w:val="none" w:sz="0" w:space="0" w:color="auto"/>
                <w:left w:val="none" w:sz="0" w:space="0" w:color="auto"/>
                <w:bottom w:val="none" w:sz="0" w:space="0" w:color="auto"/>
                <w:right w:val="none" w:sz="0" w:space="0" w:color="auto"/>
              </w:divBdr>
              <w:divsChild>
                <w:div w:id="1128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969750220">
      <w:bodyDiv w:val="1"/>
      <w:marLeft w:val="0"/>
      <w:marRight w:val="0"/>
      <w:marTop w:val="0"/>
      <w:marBottom w:val="0"/>
      <w:divBdr>
        <w:top w:val="none" w:sz="0" w:space="0" w:color="auto"/>
        <w:left w:val="none" w:sz="0" w:space="0" w:color="auto"/>
        <w:bottom w:val="none" w:sz="0" w:space="0" w:color="auto"/>
        <w:right w:val="none" w:sz="0" w:space="0" w:color="auto"/>
      </w:divBdr>
      <w:divsChild>
        <w:div w:id="1331181343">
          <w:marLeft w:val="0"/>
          <w:marRight w:val="0"/>
          <w:marTop w:val="0"/>
          <w:marBottom w:val="0"/>
          <w:divBdr>
            <w:top w:val="none" w:sz="0" w:space="0" w:color="auto"/>
            <w:left w:val="none" w:sz="0" w:space="0" w:color="auto"/>
            <w:bottom w:val="none" w:sz="0" w:space="0" w:color="auto"/>
            <w:right w:val="none" w:sz="0" w:space="0" w:color="auto"/>
          </w:divBdr>
          <w:divsChild>
            <w:div w:id="1055851896">
              <w:marLeft w:val="0"/>
              <w:marRight w:val="0"/>
              <w:marTop w:val="0"/>
              <w:marBottom w:val="0"/>
              <w:divBdr>
                <w:top w:val="none" w:sz="0" w:space="0" w:color="auto"/>
                <w:left w:val="none" w:sz="0" w:space="0" w:color="auto"/>
                <w:bottom w:val="none" w:sz="0" w:space="0" w:color="auto"/>
                <w:right w:val="none" w:sz="0" w:space="0" w:color="auto"/>
              </w:divBdr>
              <w:divsChild>
                <w:div w:id="2017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7787">
      <w:bodyDiv w:val="1"/>
      <w:marLeft w:val="0"/>
      <w:marRight w:val="0"/>
      <w:marTop w:val="0"/>
      <w:marBottom w:val="0"/>
      <w:divBdr>
        <w:top w:val="none" w:sz="0" w:space="0" w:color="auto"/>
        <w:left w:val="none" w:sz="0" w:space="0" w:color="auto"/>
        <w:bottom w:val="none" w:sz="0" w:space="0" w:color="auto"/>
        <w:right w:val="none" w:sz="0" w:space="0" w:color="auto"/>
      </w:divBdr>
      <w:divsChild>
        <w:div w:id="176848366">
          <w:marLeft w:val="0"/>
          <w:marRight w:val="0"/>
          <w:marTop w:val="0"/>
          <w:marBottom w:val="0"/>
          <w:divBdr>
            <w:top w:val="none" w:sz="0" w:space="0" w:color="auto"/>
            <w:left w:val="none" w:sz="0" w:space="0" w:color="auto"/>
            <w:bottom w:val="none" w:sz="0" w:space="0" w:color="auto"/>
            <w:right w:val="none" w:sz="0" w:space="0" w:color="auto"/>
          </w:divBdr>
          <w:divsChild>
            <w:div w:id="871385947">
              <w:marLeft w:val="0"/>
              <w:marRight w:val="0"/>
              <w:marTop w:val="0"/>
              <w:marBottom w:val="0"/>
              <w:divBdr>
                <w:top w:val="none" w:sz="0" w:space="0" w:color="auto"/>
                <w:left w:val="none" w:sz="0" w:space="0" w:color="auto"/>
                <w:bottom w:val="none" w:sz="0" w:space="0" w:color="auto"/>
                <w:right w:val="none" w:sz="0" w:space="0" w:color="auto"/>
              </w:divBdr>
              <w:divsChild>
                <w:div w:id="19494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5293">
          <w:marLeft w:val="0"/>
          <w:marRight w:val="0"/>
          <w:marTop w:val="0"/>
          <w:marBottom w:val="0"/>
          <w:divBdr>
            <w:top w:val="none" w:sz="0" w:space="0" w:color="auto"/>
            <w:left w:val="none" w:sz="0" w:space="0" w:color="auto"/>
            <w:bottom w:val="none" w:sz="0" w:space="0" w:color="auto"/>
            <w:right w:val="none" w:sz="0" w:space="0" w:color="auto"/>
          </w:divBdr>
          <w:divsChild>
            <w:div w:id="663436499">
              <w:marLeft w:val="0"/>
              <w:marRight w:val="0"/>
              <w:marTop w:val="0"/>
              <w:marBottom w:val="0"/>
              <w:divBdr>
                <w:top w:val="none" w:sz="0" w:space="0" w:color="auto"/>
                <w:left w:val="none" w:sz="0" w:space="0" w:color="auto"/>
                <w:bottom w:val="none" w:sz="0" w:space="0" w:color="auto"/>
                <w:right w:val="none" w:sz="0" w:space="0" w:color="auto"/>
              </w:divBdr>
              <w:divsChild>
                <w:div w:id="10522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247">
          <w:marLeft w:val="0"/>
          <w:marRight w:val="0"/>
          <w:marTop w:val="0"/>
          <w:marBottom w:val="0"/>
          <w:divBdr>
            <w:top w:val="none" w:sz="0" w:space="0" w:color="auto"/>
            <w:left w:val="none" w:sz="0" w:space="0" w:color="auto"/>
            <w:bottom w:val="none" w:sz="0" w:space="0" w:color="auto"/>
            <w:right w:val="none" w:sz="0" w:space="0" w:color="auto"/>
          </w:divBdr>
          <w:divsChild>
            <w:div w:id="475950316">
              <w:marLeft w:val="0"/>
              <w:marRight w:val="0"/>
              <w:marTop w:val="0"/>
              <w:marBottom w:val="0"/>
              <w:divBdr>
                <w:top w:val="none" w:sz="0" w:space="0" w:color="auto"/>
                <w:left w:val="none" w:sz="0" w:space="0" w:color="auto"/>
                <w:bottom w:val="none" w:sz="0" w:space="0" w:color="auto"/>
                <w:right w:val="none" w:sz="0" w:space="0" w:color="auto"/>
              </w:divBdr>
              <w:divsChild>
                <w:div w:id="6690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6224">
          <w:marLeft w:val="0"/>
          <w:marRight w:val="0"/>
          <w:marTop w:val="0"/>
          <w:marBottom w:val="0"/>
          <w:divBdr>
            <w:top w:val="none" w:sz="0" w:space="0" w:color="auto"/>
            <w:left w:val="none" w:sz="0" w:space="0" w:color="auto"/>
            <w:bottom w:val="none" w:sz="0" w:space="0" w:color="auto"/>
            <w:right w:val="none" w:sz="0" w:space="0" w:color="auto"/>
          </w:divBdr>
          <w:divsChild>
            <w:div w:id="391925847">
              <w:marLeft w:val="0"/>
              <w:marRight w:val="0"/>
              <w:marTop w:val="0"/>
              <w:marBottom w:val="0"/>
              <w:divBdr>
                <w:top w:val="none" w:sz="0" w:space="0" w:color="auto"/>
                <w:left w:val="none" w:sz="0" w:space="0" w:color="auto"/>
                <w:bottom w:val="none" w:sz="0" w:space="0" w:color="auto"/>
                <w:right w:val="none" w:sz="0" w:space="0" w:color="auto"/>
              </w:divBdr>
              <w:divsChild>
                <w:div w:id="1898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145">
          <w:marLeft w:val="0"/>
          <w:marRight w:val="0"/>
          <w:marTop w:val="0"/>
          <w:marBottom w:val="0"/>
          <w:divBdr>
            <w:top w:val="none" w:sz="0" w:space="0" w:color="auto"/>
            <w:left w:val="none" w:sz="0" w:space="0" w:color="auto"/>
            <w:bottom w:val="none" w:sz="0" w:space="0" w:color="auto"/>
            <w:right w:val="none" w:sz="0" w:space="0" w:color="auto"/>
          </w:divBdr>
          <w:divsChild>
            <w:div w:id="569004015">
              <w:marLeft w:val="0"/>
              <w:marRight w:val="0"/>
              <w:marTop w:val="0"/>
              <w:marBottom w:val="0"/>
              <w:divBdr>
                <w:top w:val="none" w:sz="0" w:space="0" w:color="auto"/>
                <w:left w:val="none" w:sz="0" w:space="0" w:color="auto"/>
                <w:bottom w:val="none" w:sz="0" w:space="0" w:color="auto"/>
                <w:right w:val="none" w:sz="0" w:space="0" w:color="auto"/>
              </w:divBdr>
              <w:divsChild>
                <w:div w:id="1942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5363">
          <w:marLeft w:val="0"/>
          <w:marRight w:val="0"/>
          <w:marTop w:val="0"/>
          <w:marBottom w:val="0"/>
          <w:divBdr>
            <w:top w:val="none" w:sz="0" w:space="0" w:color="auto"/>
            <w:left w:val="none" w:sz="0" w:space="0" w:color="auto"/>
            <w:bottom w:val="none" w:sz="0" w:space="0" w:color="auto"/>
            <w:right w:val="none" w:sz="0" w:space="0" w:color="auto"/>
          </w:divBdr>
          <w:divsChild>
            <w:div w:id="1450082065">
              <w:marLeft w:val="0"/>
              <w:marRight w:val="0"/>
              <w:marTop w:val="0"/>
              <w:marBottom w:val="0"/>
              <w:divBdr>
                <w:top w:val="none" w:sz="0" w:space="0" w:color="auto"/>
                <w:left w:val="none" w:sz="0" w:space="0" w:color="auto"/>
                <w:bottom w:val="none" w:sz="0" w:space="0" w:color="auto"/>
                <w:right w:val="none" w:sz="0" w:space="0" w:color="auto"/>
              </w:divBdr>
              <w:divsChild>
                <w:div w:id="4317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Sophie Butikofer</cp:lastModifiedBy>
  <cp:revision>4</cp:revision>
  <dcterms:created xsi:type="dcterms:W3CDTF">2021-01-08T14:54:00Z</dcterms:created>
  <dcterms:modified xsi:type="dcterms:W3CDTF">2021-01-08T19:42:00Z</dcterms:modified>
</cp:coreProperties>
</file>