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5FC59"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1D2EB9B3" w14:textId="77777777" w:rsidR="006E3B65" w:rsidRDefault="006E3B65" w:rsidP="00016726">
      <w:pPr>
        <w:pStyle w:val="Titre"/>
        <w:spacing w:line="360" w:lineRule="auto"/>
        <w:rPr>
          <w:rFonts w:ascii="Arial" w:hAnsi="Arial" w:cs="Arial"/>
          <w:sz w:val="32"/>
        </w:rPr>
      </w:pPr>
    </w:p>
    <w:p w14:paraId="2496D9ED"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4A332107" w14:textId="77777777" w:rsidR="002C7058" w:rsidRPr="006E3B65" w:rsidRDefault="002C7058" w:rsidP="00016726">
      <w:pPr>
        <w:spacing w:line="360" w:lineRule="auto"/>
        <w:rPr>
          <w:rFonts w:ascii="Arial" w:hAnsi="Arial" w:cs="Arial"/>
          <w:b/>
          <w:color w:val="000000"/>
          <w:u w:val="single"/>
        </w:rPr>
      </w:pPr>
    </w:p>
    <w:p w14:paraId="2686F1C5" w14:textId="77777777" w:rsidR="002C7058" w:rsidRDefault="002C7058" w:rsidP="00016726">
      <w:pPr>
        <w:spacing w:line="360" w:lineRule="auto"/>
        <w:rPr>
          <w:rFonts w:ascii="Arial" w:hAnsi="Arial" w:cs="Arial"/>
          <w:color w:val="000000"/>
        </w:rPr>
      </w:pPr>
    </w:p>
    <w:p w14:paraId="21F5DF72" w14:textId="2D07E1B5"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F51DE1">
        <w:rPr>
          <w:rFonts w:ascii="Arial" w:hAnsi="Arial" w:cs="Arial"/>
          <w:color w:val="000000"/>
        </w:rPr>
        <w:t>18-433-466</w:t>
      </w:r>
    </w:p>
    <w:p w14:paraId="7089D9D3" w14:textId="186E0D46"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F51DE1">
        <w:rPr>
          <w:rFonts w:ascii="Arial" w:hAnsi="Arial" w:cs="Arial"/>
          <w:color w:val="000000"/>
        </w:rPr>
        <w:t>18-219-253</w:t>
      </w:r>
    </w:p>
    <w:p w14:paraId="73766371" w14:textId="77777777" w:rsidR="00BF25ED" w:rsidRDefault="00BF25ED" w:rsidP="00016726">
      <w:pPr>
        <w:spacing w:line="360" w:lineRule="auto"/>
        <w:rPr>
          <w:rFonts w:ascii="Arial" w:hAnsi="Arial" w:cs="Arial"/>
          <w:color w:val="000000"/>
        </w:rPr>
      </w:pPr>
    </w:p>
    <w:p w14:paraId="1FD1E68E"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numéro_étudiant·e_évalué·e</w:t>
      </w:r>
      <w:proofErr w:type="spellEnd"/>
      <w:r w:rsidR="004E75D5">
        <w:rPr>
          <w:rFonts w:ascii="Arial" w:hAnsi="Arial" w:cs="Arial"/>
          <w:color w:val="000000"/>
        </w:rPr>
        <w:t>]_[votre numéro]</w:t>
      </w:r>
    </w:p>
    <w:p w14:paraId="52869CD8"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113BDA58" w14:textId="77777777" w:rsidR="00BF25ED" w:rsidRDefault="00BF25ED" w:rsidP="00016726">
      <w:pPr>
        <w:spacing w:line="360" w:lineRule="auto"/>
        <w:rPr>
          <w:rFonts w:ascii="Arial" w:hAnsi="Arial" w:cs="Arial"/>
          <w:color w:val="000000"/>
        </w:rPr>
      </w:pPr>
    </w:p>
    <w:p w14:paraId="40342D92" w14:textId="77777777" w:rsidR="00BF25ED" w:rsidRDefault="00BF25ED" w:rsidP="00016726">
      <w:pPr>
        <w:spacing w:line="360" w:lineRule="auto"/>
        <w:rPr>
          <w:rFonts w:ascii="Arial" w:hAnsi="Arial" w:cs="Arial"/>
          <w:color w:val="000000"/>
        </w:rPr>
      </w:pPr>
    </w:p>
    <w:p w14:paraId="2CC51E72"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212DBE2D"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72E5981D" w14:textId="77777777" w:rsidR="00CD26F3" w:rsidRDefault="00CD26F3" w:rsidP="00016726">
      <w:pPr>
        <w:spacing w:line="360" w:lineRule="auto"/>
        <w:rPr>
          <w:rFonts w:ascii="Arial" w:hAnsi="Arial" w:cs="Arial"/>
          <w:color w:val="000000"/>
        </w:rPr>
      </w:pPr>
    </w:p>
    <w:p w14:paraId="6D099395"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236FAF7F" w14:textId="77777777" w:rsidR="00FF15E5" w:rsidRPr="00E95943" w:rsidRDefault="00FF15E5">
      <w:pPr>
        <w:spacing w:line="360" w:lineRule="auto"/>
        <w:rPr>
          <w:rFonts w:ascii="Arial" w:hAnsi="Arial" w:cs="Arial"/>
          <w:b/>
          <w:bCs/>
          <w:color w:val="000000"/>
        </w:rPr>
      </w:pPr>
    </w:p>
    <w:p w14:paraId="0EAC5210"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03D4E8C3" w14:textId="77777777" w:rsidR="005E1A97" w:rsidRDefault="005E1A97" w:rsidP="00016726">
      <w:pPr>
        <w:spacing w:line="360" w:lineRule="auto"/>
        <w:rPr>
          <w:rFonts w:ascii="Arial" w:hAnsi="Arial" w:cs="Arial"/>
          <w:color w:val="000000"/>
        </w:rPr>
      </w:pPr>
    </w:p>
    <w:p w14:paraId="19F2361E"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7C12D5FE"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79A85AD8"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4AB20E20" w14:textId="77777777" w:rsidR="007C0F71" w:rsidRPr="003E392B" w:rsidRDefault="007C0F71" w:rsidP="00016726">
      <w:pPr>
        <w:spacing w:line="360" w:lineRule="auto"/>
        <w:rPr>
          <w:rFonts w:ascii="Arial" w:hAnsi="Arial" w:cs="Arial"/>
          <w:b/>
          <w:color w:val="000000"/>
        </w:rPr>
      </w:pPr>
    </w:p>
    <w:p w14:paraId="2BD4ACA1"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18EF6F83" w14:textId="77777777"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 ?...)</w:t>
      </w:r>
    </w:p>
    <w:p w14:paraId="3495B1F5" w14:textId="29019282" w:rsidR="00FF15E5" w:rsidRDefault="00D45F14" w:rsidP="00DC7170">
      <w:pPr>
        <w:spacing w:line="360" w:lineRule="auto"/>
        <w:ind w:left="720"/>
        <w:rPr>
          <w:rFonts w:ascii="Arial" w:hAnsi="Arial" w:cs="Arial"/>
          <w:iCs/>
          <w:color w:val="000000"/>
        </w:rPr>
      </w:pPr>
      <w:r>
        <w:rPr>
          <w:rFonts w:ascii="Arial" w:hAnsi="Arial" w:cs="Arial"/>
          <w:iCs/>
          <w:color w:val="000000"/>
        </w:rPr>
        <w:t xml:space="preserve">Le fil argumentaire est clair ; il se présente sous la forme d’arguments pour suivis des arguments contre. Cette structure permet de bien se situer dans l’essai et facilite la compréhension du sujet. Les parties se différencient par des retours à la ligne. </w:t>
      </w:r>
    </w:p>
    <w:p w14:paraId="587D8F1F" w14:textId="77777777" w:rsidR="00D45F14" w:rsidRPr="00D45F14" w:rsidRDefault="00D45F14" w:rsidP="00DC7170">
      <w:pPr>
        <w:spacing w:line="360" w:lineRule="auto"/>
        <w:ind w:left="720"/>
        <w:rPr>
          <w:rFonts w:ascii="Arial" w:hAnsi="Arial" w:cs="Arial"/>
          <w:iCs/>
          <w:color w:val="000000"/>
        </w:rPr>
      </w:pPr>
    </w:p>
    <w:p w14:paraId="6DD8D4C6"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3267A8CA" w14:textId="77777777"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4DC326C6" w14:textId="23AA61ED" w:rsidR="00FF15E5" w:rsidRDefault="00D45F14" w:rsidP="00DC7170">
      <w:pPr>
        <w:spacing w:line="360" w:lineRule="auto"/>
        <w:ind w:left="720"/>
        <w:rPr>
          <w:rFonts w:ascii="Arial" w:hAnsi="Arial" w:cs="Arial"/>
          <w:iCs/>
          <w:color w:val="000000"/>
        </w:rPr>
      </w:pPr>
      <w:r>
        <w:rPr>
          <w:rFonts w:ascii="Arial" w:hAnsi="Arial" w:cs="Arial"/>
          <w:iCs/>
          <w:color w:val="000000"/>
        </w:rPr>
        <w:t>L’introduction inclue tout ce qui est demandé. Elle permet de rentrer dans le sujet de manière claire et les définitions importantes sont exposées. Les thèmes qui seront abordés sont brièvement introduis. Le dernier paragraphe permet de comprendre la problématique. La longueur de l’introduction semble correcte.</w:t>
      </w:r>
    </w:p>
    <w:p w14:paraId="5A7B7911" w14:textId="77777777" w:rsidR="00D45F14" w:rsidRPr="00D45F14" w:rsidRDefault="00D45F14" w:rsidP="00DC7170">
      <w:pPr>
        <w:spacing w:line="360" w:lineRule="auto"/>
        <w:ind w:left="720"/>
        <w:rPr>
          <w:rFonts w:ascii="Arial" w:hAnsi="Arial" w:cs="Arial"/>
          <w:iCs/>
          <w:color w:val="000000"/>
        </w:rPr>
      </w:pPr>
    </w:p>
    <w:p w14:paraId="52B34827"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42E3F249" w14:textId="77777777"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3DD2A67F" w14:textId="31C62B1B" w:rsidR="00FF15E5" w:rsidRDefault="00D45F14" w:rsidP="00DC7170">
      <w:pPr>
        <w:spacing w:line="360" w:lineRule="auto"/>
        <w:ind w:left="720"/>
        <w:rPr>
          <w:rFonts w:ascii="Arial" w:hAnsi="Arial" w:cs="Arial"/>
          <w:iCs/>
          <w:color w:val="000000"/>
        </w:rPr>
      </w:pPr>
      <w:r>
        <w:rPr>
          <w:rFonts w:ascii="Arial" w:hAnsi="Arial" w:cs="Arial"/>
          <w:iCs/>
          <w:color w:val="000000"/>
        </w:rPr>
        <w:t>Le développement est plaisant à lire à travers un fil argumentaire clair et la séparation des paragraphes. Il est facile de se retrouver dans l’essai et la direction entreprise est distinctement accessible.</w:t>
      </w:r>
    </w:p>
    <w:p w14:paraId="1A707225" w14:textId="77777777" w:rsidR="00D45F14" w:rsidRPr="00D45F14" w:rsidRDefault="00D45F14" w:rsidP="00DC7170">
      <w:pPr>
        <w:spacing w:line="360" w:lineRule="auto"/>
        <w:ind w:left="720"/>
        <w:rPr>
          <w:rFonts w:ascii="Arial" w:hAnsi="Arial" w:cs="Arial"/>
          <w:iCs/>
          <w:color w:val="000000"/>
        </w:rPr>
      </w:pPr>
    </w:p>
    <w:p w14:paraId="554A3705"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1B2D8F57" w14:textId="77777777"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3DE0ABE3" w14:textId="176D9DB5" w:rsidR="00FF15E5" w:rsidRDefault="009C281D" w:rsidP="00DC7170">
      <w:pPr>
        <w:spacing w:line="360" w:lineRule="auto"/>
        <w:ind w:left="720"/>
        <w:rPr>
          <w:rFonts w:ascii="Arial" w:hAnsi="Arial" w:cs="Arial"/>
          <w:iCs/>
          <w:color w:val="000000"/>
        </w:rPr>
      </w:pPr>
      <w:r>
        <w:rPr>
          <w:rFonts w:ascii="Arial" w:hAnsi="Arial" w:cs="Arial"/>
          <w:iCs/>
          <w:color w:val="000000"/>
        </w:rPr>
        <w:t>Les éléments sont bien liés entre à travers des conjonctions et des locutions adverbiales. Le passage d’un argument à un autre est logiquement introduit.</w:t>
      </w:r>
    </w:p>
    <w:p w14:paraId="6347E957" w14:textId="77777777" w:rsidR="009C281D" w:rsidRPr="00D45F14" w:rsidRDefault="009C281D" w:rsidP="00DC7170">
      <w:pPr>
        <w:spacing w:line="360" w:lineRule="auto"/>
        <w:ind w:left="720"/>
        <w:rPr>
          <w:rFonts w:ascii="Arial" w:hAnsi="Arial" w:cs="Arial"/>
          <w:iCs/>
          <w:color w:val="000000"/>
        </w:rPr>
      </w:pPr>
    </w:p>
    <w:p w14:paraId="6F2EEE8A" w14:textId="58CF9E79"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2FFF6911" w14:textId="2FE80674" w:rsidR="009C281D" w:rsidRPr="005F1CF1" w:rsidRDefault="009C281D" w:rsidP="009C281D">
      <w:pPr>
        <w:spacing w:line="360" w:lineRule="auto"/>
        <w:ind w:left="720"/>
        <w:rPr>
          <w:rFonts w:ascii="Arial" w:hAnsi="Arial" w:cs="Arial"/>
          <w:color w:val="000000"/>
        </w:rPr>
      </w:pPr>
      <w:r>
        <w:rPr>
          <w:rFonts w:ascii="Arial" w:hAnsi="Arial" w:cs="Arial"/>
          <w:color w:val="000000"/>
        </w:rPr>
        <w:lastRenderedPageBreak/>
        <w:t>Je n’ai perçu aucune faute d’orthographe ou erreur de syntaxe particulière. Les phrases sont ni trop longues, ni trop courtes et l’essai est plaisant à lire. Chaque phrase apporte un élément important.</w:t>
      </w:r>
    </w:p>
    <w:p w14:paraId="7682247B" w14:textId="77777777" w:rsidR="005F1CF1" w:rsidRPr="005F1CF1" w:rsidRDefault="005F1CF1" w:rsidP="00016726">
      <w:pPr>
        <w:spacing w:line="360" w:lineRule="auto"/>
        <w:rPr>
          <w:rFonts w:ascii="Arial" w:hAnsi="Arial" w:cs="Arial"/>
          <w:color w:val="000000"/>
        </w:rPr>
      </w:pPr>
    </w:p>
    <w:p w14:paraId="79BE88BA"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1D904620"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42DF0B86" w14:textId="77777777" w:rsidR="005F1CF1" w:rsidRPr="005F1CF1" w:rsidRDefault="005F1CF1" w:rsidP="00016726">
      <w:pPr>
        <w:spacing w:line="360" w:lineRule="auto"/>
        <w:rPr>
          <w:rFonts w:ascii="Arial" w:hAnsi="Arial" w:cs="Arial"/>
          <w:color w:val="000000"/>
        </w:rPr>
      </w:pPr>
    </w:p>
    <w:p w14:paraId="01C9DB9D"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37FAD7E6" w14:textId="77777777"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2D395F6F" w14:textId="09451170" w:rsidR="00FF15E5" w:rsidRDefault="009C281D" w:rsidP="00DC7170">
      <w:pPr>
        <w:spacing w:line="360" w:lineRule="auto"/>
        <w:ind w:left="720"/>
        <w:rPr>
          <w:rFonts w:ascii="Arial" w:hAnsi="Arial" w:cs="Arial"/>
          <w:color w:val="000000"/>
        </w:rPr>
      </w:pPr>
      <w:r>
        <w:rPr>
          <w:rFonts w:ascii="Arial" w:hAnsi="Arial" w:cs="Arial"/>
          <w:color w:val="000000"/>
        </w:rPr>
        <w:t xml:space="preserve">La réponse donnée semble pertinente au vu des arguments apportés tout au long du travail. </w:t>
      </w:r>
    </w:p>
    <w:p w14:paraId="39BAA3C5" w14:textId="77777777" w:rsidR="009C281D" w:rsidRDefault="009C281D" w:rsidP="00DC7170">
      <w:pPr>
        <w:spacing w:line="360" w:lineRule="auto"/>
        <w:ind w:left="720"/>
        <w:rPr>
          <w:rFonts w:ascii="Arial" w:hAnsi="Arial" w:cs="Arial"/>
          <w:color w:val="000000"/>
        </w:rPr>
      </w:pPr>
    </w:p>
    <w:p w14:paraId="0D0EFDBE" w14:textId="77777777"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13292264" w14:textId="526052AA" w:rsidR="00FF15E5" w:rsidRDefault="009C281D" w:rsidP="00FF15E5">
      <w:pPr>
        <w:spacing w:line="360" w:lineRule="auto"/>
        <w:ind w:left="720"/>
        <w:rPr>
          <w:rFonts w:ascii="Arial" w:hAnsi="Arial" w:cs="Arial"/>
          <w:color w:val="000000"/>
        </w:rPr>
      </w:pPr>
      <w:r>
        <w:rPr>
          <w:rFonts w:ascii="Arial" w:hAnsi="Arial" w:cs="Arial"/>
          <w:color w:val="000000"/>
        </w:rPr>
        <w:t xml:space="preserve">L’argumentation est qualitative ; chaque élément amené est solide et pertinent par rapport à la question de recherche. </w:t>
      </w:r>
    </w:p>
    <w:p w14:paraId="32719ECF" w14:textId="77777777" w:rsidR="009C281D" w:rsidRPr="00DC7170" w:rsidRDefault="009C281D" w:rsidP="00FF15E5">
      <w:pPr>
        <w:spacing w:line="360" w:lineRule="auto"/>
        <w:ind w:left="720"/>
        <w:rPr>
          <w:rFonts w:ascii="Arial" w:hAnsi="Arial" w:cs="Arial"/>
          <w:color w:val="000000"/>
        </w:rPr>
      </w:pPr>
    </w:p>
    <w:p w14:paraId="2C190AEE" w14:textId="77777777"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57C51391" w14:textId="4E72943B" w:rsidR="00FF15E5" w:rsidRDefault="009C281D" w:rsidP="00FF15E5">
      <w:pPr>
        <w:pStyle w:val="Paragraphedeliste"/>
        <w:rPr>
          <w:rFonts w:ascii="Arial" w:hAnsi="Arial" w:cs="Arial"/>
          <w:color w:val="000000"/>
        </w:rPr>
      </w:pPr>
      <w:r>
        <w:rPr>
          <w:rFonts w:ascii="Arial" w:hAnsi="Arial" w:cs="Arial"/>
          <w:color w:val="000000"/>
        </w:rPr>
        <w:t xml:space="preserve">Selon les explications des études, celles-ci semblent avoir été bien comprises. </w:t>
      </w:r>
    </w:p>
    <w:p w14:paraId="3E8C89FA" w14:textId="77777777" w:rsidR="00FF15E5" w:rsidRPr="00DC7170" w:rsidRDefault="00FF15E5" w:rsidP="00FF15E5">
      <w:pPr>
        <w:spacing w:line="360" w:lineRule="auto"/>
        <w:ind w:left="720"/>
        <w:rPr>
          <w:rFonts w:ascii="Arial" w:hAnsi="Arial" w:cs="Arial"/>
          <w:color w:val="000000"/>
        </w:rPr>
      </w:pPr>
    </w:p>
    <w:p w14:paraId="30960FAB"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07E3D06B" w14:textId="77777777" w:rsidR="0033595A" w:rsidRDefault="005F1CF1" w:rsidP="000B2E11">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49BF3C50" w14:textId="462E2F96" w:rsidR="000B2E11" w:rsidRDefault="00637272" w:rsidP="00637272">
      <w:pPr>
        <w:spacing w:line="360" w:lineRule="auto"/>
        <w:ind w:left="708"/>
        <w:rPr>
          <w:rFonts w:ascii="Arial" w:hAnsi="Arial" w:cs="Arial"/>
          <w:color w:val="000000"/>
        </w:rPr>
      </w:pPr>
      <w:r>
        <w:rPr>
          <w:rFonts w:ascii="Arial" w:hAnsi="Arial" w:cs="Arial"/>
          <w:color w:val="000000"/>
        </w:rPr>
        <w:t>Le nombre d’études choisies est correcte. Il y a eu un effort de recherche en dehors du matériel du cours avec, tout de même, une base partant de celui-ci.</w:t>
      </w:r>
    </w:p>
    <w:p w14:paraId="530881F2" w14:textId="77777777" w:rsidR="00637272" w:rsidRPr="00FF15E5" w:rsidRDefault="00637272" w:rsidP="000B2E11">
      <w:pPr>
        <w:spacing w:line="360" w:lineRule="auto"/>
        <w:ind w:left="360"/>
        <w:rPr>
          <w:rFonts w:ascii="Arial" w:hAnsi="Arial" w:cs="Arial"/>
          <w:color w:val="000000"/>
        </w:rPr>
      </w:pPr>
    </w:p>
    <w:p w14:paraId="48799FAE" w14:textId="77777777"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7CEFAF26" w14:textId="47215040" w:rsidR="002563ED" w:rsidRDefault="00637272" w:rsidP="002563ED">
      <w:pPr>
        <w:spacing w:line="360" w:lineRule="auto"/>
        <w:ind w:left="720"/>
        <w:rPr>
          <w:rFonts w:ascii="Arial" w:hAnsi="Arial" w:cs="Arial"/>
          <w:color w:val="000000"/>
        </w:rPr>
      </w:pPr>
      <w:r>
        <w:rPr>
          <w:rFonts w:ascii="Arial" w:hAnsi="Arial" w:cs="Arial"/>
          <w:color w:val="000000"/>
        </w:rPr>
        <w:t>Les directions futures proposées sont intéressantes et dans la continuité logique des arguments décrits.</w:t>
      </w:r>
    </w:p>
    <w:p w14:paraId="6065543C" w14:textId="77777777" w:rsidR="00637272" w:rsidRDefault="00637272" w:rsidP="002563ED">
      <w:pPr>
        <w:spacing w:line="360" w:lineRule="auto"/>
        <w:ind w:left="720"/>
        <w:rPr>
          <w:rFonts w:ascii="Arial" w:hAnsi="Arial" w:cs="Arial"/>
          <w:color w:val="000000"/>
        </w:rPr>
      </w:pPr>
    </w:p>
    <w:p w14:paraId="121F35F3" w14:textId="227C2E0F"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10FFB285" w14:textId="77C2F42C" w:rsidR="00637272" w:rsidRDefault="00637272" w:rsidP="00637272">
      <w:pPr>
        <w:spacing w:line="360" w:lineRule="auto"/>
        <w:ind w:left="720"/>
        <w:rPr>
          <w:rFonts w:ascii="Arial" w:hAnsi="Arial" w:cs="Arial"/>
          <w:color w:val="000000"/>
        </w:rPr>
      </w:pPr>
      <w:r>
        <w:rPr>
          <w:rFonts w:ascii="Arial" w:hAnsi="Arial" w:cs="Arial"/>
          <w:color w:val="000000"/>
        </w:rPr>
        <w:t xml:space="preserve">J’ai trouvé ton essai très plaisant à lire. Il m’a été difficile de trouver des points négatifs ou de donner des éléments à améliorer. De manière générale, je n’ai trouvé aucune lacune particulière dans le contenu ou l’écriture. </w:t>
      </w:r>
    </w:p>
    <w:p w14:paraId="5265698B" w14:textId="206A20E1" w:rsidR="009D204A" w:rsidRDefault="009D204A" w:rsidP="00637272">
      <w:pPr>
        <w:tabs>
          <w:tab w:val="left" w:pos="1274"/>
        </w:tabs>
        <w:spacing w:line="360" w:lineRule="auto"/>
        <w:rPr>
          <w:rFonts w:ascii="Arial" w:hAnsi="Arial" w:cs="Arial"/>
          <w:color w:val="000000"/>
        </w:rPr>
      </w:pPr>
    </w:p>
    <w:p w14:paraId="178ED12A" w14:textId="77777777" w:rsidR="009D204A" w:rsidRDefault="009D204A" w:rsidP="009D204A">
      <w:pPr>
        <w:spacing w:line="360" w:lineRule="auto"/>
        <w:ind w:left="360"/>
        <w:rPr>
          <w:rFonts w:ascii="Arial" w:hAnsi="Arial" w:cs="Arial"/>
          <w:color w:val="000000"/>
        </w:rPr>
      </w:pPr>
    </w:p>
    <w:p w14:paraId="5CFAFFAA" w14:textId="77777777" w:rsidR="009D204A" w:rsidRPr="00DC7170" w:rsidRDefault="009D204A" w:rsidP="009D204A">
      <w:pPr>
        <w:spacing w:line="360" w:lineRule="auto"/>
        <w:ind w:left="360"/>
        <w:rPr>
          <w:rFonts w:ascii="Arial" w:hAnsi="Arial" w:cs="Arial"/>
          <w:color w:val="000000"/>
        </w:rPr>
      </w:pPr>
    </w:p>
    <w:p w14:paraId="242EFA92" w14:textId="77777777" w:rsidR="004E46DF" w:rsidRDefault="004E46DF" w:rsidP="00016726">
      <w:pPr>
        <w:spacing w:line="360" w:lineRule="auto"/>
        <w:rPr>
          <w:rFonts w:ascii="Arial" w:hAnsi="Arial" w:cs="Arial"/>
          <w:color w:val="0070C0"/>
        </w:rPr>
      </w:pPr>
    </w:p>
    <w:p w14:paraId="394F7666"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E90CE" w14:textId="77777777" w:rsidR="00CE29CC" w:rsidRDefault="00CE29CC" w:rsidP="007613C9">
      <w:r>
        <w:separator/>
      </w:r>
    </w:p>
  </w:endnote>
  <w:endnote w:type="continuationSeparator" w:id="0">
    <w:p w14:paraId="44F4506C" w14:textId="77777777" w:rsidR="00CE29CC" w:rsidRDefault="00CE29CC"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317EB"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6D695847"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5A5B"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20FD32CC"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3AD63" w14:textId="77777777" w:rsidR="00CE29CC" w:rsidRDefault="00CE29CC" w:rsidP="007613C9">
      <w:r>
        <w:separator/>
      </w:r>
    </w:p>
  </w:footnote>
  <w:footnote w:type="continuationSeparator" w:id="0">
    <w:p w14:paraId="2C37C584" w14:textId="77777777" w:rsidR="00CE29CC" w:rsidRDefault="00CE29CC"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6726"/>
    <w:rsid w:val="00057EB1"/>
    <w:rsid w:val="00082934"/>
    <w:rsid w:val="000B2E11"/>
    <w:rsid w:val="00204A0F"/>
    <w:rsid w:val="00222C6F"/>
    <w:rsid w:val="002563ED"/>
    <w:rsid w:val="002C7058"/>
    <w:rsid w:val="002D2ACE"/>
    <w:rsid w:val="002E4812"/>
    <w:rsid w:val="002F14BA"/>
    <w:rsid w:val="003311EF"/>
    <w:rsid w:val="0033595A"/>
    <w:rsid w:val="00360B72"/>
    <w:rsid w:val="003A30A2"/>
    <w:rsid w:val="003C1BDE"/>
    <w:rsid w:val="003C4838"/>
    <w:rsid w:val="003E2835"/>
    <w:rsid w:val="003E392B"/>
    <w:rsid w:val="004003BC"/>
    <w:rsid w:val="00417AEA"/>
    <w:rsid w:val="004A2040"/>
    <w:rsid w:val="004A4945"/>
    <w:rsid w:val="004B3BE4"/>
    <w:rsid w:val="004E46DF"/>
    <w:rsid w:val="004E75D5"/>
    <w:rsid w:val="004F3B1E"/>
    <w:rsid w:val="00507536"/>
    <w:rsid w:val="00523DCF"/>
    <w:rsid w:val="0058343F"/>
    <w:rsid w:val="00597AC9"/>
    <w:rsid w:val="005E1A97"/>
    <w:rsid w:val="005F1CF1"/>
    <w:rsid w:val="00637272"/>
    <w:rsid w:val="006E3B65"/>
    <w:rsid w:val="007613C9"/>
    <w:rsid w:val="0077786D"/>
    <w:rsid w:val="007809AC"/>
    <w:rsid w:val="00791072"/>
    <w:rsid w:val="007C0F71"/>
    <w:rsid w:val="00806119"/>
    <w:rsid w:val="00822336"/>
    <w:rsid w:val="00842C0B"/>
    <w:rsid w:val="00856579"/>
    <w:rsid w:val="008C6C13"/>
    <w:rsid w:val="009C281D"/>
    <w:rsid w:val="009D204A"/>
    <w:rsid w:val="00A96544"/>
    <w:rsid w:val="00AF7922"/>
    <w:rsid w:val="00B648CA"/>
    <w:rsid w:val="00B66FE4"/>
    <w:rsid w:val="00BA24B0"/>
    <w:rsid w:val="00BC7A07"/>
    <w:rsid w:val="00BF25ED"/>
    <w:rsid w:val="00C81BAD"/>
    <w:rsid w:val="00CD26F3"/>
    <w:rsid w:val="00CE29CC"/>
    <w:rsid w:val="00D11037"/>
    <w:rsid w:val="00D406D6"/>
    <w:rsid w:val="00D45F14"/>
    <w:rsid w:val="00DC7170"/>
    <w:rsid w:val="00E32C29"/>
    <w:rsid w:val="00E3767A"/>
    <w:rsid w:val="00E8493B"/>
    <w:rsid w:val="00E95943"/>
    <w:rsid w:val="00EA7E4F"/>
    <w:rsid w:val="00F02DDE"/>
    <w:rsid w:val="00F42E65"/>
    <w:rsid w:val="00F51DE1"/>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1E1A9"/>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3546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MARQUES PARRICO Sandrine</cp:lastModifiedBy>
  <cp:revision>9</cp:revision>
  <dcterms:created xsi:type="dcterms:W3CDTF">2020-12-01T09:11:00Z</dcterms:created>
  <dcterms:modified xsi:type="dcterms:W3CDTF">2021-01-09T15:07:00Z</dcterms:modified>
</cp:coreProperties>
</file>